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9B" w:rsidRPr="000E2847" w:rsidRDefault="0047169B" w:rsidP="00676394">
      <w:pPr>
        <w:suppressAutoHyphens w:val="0"/>
        <w:rPr>
          <w:rFonts w:cs="Arial"/>
          <w:b/>
          <w:sz w:val="22"/>
          <w:szCs w:val="22"/>
        </w:rPr>
      </w:pPr>
      <w:bookmarkStart w:id="0" w:name="P66"/>
      <w:r w:rsidRPr="000E2847">
        <w:rPr>
          <w:rFonts w:cs="Arial"/>
          <w:b/>
          <w:sz w:val="22"/>
          <w:szCs w:val="22"/>
        </w:rPr>
        <w:t>2</w:t>
      </w:r>
      <w:r w:rsidR="00CF2D96" w:rsidRPr="000E2847">
        <w:rPr>
          <w:rFonts w:cs="Arial"/>
          <w:b/>
          <w:sz w:val="22"/>
          <w:szCs w:val="22"/>
        </w:rPr>
        <w:t>.</w:t>
      </w:r>
      <w:r w:rsidRPr="000E2847">
        <w:rPr>
          <w:rFonts w:cs="Arial"/>
          <w:b/>
          <w:sz w:val="22"/>
          <w:szCs w:val="22"/>
        </w:rPr>
        <w:t xml:space="preserve"> sz. melléklet</w:t>
      </w:r>
    </w:p>
    <w:p w:rsidR="001F2CBD" w:rsidRPr="000E2847" w:rsidRDefault="0047169B" w:rsidP="001F2CBD">
      <w:pPr>
        <w:spacing w:before="360" w:after="360" w:line="280" w:lineRule="exact"/>
        <w:jc w:val="center"/>
        <w:rPr>
          <w:rFonts w:cs="Arial"/>
          <w:b/>
          <w:caps/>
          <w:sz w:val="22"/>
          <w:szCs w:val="22"/>
        </w:rPr>
      </w:pPr>
      <w:r w:rsidRPr="000E2847">
        <w:rPr>
          <w:rFonts w:cs="Arial"/>
          <w:b/>
          <w:caps/>
          <w:sz w:val="22"/>
          <w:szCs w:val="22"/>
        </w:rPr>
        <w:t>TÁRSASHÁZI / LAKÁSSZÖVETKEZETI KÖZGYŰLÉSI / RÉSZKÖZGYŰLÉSI / ÍRÁSBELI SZAVAZÁSRÓL SZÓLÓ JEGYZŐKÖNYV-KIVONAT</w:t>
      </w:r>
      <w:r w:rsidR="001F2CBD" w:rsidRPr="000E2847">
        <w:rPr>
          <w:rFonts w:cs="Arial"/>
          <w:b/>
          <w:caps/>
          <w:sz w:val="22"/>
          <w:szCs w:val="22"/>
        </w:rPr>
        <w:br/>
      </w:r>
    </w:p>
    <w:bookmarkEnd w:id="0"/>
    <w:p w:rsidR="007B63FA" w:rsidRPr="000E2847" w:rsidRDefault="001F2CBD" w:rsidP="007B63FA">
      <w:pPr>
        <w:tabs>
          <w:tab w:val="left" w:pos="993"/>
          <w:tab w:val="right" w:leader="dot" w:pos="8789"/>
        </w:tabs>
        <w:suppressAutoHyphens w:val="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Készült a</w:t>
      </w:r>
      <w:r w:rsidR="007C1FA3" w:rsidRPr="000E2847">
        <w:rPr>
          <w:rFonts w:cs="Arial"/>
          <w:sz w:val="22"/>
          <w:szCs w:val="22"/>
        </w:rPr>
        <w:tab/>
      </w:r>
      <w:permStart w:id="2103594709" w:edGrp="everyone"/>
      <w:r w:rsidR="007B63FA" w:rsidRPr="000E2847">
        <w:rPr>
          <w:rFonts w:cs="Arial"/>
          <w:sz w:val="22"/>
          <w:szCs w:val="22"/>
        </w:rPr>
        <w:tab/>
      </w:r>
    </w:p>
    <w:permEnd w:id="2103594709"/>
    <w:p w:rsidR="001F2CBD" w:rsidRPr="000E2847" w:rsidRDefault="001F2CBD" w:rsidP="007B63FA">
      <w:pPr>
        <w:tabs>
          <w:tab w:val="left" w:pos="993"/>
          <w:tab w:val="left" w:pos="3119"/>
          <w:tab w:val="right" w:leader="dot" w:pos="4395"/>
          <w:tab w:val="right" w:leader="dot" w:pos="8789"/>
        </w:tabs>
        <w:suppressAutoHyphens w:val="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társasház / lakásszövetkezet</w:t>
      </w:r>
      <w:r w:rsidR="007B63FA" w:rsidRPr="000E2847">
        <w:rPr>
          <w:rFonts w:cs="Arial"/>
          <w:sz w:val="22"/>
          <w:szCs w:val="22"/>
        </w:rPr>
        <w:tab/>
      </w:r>
      <w:permStart w:id="1123236155" w:edGrp="everyone"/>
      <w:r w:rsidR="007B63FA" w:rsidRPr="000E2847">
        <w:rPr>
          <w:rFonts w:cs="Arial"/>
          <w:sz w:val="22"/>
          <w:szCs w:val="22"/>
        </w:rPr>
        <w:tab/>
      </w:r>
      <w:permEnd w:id="1123236155"/>
      <w:r w:rsidR="007B63FA" w:rsidRPr="000E2847">
        <w:rPr>
          <w:rFonts w:cs="Arial"/>
          <w:sz w:val="22"/>
          <w:szCs w:val="22"/>
        </w:rPr>
        <w:tab/>
      </w:r>
      <w:r w:rsidR="007C1FA3" w:rsidRPr="000E2847">
        <w:rPr>
          <w:rFonts w:cs="Arial"/>
          <w:sz w:val="22"/>
          <w:szCs w:val="22"/>
        </w:rPr>
        <w:t xml:space="preserve"> </w:t>
      </w:r>
      <w:r w:rsidRPr="000E2847">
        <w:rPr>
          <w:rFonts w:cs="Arial"/>
          <w:sz w:val="22"/>
          <w:szCs w:val="22"/>
        </w:rPr>
        <w:t>napján megtartott közgyűlés / részközgyűlés / írásbeli szavazáson hozott határozat alapján.</w:t>
      </w:r>
    </w:p>
    <w:p w:rsidR="00077A3F" w:rsidRPr="000E2847" w:rsidRDefault="001F2CBD" w:rsidP="00A32C76">
      <w:pPr>
        <w:suppressAutoHyphens w:val="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Jelen határozatban a lakóközösség a pályázatban előírt összes lakástulajdonosok több mint felének támogatása mellett megszavazza, hogy a lakóközösség pályázatot nyújt be az "Otthon Melege Program - Okos költségmegosztás alkalmazása és radiátorcsere a távhőszolgáltatásban” alprogram keretében kiírt konstrukcióra.</w:t>
      </w:r>
    </w:p>
    <w:p w:rsidR="00077A3F" w:rsidRPr="000E2847" w:rsidRDefault="00077A3F" w:rsidP="00A32C7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</w:p>
    <w:p w:rsidR="00BA30E6" w:rsidRPr="000E2847" w:rsidRDefault="00BA30E6" w:rsidP="00E329DB">
      <w:pPr>
        <w:tabs>
          <w:tab w:val="left" w:pos="4253"/>
          <w:tab w:val="right" w:leader="dot" w:pos="8931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b/>
          <w:sz w:val="22"/>
          <w:szCs w:val="22"/>
        </w:rPr>
        <w:t xml:space="preserve">Pályázó neve: </w:t>
      </w:r>
      <w:r w:rsidR="00E329DB" w:rsidRPr="000E2847">
        <w:rPr>
          <w:rFonts w:cs="Arial"/>
          <w:b/>
          <w:sz w:val="22"/>
          <w:szCs w:val="22"/>
        </w:rPr>
        <w:tab/>
      </w:r>
      <w:permStart w:id="616247096" w:edGrp="everyone"/>
      <w:r w:rsidR="00E329DB" w:rsidRPr="000E2847">
        <w:rPr>
          <w:rFonts w:cs="Arial"/>
          <w:sz w:val="22"/>
          <w:szCs w:val="22"/>
        </w:rPr>
        <w:tab/>
      </w:r>
      <w:permEnd w:id="616247096"/>
    </w:p>
    <w:p w:rsidR="00BA30E6" w:rsidRPr="000E2847" w:rsidRDefault="00BA30E6" w:rsidP="00E329DB">
      <w:pPr>
        <w:tabs>
          <w:tab w:val="left" w:pos="4253"/>
          <w:tab w:val="right" w:leader="dot" w:pos="8931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b/>
          <w:sz w:val="22"/>
          <w:szCs w:val="22"/>
        </w:rPr>
        <w:t>Pályázat megvalósítási helyszíne:</w:t>
      </w:r>
      <w:r w:rsidRPr="000E2847">
        <w:rPr>
          <w:rFonts w:cs="Arial"/>
          <w:sz w:val="22"/>
          <w:szCs w:val="22"/>
        </w:rPr>
        <w:t xml:space="preserve"> </w:t>
      </w:r>
      <w:r w:rsidR="00E329DB" w:rsidRPr="000E2847">
        <w:rPr>
          <w:rFonts w:cs="Arial"/>
          <w:sz w:val="22"/>
          <w:szCs w:val="22"/>
        </w:rPr>
        <w:tab/>
      </w:r>
      <w:permStart w:id="1321815473" w:edGrp="everyone"/>
      <w:r w:rsidR="00E329DB" w:rsidRPr="000E2847">
        <w:rPr>
          <w:rFonts w:cs="Arial"/>
          <w:sz w:val="22"/>
          <w:szCs w:val="22"/>
        </w:rPr>
        <w:tab/>
      </w:r>
      <w:permEnd w:id="1321815473"/>
    </w:p>
    <w:p w:rsidR="00BA30E6" w:rsidRPr="000E2847" w:rsidRDefault="00E329DB" w:rsidP="00BA30E6">
      <w:pPr>
        <w:tabs>
          <w:tab w:val="right" w:pos="9070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Jelen h</w:t>
      </w:r>
      <w:r w:rsidR="00BA30E6" w:rsidRPr="000E2847">
        <w:rPr>
          <w:rFonts w:cs="Arial"/>
          <w:sz w:val="22"/>
          <w:szCs w:val="22"/>
        </w:rPr>
        <w:t>atározatban a lakóközösség megbízza a Pályázó képviseletével (név, cég név):</w:t>
      </w:r>
    </w:p>
    <w:p w:rsidR="00BA30E6" w:rsidRPr="000E2847" w:rsidRDefault="00E329DB" w:rsidP="00185C92">
      <w:pPr>
        <w:tabs>
          <w:tab w:val="left" w:pos="0"/>
          <w:tab w:val="right" w:leader="dot" w:pos="8931"/>
        </w:tabs>
        <w:spacing w:after="120"/>
        <w:jc w:val="both"/>
        <w:rPr>
          <w:rFonts w:cs="Arial"/>
          <w:sz w:val="22"/>
          <w:szCs w:val="22"/>
        </w:rPr>
      </w:pPr>
      <w:permStart w:id="513868536" w:edGrp="everyone"/>
      <w:r w:rsidRPr="000E2847">
        <w:rPr>
          <w:rFonts w:cs="Arial"/>
          <w:sz w:val="22"/>
          <w:szCs w:val="22"/>
        </w:rPr>
        <w:tab/>
      </w:r>
      <w:permEnd w:id="513868536"/>
      <w:r w:rsidRPr="000E2847">
        <w:rPr>
          <w:rFonts w:cs="Arial"/>
          <w:sz w:val="22"/>
          <w:szCs w:val="22"/>
        </w:rPr>
        <w:br/>
      </w:r>
      <w:r w:rsidR="00BA30E6" w:rsidRPr="000E2847">
        <w:rPr>
          <w:rFonts w:cs="Arial"/>
          <w:sz w:val="22"/>
          <w:szCs w:val="22"/>
        </w:rPr>
        <w:t xml:space="preserve">Jelen határozatban a lakóközösség megszavazza, hogy a pályázattal a határozat mellékletét képező árajánlat(ok) szerinti alábbi </w:t>
      </w:r>
      <w:r w:rsidR="00BA30E6" w:rsidRPr="000E2847">
        <w:rPr>
          <w:rFonts w:cs="Arial"/>
          <w:b/>
          <w:sz w:val="22"/>
          <w:szCs w:val="22"/>
        </w:rPr>
        <w:t>korszerűsítési munkák</w:t>
      </w:r>
      <w:r w:rsidR="00BA30E6" w:rsidRPr="000E2847">
        <w:rPr>
          <w:rFonts w:cs="Arial"/>
          <w:sz w:val="22"/>
          <w:szCs w:val="22"/>
        </w:rPr>
        <w:t>at tervezi megvalósítani:</w:t>
      </w:r>
    </w:p>
    <w:p w:rsidR="00077A3F" w:rsidRPr="000E2847" w:rsidRDefault="00BA30E6" w:rsidP="00A32C7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A tervezett munkálatok műszaki tartalmának és mennyiségének pontos meghatározása:</w:t>
      </w:r>
    </w:p>
    <w:p w:rsidR="00BA30E6" w:rsidRPr="000E2847" w:rsidRDefault="00E329DB" w:rsidP="000E2847">
      <w:pPr>
        <w:tabs>
          <w:tab w:val="left" w:pos="0"/>
          <w:tab w:val="right" w:leader="dot" w:pos="8789"/>
        </w:tabs>
        <w:spacing w:after="120"/>
        <w:jc w:val="both"/>
        <w:rPr>
          <w:rFonts w:cs="Arial"/>
          <w:sz w:val="22"/>
          <w:szCs w:val="22"/>
        </w:rPr>
      </w:pPr>
      <w:permStart w:id="2016084994" w:edGrp="everyone"/>
      <w:r w:rsidRPr="000E2847">
        <w:rPr>
          <w:rFonts w:cs="Arial"/>
          <w:sz w:val="22"/>
          <w:szCs w:val="22"/>
        </w:rPr>
        <w:tab/>
      </w:r>
      <w:r w:rsidRPr="000E2847">
        <w:rPr>
          <w:rFonts w:cs="Arial"/>
          <w:sz w:val="22"/>
          <w:szCs w:val="22"/>
        </w:rPr>
        <w:tab/>
      </w:r>
      <w:r w:rsidRPr="000E2847">
        <w:rPr>
          <w:rFonts w:cs="Arial"/>
          <w:sz w:val="22"/>
          <w:szCs w:val="22"/>
        </w:rPr>
        <w:tab/>
      </w:r>
      <w:r w:rsidRPr="000E2847">
        <w:rPr>
          <w:rFonts w:cs="Arial"/>
          <w:sz w:val="22"/>
          <w:szCs w:val="22"/>
        </w:rPr>
        <w:tab/>
      </w:r>
      <w:r w:rsidRPr="000E2847">
        <w:rPr>
          <w:rFonts w:cs="Arial"/>
          <w:sz w:val="22"/>
          <w:szCs w:val="22"/>
        </w:rPr>
        <w:tab/>
      </w:r>
      <w:permEnd w:id="2016084994"/>
    </w:p>
    <w:p w:rsidR="00BA30E6" w:rsidRPr="000E2847" w:rsidRDefault="00BA30E6" w:rsidP="00BA30E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Lakóközösség határozatot hoz és jóváhagyja a kivitelezői versenyeztetés eredményét.</w:t>
      </w:r>
    </w:p>
    <w:p w:rsidR="00077A3F" w:rsidRPr="000E2847" w:rsidRDefault="00BA30E6" w:rsidP="00A32C7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 xml:space="preserve">A kivitelezői versenyeztetés alapján a legkedvezőbb </w:t>
      </w:r>
      <w:r w:rsidRPr="000E2847">
        <w:rPr>
          <w:rFonts w:cs="Arial"/>
          <w:b/>
          <w:sz w:val="22"/>
          <w:szCs w:val="22"/>
        </w:rPr>
        <w:t>azonos műszaki tartalomra</w:t>
      </w:r>
      <w:r w:rsidRPr="000E2847">
        <w:rPr>
          <w:rFonts w:cs="Arial"/>
          <w:sz w:val="22"/>
          <w:szCs w:val="22"/>
        </w:rPr>
        <w:t xml:space="preserve"> vonatkozó ajánlatot adó kivitelező neve:</w:t>
      </w:r>
    </w:p>
    <w:p w:rsidR="00BA30E6" w:rsidRPr="000E2847" w:rsidRDefault="00185C92" w:rsidP="00185C92">
      <w:pPr>
        <w:tabs>
          <w:tab w:val="left" w:pos="0"/>
          <w:tab w:val="left" w:leader="dot" w:pos="8931"/>
        </w:tabs>
        <w:spacing w:after="120"/>
        <w:jc w:val="both"/>
        <w:rPr>
          <w:rFonts w:cs="Arial"/>
          <w:sz w:val="22"/>
          <w:szCs w:val="22"/>
        </w:rPr>
      </w:pPr>
      <w:permStart w:id="527331012" w:edGrp="everyone"/>
      <w:r w:rsidRPr="000E2847">
        <w:rPr>
          <w:rFonts w:cs="Arial"/>
          <w:sz w:val="22"/>
          <w:szCs w:val="22"/>
        </w:rPr>
        <w:tab/>
      </w:r>
      <w:permEnd w:id="527331012"/>
    </w:p>
    <w:p w:rsidR="00077A3F" w:rsidRPr="000E2847" w:rsidRDefault="00077A3F" w:rsidP="00F25E6A">
      <w:pPr>
        <w:suppressAutoHyphens w:val="0"/>
        <w:jc w:val="both"/>
        <w:rPr>
          <w:rFonts w:cs="Arial"/>
          <w:sz w:val="22"/>
          <w:szCs w:val="22"/>
        </w:rPr>
      </w:pPr>
    </w:p>
    <w:p w:rsidR="00077A3F" w:rsidRPr="000E2847" w:rsidRDefault="00BA30E6" w:rsidP="001F2CBD">
      <w:pPr>
        <w:suppressAutoHyphens w:val="0"/>
        <w:spacing w:before="120" w:after="120"/>
        <w:jc w:val="both"/>
        <w:rPr>
          <w:rFonts w:cs="Arial"/>
          <w:b/>
          <w:sz w:val="22"/>
          <w:szCs w:val="22"/>
        </w:rPr>
      </w:pPr>
      <w:r w:rsidRPr="000E2847">
        <w:rPr>
          <w:rFonts w:cs="Arial"/>
          <w:b/>
          <w:sz w:val="22"/>
          <w:szCs w:val="22"/>
        </w:rPr>
        <w:t>Jelen határozatban a lakóközösség megszavazza, hogy feltételes vállalkozási szerződést köt fent megnevezett kivitelezővel és elfogadja a beruházás költségvetését az alábbi bruttó összeggel:</w:t>
      </w:r>
    </w:p>
    <w:p w:rsidR="00BA30E6" w:rsidRPr="000E2847" w:rsidRDefault="00BA30E6" w:rsidP="00185C92">
      <w:pPr>
        <w:tabs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 xml:space="preserve">A tervezett felújítás teljes költsége: </w:t>
      </w:r>
      <w:r w:rsidRPr="000E2847">
        <w:rPr>
          <w:rFonts w:cs="Arial"/>
          <w:sz w:val="22"/>
          <w:szCs w:val="22"/>
        </w:rPr>
        <w:tab/>
      </w:r>
      <w:permStart w:id="1740377884" w:edGrp="everyone"/>
      <w:r w:rsidR="00185C92" w:rsidRPr="000E2847">
        <w:rPr>
          <w:rFonts w:cs="Arial"/>
          <w:sz w:val="22"/>
          <w:szCs w:val="22"/>
        </w:rPr>
        <w:tab/>
      </w:r>
      <w:permEnd w:id="1740377884"/>
      <w:r w:rsidR="00185C92" w:rsidRPr="000E2847">
        <w:rPr>
          <w:rFonts w:cs="Arial"/>
          <w:sz w:val="22"/>
          <w:szCs w:val="22"/>
        </w:rPr>
        <w:t xml:space="preserve"> </w:t>
      </w:r>
      <w:r w:rsidRPr="000E2847">
        <w:rPr>
          <w:rFonts w:cs="Arial"/>
          <w:sz w:val="22"/>
          <w:szCs w:val="22"/>
        </w:rPr>
        <w:t>Ft</w:t>
      </w:r>
    </w:p>
    <w:p w:rsidR="00185C92" w:rsidRPr="000E2847" w:rsidRDefault="00BA30E6" w:rsidP="00185C92">
      <w:pPr>
        <w:tabs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 xml:space="preserve">Az előzetesen számított támogatás összege: </w:t>
      </w:r>
      <w:r w:rsidRPr="000E2847">
        <w:rPr>
          <w:rFonts w:cs="Arial"/>
          <w:sz w:val="22"/>
          <w:szCs w:val="22"/>
        </w:rPr>
        <w:tab/>
      </w:r>
      <w:permStart w:id="1936554598" w:edGrp="everyone"/>
      <w:r w:rsidR="00185C92" w:rsidRPr="000E2847">
        <w:rPr>
          <w:rFonts w:cs="Arial"/>
          <w:sz w:val="22"/>
          <w:szCs w:val="22"/>
        </w:rPr>
        <w:tab/>
      </w:r>
      <w:permEnd w:id="1936554598"/>
      <w:r w:rsidR="00185C92" w:rsidRPr="000E2847">
        <w:rPr>
          <w:rFonts w:cs="Arial"/>
          <w:sz w:val="22"/>
          <w:szCs w:val="22"/>
        </w:rPr>
        <w:t xml:space="preserve"> Ft</w:t>
      </w:r>
    </w:p>
    <w:p w:rsidR="00BA30E6" w:rsidRPr="000E2847" w:rsidRDefault="00BA30E6" w:rsidP="00185C92">
      <w:pPr>
        <w:tabs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A lakások tulajdonosai által vállalt saját erő összege</w:t>
      </w:r>
      <w:r w:rsidRPr="000E2847">
        <w:rPr>
          <w:rFonts w:cs="Arial"/>
          <w:sz w:val="22"/>
          <w:szCs w:val="22"/>
        </w:rPr>
        <w:tab/>
      </w:r>
      <w:permStart w:id="346305702" w:edGrp="everyone"/>
      <w:r w:rsidR="00185C92" w:rsidRPr="000E2847">
        <w:rPr>
          <w:rFonts w:cs="Arial"/>
          <w:sz w:val="22"/>
          <w:szCs w:val="22"/>
        </w:rPr>
        <w:tab/>
      </w:r>
      <w:permEnd w:id="346305702"/>
      <w:r w:rsidR="00185C92" w:rsidRPr="000E2847">
        <w:rPr>
          <w:rFonts w:cs="Arial"/>
          <w:sz w:val="22"/>
          <w:szCs w:val="22"/>
        </w:rPr>
        <w:t xml:space="preserve"> Ft</w:t>
      </w:r>
    </w:p>
    <w:p w:rsidR="00BA30E6" w:rsidRPr="000E2847" w:rsidRDefault="00BA30E6" w:rsidP="00185C92">
      <w:pPr>
        <w:tabs>
          <w:tab w:val="left" w:pos="1134"/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ebből:</w:t>
      </w:r>
      <w:r w:rsidRPr="000E2847">
        <w:rPr>
          <w:rFonts w:cs="Arial"/>
          <w:sz w:val="22"/>
          <w:szCs w:val="22"/>
        </w:rPr>
        <w:tab/>
        <w:t>- számlapénz:</w:t>
      </w:r>
      <w:r w:rsidRPr="000E2847">
        <w:rPr>
          <w:rFonts w:cs="Arial"/>
          <w:sz w:val="22"/>
          <w:szCs w:val="22"/>
        </w:rPr>
        <w:tab/>
      </w:r>
      <w:permStart w:id="1679849782" w:edGrp="everyone"/>
      <w:r w:rsidRPr="000E2847">
        <w:rPr>
          <w:rFonts w:cs="Arial"/>
          <w:sz w:val="22"/>
          <w:szCs w:val="22"/>
        </w:rPr>
        <w:tab/>
      </w:r>
      <w:permEnd w:id="1679849782"/>
      <w:r w:rsidR="00185C92" w:rsidRPr="000E2847">
        <w:rPr>
          <w:rFonts w:cs="Arial"/>
          <w:sz w:val="22"/>
          <w:szCs w:val="22"/>
        </w:rPr>
        <w:t xml:space="preserve"> </w:t>
      </w:r>
      <w:r w:rsidRPr="000E2847">
        <w:rPr>
          <w:rFonts w:cs="Arial"/>
          <w:sz w:val="22"/>
          <w:szCs w:val="22"/>
        </w:rPr>
        <w:t>Ft</w:t>
      </w:r>
    </w:p>
    <w:p w:rsidR="00BA30E6" w:rsidRPr="000E2847" w:rsidRDefault="00BA30E6" w:rsidP="001E34B0">
      <w:pPr>
        <w:tabs>
          <w:tab w:val="left" w:pos="1134"/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  <w:t>- alapok, megtakarítások:</w:t>
      </w:r>
      <w:r w:rsidRPr="000E2847">
        <w:rPr>
          <w:rFonts w:cs="Arial"/>
          <w:sz w:val="22"/>
          <w:szCs w:val="22"/>
        </w:rPr>
        <w:tab/>
      </w:r>
      <w:permStart w:id="1234271018" w:edGrp="everyone"/>
      <w:r w:rsidR="00185C92" w:rsidRPr="000E2847">
        <w:rPr>
          <w:rFonts w:cs="Arial"/>
          <w:sz w:val="22"/>
          <w:szCs w:val="22"/>
        </w:rPr>
        <w:tab/>
      </w:r>
      <w:permEnd w:id="1234271018"/>
      <w:r w:rsidR="00185C92" w:rsidRPr="000E2847">
        <w:rPr>
          <w:rFonts w:cs="Arial"/>
          <w:sz w:val="22"/>
          <w:szCs w:val="22"/>
        </w:rPr>
        <w:t xml:space="preserve"> Ft</w:t>
      </w:r>
    </w:p>
    <w:p w:rsidR="00BA30E6" w:rsidRPr="000E2847" w:rsidRDefault="00BA30E6" w:rsidP="001E34B0">
      <w:pPr>
        <w:tabs>
          <w:tab w:val="left" w:pos="1134"/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  <w:t xml:space="preserve">- hitel: </w:t>
      </w:r>
      <w:r w:rsidRPr="000E2847">
        <w:rPr>
          <w:rFonts w:cs="Arial"/>
          <w:sz w:val="22"/>
          <w:szCs w:val="22"/>
        </w:rPr>
        <w:tab/>
      </w:r>
      <w:permStart w:id="256509838" w:edGrp="everyone"/>
      <w:r w:rsidR="001E34B0" w:rsidRPr="000E2847">
        <w:rPr>
          <w:rFonts w:cs="Arial"/>
          <w:sz w:val="22"/>
          <w:szCs w:val="22"/>
        </w:rPr>
        <w:tab/>
      </w:r>
      <w:permEnd w:id="256509838"/>
      <w:r w:rsidR="001E34B0" w:rsidRPr="000E2847">
        <w:rPr>
          <w:rFonts w:cs="Arial"/>
          <w:sz w:val="22"/>
          <w:szCs w:val="22"/>
        </w:rPr>
        <w:t xml:space="preserve"> Ft</w:t>
      </w:r>
    </w:p>
    <w:p w:rsidR="00BA30E6" w:rsidRPr="000E2847" w:rsidRDefault="00BA30E6" w:rsidP="001E34B0">
      <w:pPr>
        <w:tabs>
          <w:tab w:val="left" w:pos="1134"/>
          <w:tab w:val="left" w:pos="5387"/>
          <w:tab w:val="right" w:leader="dot" w:pos="8789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  <w:t>- egyéb forrás:</w:t>
      </w:r>
      <w:r w:rsidRPr="000E2847">
        <w:rPr>
          <w:rFonts w:cs="Arial"/>
          <w:sz w:val="22"/>
          <w:szCs w:val="22"/>
        </w:rPr>
        <w:tab/>
      </w:r>
      <w:permStart w:id="1180001488" w:edGrp="everyone"/>
      <w:r w:rsidR="001E34B0" w:rsidRPr="000E2847">
        <w:rPr>
          <w:rFonts w:cs="Arial"/>
          <w:sz w:val="22"/>
          <w:szCs w:val="22"/>
        </w:rPr>
        <w:tab/>
      </w:r>
      <w:permEnd w:id="1180001488"/>
      <w:r w:rsidR="001E34B0" w:rsidRPr="000E2847">
        <w:rPr>
          <w:rFonts w:cs="Arial"/>
          <w:sz w:val="22"/>
          <w:szCs w:val="22"/>
        </w:rPr>
        <w:t xml:space="preserve"> Ft</w:t>
      </w:r>
    </w:p>
    <w:p w:rsidR="00BA30E6" w:rsidRPr="000E2847" w:rsidRDefault="00BA30E6" w:rsidP="00BA30E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A lakástulajdonosok kötelezettséget vállalnak arra vonatkozóan, hogy a támogatás elnyerése esetén a vállalt saját erő összegét biztosítják, és a pályázat szerinti munkálatok elvégzéséhez a munkaterületet biztosítják.</w:t>
      </w:r>
    </w:p>
    <w:p w:rsidR="00BA30E6" w:rsidRPr="000E2847" w:rsidRDefault="00BA30E6" w:rsidP="00BA30E6">
      <w:pPr>
        <w:suppressAutoHyphens w:val="0"/>
        <w:spacing w:before="120" w:after="120"/>
        <w:jc w:val="both"/>
        <w:rPr>
          <w:rFonts w:cs="Arial"/>
          <w:b/>
          <w:sz w:val="22"/>
          <w:szCs w:val="22"/>
        </w:rPr>
      </w:pPr>
      <w:r w:rsidRPr="000E2847">
        <w:rPr>
          <w:rFonts w:cs="Arial"/>
          <w:b/>
          <w:sz w:val="22"/>
          <w:szCs w:val="22"/>
        </w:rPr>
        <w:lastRenderedPageBreak/>
        <w:t>Lakók tudomásul veszik, hogy a pályázat k</w:t>
      </w:r>
      <w:r w:rsidR="00984B6C" w:rsidRPr="000E2847">
        <w:rPr>
          <w:rFonts w:cs="Arial"/>
          <w:b/>
          <w:sz w:val="22"/>
          <w:szCs w:val="22"/>
        </w:rPr>
        <w:t>eretében elnyert támogatás kizárólag abban az esetben folyósítható, amennyibe</w:t>
      </w:r>
      <w:r w:rsidRPr="000E2847">
        <w:rPr>
          <w:rFonts w:cs="Arial"/>
          <w:b/>
          <w:sz w:val="22"/>
          <w:szCs w:val="22"/>
        </w:rPr>
        <w:t>n az okos költségosztók és a rendszerhez tartozó adatgyűjtők valamennyi lakásban felszerelésre kerülnek.</w:t>
      </w:r>
    </w:p>
    <w:p w:rsidR="00BA30E6" w:rsidRPr="000E2847" w:rsidRDefault="00BA30E6" w:rsidP="00BA30E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</w:p>
    <w:p w:rsidR="00BA30E6" w:rsidRPr="000E2847" w:rsidRDefault="00BA30E6" w:rsidP="00560DA5">
      <w:pPr>
        <w:tabs>
          <w:tab w:val="left" w:pos="6521"/>
          <w:tab w:val="right" w:leader="dot" w:pos="7513"/>
          <w:tab w:val="left" w:pos="7655"/>
          <w:tab w:val="right" w:leader="dot" w:pos="8505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A közgyűlés/részközgyűlés/írásbeli szavazás ezen határozatát</w:t>
      </w:r>
      <w:r w:rsidR="00487A88" w:rsidRPr="000E2847">
        <w:rPr>
          <w:rFonts w:cs="Arial"/>
          <w:sz w:val="22"/>
          <w:szCs w:val="22"/>
        </w:rPr>
        <w:tab/>
      </w:r>
      <w:permStart w:id="1667725385" w:edGrp="everyone"/>
      <w:r w:rsidR="00487A88" w:rsidRPr="000E2847">
        <w:rPr>
          <w:rFonts w:cs="Arial"/>
          <w:sz w:val="22"/>
          <w:szCs w:val="22"/>
        </w:rPr>
        <w:tab/>
      </w:r>
      <w:permEnd w:id="1667725385"/>
      <w:r w:rsidR="00560DA5" w:rsidRPr="000E2847">
        <w:rPr>
          <w:rFonts w:cs="Arial"/>
          <w:sz w:val="22"/>
          <w:szCs w:val="22"/>
        </w:rPr>
        <w:t xml:space="preserve"> </w:t>
      </w:r>
      <w:r w:rsidRPr="000E2847">
        <w:rPr>
          <w:rFonts w:cs="Arial"/>
          <w:sz w:val="22"/>
          <w:szCs w:val="22"/>
        </w:rPr>
        <w:t>/</w:t>
      </w:r>
      <w:r w:rsidR="00487A88" w:rsidRPr="000E2847">
        <w:rPr>
          <w:rFonts w:cs="Arial"/>
          <w:sz w:val="22"/>
          <w:szCs w:val="22"/>
        </w:rPr>
        <w:tab/>
      </w:r>
      <w:permStart w:id="294077681" w:edGrp="everyone"/>
      <w:r w:rsidR="00560DA5" w:rsidRPr="000E2847">
        <w:rPr>
          <w:rFonts w:cs="Arial"/>
          <w:sz w:val="22"/>
          <w:szCs w:val="22"/>
        </w:rPr>
        <w:tab/>
      </w:r>
      <w:permEnd w:id="294077681"/>
      <w:r w:rsidRPr="000E2847">
        <w:rPr>
          <w:rFonts w:cs="Arial"/>
          <w:sz w:val="22"/>
          <w:szCs w:val="22"/>
        </w:rPr>
        <w:t xml:space="preserve"> tulajdoni/tagi hányad alapján számított szavazataránnyal fogadta el.</w:t>
      </w:r>
    </w:p>
    <w:p w:rsidR="00BA30E6" w:rsidRPr="000E2847" w:rsidRDefault="00BA30E6" w:rsidP="00560DA5">
      <w:pPr>
        <w:tabs>
          <w:tab w:val="left" w:pos="2977"/>
          <w:tab w:val="right" w:leader="dot" w:pos="3969"/>
          <w:tab w:val="left" w:pos="4111"/>
          <w:tab w:val="right" w:leader="dot" w:pos="5245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>A határozat azonosító száma:</w:t>
      </w:r>
      <w:r w:rsidR="00560DA5" w:rsidRPr="000E2847">
        <w:rPr>
          <w:rFonts w:cs="Arial"/>
          <w:sz w:val="22"/>
          <w:szCs w:val="22"/>
        </w:rPr>
        <w:tab/>
      </w:r>
      <w:permStart w:id="1337144862" w:edGrp="everyone"/>
      <w:r w:rsidR="00560DA5" w:rsidRPr="000E2847">
        <w:rPr>
          <w:rFonts w:cs="Arial"/>
          <w:sz w:val="22"/>
          <w:szCs w:val="22"/>
        </w:rPr>
        <w:tab/>
      </w:r>
      <w:permEnd w:id="1337144862"/>
      <w:r w:rsidR="00560DA5" w:rsidRPr="000E2847">
        <w:rPr>
          <w:rFonts w:cs="Arial"/>
          <w:sz w:val="22"/>
          <w:szCs w:val="22"/>
        </w:rPr>
        <w:tab/>
      </w:r>
      <w:r w:rsidRPr="000E2847">
        <w:rPr>
          <w:rFonts w:cs="Arial"/>
          <w:sz w:val="22"/>
          <w:szCs w:val="22"/>
        </w:rPr>
        <w:t>/</w:t>
      </w:r>
      <w:r w:rsidR="00560DA5" w:rsidRPr="000E2847">
        <w:rPr>
          <w:rFonts w:cs="Arial"/>
          <w:sz w:val="22"/>
          <w:szCs w:val="22"/>
        </w:rPr>
        <w:t xml:space="preserve"> </w:t>
      </w:r>
      <w:permStart w:id="243617520" w:edGrp="everyone"/>
      <w:r w:rsidR="00560DA5" w:rsidRPr="000E2847">
        <w:rPr>
          <w:rFonts w:cs="Arial"/>
          <w:sz w:val="22"/>
          <w:szCs w:val="22"/>
        </w:rPr>
        <w:tab/>
      </w:r>
      <w:permEnd w:id="243617520"/>
    </w:p>
    <w:p w:rsidR="00BA30E6" w:rsidRPr="000E2847" w:rsidRDefault="00BA30E6" w:rsidP="007C1FA3">
      <w:pPr>
        <w:tabs>
          <w:tab w:val="left" w:pos="1843"/>
          <w:tab w:val="right" w:leader="dot" w:pos="3544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 xml:space="preserve">A határozat kelte: </w:t>
      </w:r>
      <w:r w:rsidR="007C1FA3" w:rsidRPr="000E2847">
        <w:rPr>
          <w:rFonts w:cs="Arial"/>
          <w:sz w:val="22"/>
          <w:szCs w:val="22"/>
        </w:rPr>
        <w:tab/>
      </w:r>
      <w:permStart w:id="889529003" w:edGrp="everyone"/>
      <w:r w:rsidR="007C1FA3" w:rsidRPr="000E2847">
        <w:rPr>
          <w:rFonts w:cs="Arial"/>
          <w:sz w:val="22"/>
          <w:szCs w:val="22"/>
        </w:rPr>
        <w:tab/>
      </w:r>
      <w:permEnd w:id="889529003"/>
    </w:p>
    <w:p w:rsidR="00BA30E6" w:rsidRPr="000E2847" w:rsidRDefault="00BA30E6" w:rsidP="007C1FA3">
      <w:pPr>
        <w:tabs>
          <w:tab w:val="left" w:pos="2552"/>
          <w:tab w:val="right" w:leader="dot" w:pos="4253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 xml:space="preserve">A határozat-kivonat kelte: </w:t>
      </w:r>
      <w:r w:rsidR="007C1FA3" w:rsidRPr="000E2847">
        <w:rPr>
          <w:rFonts w:cs="Arial"/>
          <w:sz w:val="22"/>
          <w:szCs w:val="22"/>
        </w:rPr>
        <w:tab/>
      </w:r>
      <w:permStart w:id="1813199140" w:edGrp="everyone"/>
      <w:r w:rsidR="007C1FA3" w:rsidRPr="000E2847">
        <w:rPr>
          <w:rFonts w:cs="Arial"/>
          <w:sz w:val="22"/>
          <w:szCs w:val="22"/>
        </w:rPr>
        <w:tab/>
      </w:r>
      <w:permEnd w:id="1813199140"/>
    </w:p>
    <w:p w:rsidR="00BA30E6" w:rsidRDefault="00BA30E6" w:rsidP="00BA30E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</w:p>
    <w:p w:rsidR="004F0885" w:rsidRDefault="004F0885" w:rsidP="00BA30E6">
      <w:pPr>
        <w:suppressAutoHyphens w:val="0"/>
        <w:spacing w:before="120" w:after="120"/>
        <w:jc w:val="both"/>
        <w:rPr>
          <w:rFonts w:cs="Arial"/>
          <w:sz w:val="22"/>
          <w:szCs w:val="22"/>
        </w:rPr>
      </w:pPr>
    </w:p>
    <w:p w:rsidR="004F0885" w:rsidRPr="000E2847" w:rsidRDefault="004F0885" w:rsidP="004F0885">
      <w:pPr>
        <w:tabs>
          <w:tab w:val="center" w:pos="5103"/>
          <w:tab w:val="center" w:leader="underscore" w:pos="8505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4F0885" w:rsidRPr="000E2847" w:rsidRDefault="004F0885" w:rsidP="004F0885">
      <w:pPr>
        <w:tabs>
          <w:tab w:val="center" w:pos="6804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  <w:t>képviselő</w:t>
      </w:r>
    </w:p>
    <w:p w:rsidR="00BA30E6" w:rsidRPr="000E2847" w:rsidRDefault="00BA30E6" w:rsidP="004F0885">
      <w:pPr>
        <w:tabs>
          <w:tab w:val="left" w:pos="5103"/>
          <w:tab w:val="left" w:leader="dot" w:pos="8505"/>
        </w:tabs>
        <w:spacing w:before="36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</w:r>
      <w:permStart w:id="381380451" w:edGrp="everyone"/>
      <w:r w:rsidR="007C1FA3" w:rsidRPr="000E2847">
        <w:rPr>
          <w:rFonts w:cs="Arial"/>
          <w:sz w:val="22"/>
          <w:szCs w:val="22"/>
        </w:rPr>
        <w:tab/>
      </w:r>
      <w:permEnd w:id="381380451"/>
      <w:r w:rsidRPr="000E2847">
        <w:rPr>
          <w:rFonts w:cs="Arial"/>
          <w:sz w:val="22"/>
          <w:szCs w:val="22"/>
        </w:rPr>
        <w:tab/>
      </w:r>
    </w:p>
    <w:p w:rsidR="00BA30E6" w:rsidRPr="000E2847" w:rsidRDefault="00BA30E6" w:rsidP="00BA30E6">
      <w:pPr>
        <w:tabs>
          <w:tab w:val="center" w:pos="6804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  <w:t>név</w:t>
      </w:r>
    </w:p>
    <w:p w:rsidR="00BA30E6" w:rsidRPr="000E2847" w:rsidRDefault="00BA30E6" w:rsidP="004F0885">
      <w:pPr>
        <w:tabs>
          <w:tab w:val="left" w:pos="5103"/>
          <w:tab w:val="left" w:leader="dot" w:pos="8505"/>
        </w:tabs>
        <w:spacing w:before="360"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</w:r>
      <w:permStart w:id="960965809" w:edGrp="everyone"/>
      <w:r w:rsidR="007C1FA3" w:rsidRPr="000E2847">
        <w:rPr>
          <w:rFonts w:cs="Arial"/>
          <w:sz w:val="22"/>
          <w:szCs w:val="22"/>
        </w:rPr>
        <w:tab/>
      </w:r>
      <w:bookmarkStart w:id="1" w:name="_GoBack"/>
      <w:bookmarkEnd w:id="1"/>
      <w:permEnd w:id="960965809"/>
    </w:p>
    <w:p w:rsidR="00BA30E6" w:rsidRPr="000E2847" w:rsidRDefault="00BA30E6" w:rsidP="00BA30E6">
      <w:pPr>
        <w:tabs>
          <w:tab w:val="center" w:pos="6804"/>
        </w:tabs>
        <w:spacing w:after="120"/>
        <w:jc w:val="both"/>
        <w:rPr>
          <w:rFonts w:cs="Arial"/>
          <w:sz w:val="22"/>
          <w:szCs w:val="22"/>
        </w:rPr>
      </w:pPr>
      <w:r w:rsidRPr="000E2847">
        <w:rPr>
          <w:rFonts w:cs="Arial"/>
          <w:sz w:val="22"/>
          <w:szCs w:val="22"/>
        </w:rPr>
        <w:tab/>
        <w:t>beosztás</w:t>
      </w:r>
    </w:p>
    <w:p w:rsidR="00685560" w:rsidRPr="000E2847" w:rsidRDefault="00685560" w:rsidP="00670CEC">
      <w:pPr>
        <w:suppressAutoHyphens w:val="0"/>
        <w:rPr>
          <w:rFonts w:cs="Arial"/>
          <w:bCs/>
          <w:color w:val="000000"/>
          <w:sz w:val="22"/>
          <w:szCs w:val="22"/>
        </w:rPr>
      </w:pPr>
    </w:p>
    <w:sectPr w:rsidR="00685560" w:rsidRPr="000E2847" w:rsidSect="00670CEC">
      <w:headerReference w:type="default" r:id="rId15"/>
      <w:headerReference w:type="first" r:id="rId16"/>
      <w:footerReference w:type="first" r:id="rId17"/>
      <w:pgSz w:w="11906" w:h="16838" w:code="9"/>
      <w:pgMar w:top="1560" w:right="1418" w:bottom="568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D2" w:rsidRDefault="008C5BD2" w:rsidP="00517985">
      <w:r>
        <w:separator/>
      </w:r>
    </w:p>
  </w:endnote>
  <w:endnote w:type="continuationSeparator" w:id="0">
    <w:p w:rsidR="008C5BD2" w:rsidRDefault="008C5BD2" w:rsidP="00517985">
      <w:r>
        <w:continuationSeparator/>
      </w:r>
    </w:p>
  </w:endnote>
  <w:endnote w:type="continuationNotice" w:id="1">
    <w:p w:rsidR="008C5BD2" w:rsidRDefault="008C5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83719"/>
      <w:docPartObj>
        <w:docPartGallery w:val="Page Numbers (Bottom of Page)"/>
        <w:docPartUnique/>
      </w:docPartObj>
    </w:sdtPr>
    <w:sdtEndPr/>
    <w:sdtContent>
      <w:p w:rsidR="00505192" w:rsidRPr="00BD78A0" w:rsidRDefault="00A8716D" w:rsidP="00E9554C">
        <w:pPr>
          <w:pStyle w:val="llb"/>
        </w:pPr>
        <w:r>
          <w:fldChar w:fldCharType="begin"/>
        </w:r>
        <w:r w:rsidR="00505192">
          <w:instrText>PAGE   \* MERGEFORMAT</w:instrText>
        </w:r>
        <w:r>
          <w:fldChar w:fldCharType="separate"/>
        </w:r>
        <w:r w:rsidR="007F19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D2" w:rsidRDefault="008C5BD2" w:rsidP="00517985">
      <w:r>
        <w:separator/>
      </w:r>
    </w:p>
  </w:footnote>
  <w:footnote w:type="continuationSeparator" w:id="0">
    <w:p w:rsidR="008C5BD2" w:rsidRDefault="008C5BD2" w:rsidP="00517985">
      <w:r>
        <w:continuationSeparator/>
      </w:r>
    </w:p>
  </w:footnote>
  <w:footnote w:type="continuationNotice" w:id="1">
    <w:p w:rsidR="008C5BD2" w:rsidRDefault="008C5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40" w:rsidRPr="007F193A" w:rsidRDefault="00900D40" w:rsidP="00900D40">
    <w:pPr>
      <w:pStyle w:val="lfej"/>
      <w:tabs>
        <w:tab w:val="clear" w:pos="9072"/>
        <w:tab w:val="right" w:pos="8222"/>
      </w:tabs>
      <w:jc w:val="right"/>
      <w:rPr>
        <w:rFonts w:cs="Arial"/>
      </w:rPr>
    </w:pPr>
    <w:r w:rsidRPr="007F193A">
      <w:rPr>
        <w:rFonts w:eastAsia="ArialMT" w:cs="Arial"/>
        <w:sz w:val="22"/>
        <w:szCs w:val="22"/>
        <w:lang w:eastAsia="hu-HU"/>
      </w:rPr>
      <w:t>ZFR-TAV/2019-</w:t>
    </w:r>
    <w:permStart w:id="1385307146" w:edGrp="everyone"/>
    <w:r w:rsidRPr="000E2847">
      <w:rPr>
        <w:rFonts w:cs="Arial"/>
        <w:sz w:val="22"/>
        <w:szCs w:val="22"/>
      </w:rPr>
      <w:tab/>
    </w:r>
    <w:permEnd w:id="1385307146"/>
  </w:p>
  <w:p w:rsidR="00900D40" w:rsidRDefault="00900D40" w:rsidP="00900D40">
    <w:pPr>
      <w:pStyle w:val="lfej"/>
    </w:pPr>
  </w:p>
  <w:p w:rsidR="007F193A" w:rsidRPr="007F193A" w:rsidRDefault="007F193A" w:rsidP="007F193A">
    <w:pPr>
      <w:pStyle w:val="lfej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40" w:rsidRPr="007F193A" w:rsidRDefault="00900D40" w:rsidP="00900D40">
    <w:pPr>
      <w:pStyle w:val="lfej"/>
      <w:tabs>
        <w:tab w:val="clear" w:pos="9072"/>
        <w:tab w:val="right" w:pos="8222"/>
      </w:tabs>
      <w:jc w:val="right"/>
      <w:rPr>
        <w:rFonts w:cs="Arial"/>
      </w:rPr>
    </w:pPr>
    <w:r w:rsidRPr="007F193A">
      <w:rPr>
        <w:rFonts w:eastAsia="ArialMT" w:cs="Arial"/>
        <w:sz w:val="22"/>
        <w:szCs w:val="22"/>
        <w:lang w:eastAsia="hu-HU"/>
      </w:rPr>
      <w:t>ZFR-TAV/2019-</w:t>
    </w:r>
    <w:permStart w:id="1752264787" w:edGrp="everyone"/>
    <w:r w:rsidRPr="000E2847">
      <w:rPr>
        <w:rFonts w:cs="Arial"/>
        <w:sz w:val="22"/>
        <w:szCs w:val="22"/>
      </w:rPr>
      <w:tab/>
    </w:r>
    <w:permEnd w:id="1752264787"/>
  </w:p>
  <w:p w:rsidR="00900D40" w:rsidRDefault="00900D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000000"/>
        <w:kern w:val="1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pStyle w:val="felsorolas4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88194C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9" w15:restartNumberingAfterBreak="0">
    <w:nsid w:val="03B13F5A"/>
    <w:multiLevelType w:val="hybridMultilevel"/>
    <w:tmpl w:val="96A854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146E67"/>
    <w:multiLevelType w:val="hybridMultilevel"/>
    <w:tmpl w:val="87A8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B3F14"/>
    <w:multiLevelType w:val="hybridMultilevel"/>
    <w:tmpl w:val="520E5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1358E"/>
    <w:multiLevelType w:val="hybridMultilevel"/>
    <w:tmpl w:val="9F340F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C015B"/>
    <w:multiLevelType w:val="hybridMultilevel"/>
    <w:tmpl w:val="60A87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51138"/>
    <w:multiLevelType w:val="hybridMultilevel"/>
    <w:tmpl w:val="EE6A1F50"/>
    <w:lvl w:ilvl="0" w:tplc="34BEE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57466"/>
    <w:multiLevelType w:val="hybridMultilevel"/>
    <w:tmpl w:val="9224F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04727"/>
    <w:multiLevelType w:val="hybridMultilevel"/>
    <w:tmpl w:val="DC900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A4470"/>
    <w:multiLevelType w:val="hybridMultilevel"/>
    <w:tmpl w:val="600C3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A224F2"/>
    <w:multiLevelType w:val="hybridMultilevel"/>
    <w:tmpl w:val="B210BFCE"/>
    <w:lvl w:ilvl="0" w:tplc="0C50C8CC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50727"/>
    <w:multiLevelType w:val="hybridMultilevel"/>
    <w:tmpl w:val="F16C4C4A"/>
    <w:lvl w:ilvl="0" w:tplc="A866D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F41E9"/>
    <w:multiLevelType w:val="hybridMultilevel"/>
    <w:tmpl w:val="78688C82"/>
    <w:lvl w:ilvl="0" w:tplc="2F0C4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A0530"/>
    <w:multiLevelType w:val="hybridMultilevel"/>
    <w:tmpl w:val="AA04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C488F"/>
    <w:multiLevelType w:val="hybridMultilevel"/>
    <w:tmpl w:val="1BBE96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ED324C"/>
    <w:multiLevelType w:val="hybridMultilevel"/>
    <w:tmpl w:val="88AA8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0F95"/>
    <w:multiLevelType w:val="hybridMultilevel"/>
    <w:tmpl w:val="9BEAE4D6"/>
    <w:lvl w:ilvl="0" w:tplc="040E0011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1EC819ED"/>
    <w:multiLevelType w:val="hybridMultilevel"/>
    <w:tmpl w:val="86A04B4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1E6BC3"/>
    <w:multiLevelType w:val="hybridMultilevel"/>
    <w:tmpl w:val="DDD0261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FC7EC5"/>
    <w:multiLevelType w:val="hybridMultilevel"/>
    <w:tmpl w:val="26E6A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A5EA1"/>
    <w:multiLevelType w:val="hybridMultilevel"/>
    <w:tmpl w:val="92F090C4"/>
    <w:lvl w:ilvl="0" w:tplc="2F0C4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774B2"/>
    <w:multiLevelType w:val="hybridMultilevel"/>
    <w:tmpl w:val="642674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F06D67"/>
    <w:multiLevelType w:val="hybridMultilevel"/>
    <w:tmpl w:val="9D646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242432"/>
    <w:multiLevelType w:val="hybridMultilevel"/>
    <w:tmpl w:val="7C763B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371CE"/>
    <w:multiLevelType w:val="hybridMultilevel"/>
    <w:tmpl w:val="60E8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1451E"/>
    <w:multiLevelType w:val="hybridMultilevel"/>
    <w:tmpl w:val="3F48309A"/>
    <w:lvl w:ilvl="0" w:tplc="CD2CC9C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601A6"/>
    <w:multiLevelType w:val="hybridMultilevel"/>
    <w:tmpl w:val="D5D60A64"/>
    <w:lvl w:ilvl="0" w:tplc="1F08DF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46434D25"/>
    <w:multiLevelType w:val="hybridMultilevel"/>
    <w:tmpl w:val="6BB6AC7A"/>
    <w:lvl w:ilvl="0" w:tplc="D968E38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62CB3"/>
    <w:multiLevelType w:val="hybridMultilevel"/>
    <w:tmpl w:val="34840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C30CD"/>
    <w:multiLevelType w:val="hybridMultilevel"/>
    <w:tmpl w:val="C8388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7C5A03"/>
    <w:multiLevelType w:val="hybridMultilevel"/>
    <w:tmpl w:val="86388E9E"/>
    <w:lvl w:ilvl="0" w:tplc="CCBA72E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231B2"/>
    <w:multiLevelType w:val="hybridMultilevel"/>
    <w:tmpl w:val="862A9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71DFA"/>
    <w:multiLevelType w:val="hybridMultilevel"/>
    <w:tmpl w:val="8A2AF2B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6493F"/>
    <w:multiLevelType w:val="hybridMultilevel"/>
    <w:tmpl w:val="6CCC2AF4"/>
    <w:lvl w:ilvl="0" w:tplc="2F0C482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DAB32C2"/>
    <w:multiLevelType w:val="hybridMultilevel"/>
    <w:tmpl w:val="E16A36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07D6B90"/>
    <w:multiLevelType w:val="hybridMultilevel"/>
    <w:tmpl w:val="EB1ACB38"/>
    <w:lvl w:ilvl="0" w:tplc="D0723F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14C1B"/>
    <w:multiLevelType w:val="hybridMultilevel"/>
    <w:tmpl w:val="D960FA78"/>
    <w:lvl w:ilvl="0" w:tplc="8A4E7C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639F1F08"/>
    <w:multiLevelType w:val="hybridMultilevel"/>
    <w:tmpl w:val="59E8B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C07A38"/>
    <w:multiLevelType w:val="hybridMultilevel"/>
    <w:tmpl w:val="6F048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13C78"/>
    <w:multiLevelType w:val="multilevel"/>
    <w:tmpl w:val="0AD8825A"/>
    <w:lvl w:ilvl="0">
      <w:start w:val="1"/>
      <w:numFmt w:val="decimal"/>
      <w:lvlText w:val="3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1" w15:restartNumberingAfterBreak="0">
    <w:nsid w:val="69617356"/>
    <w:multiLevelType w:val="hybridMultilevel"/>
    <w:tmpl w:val="44FE42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8677E"/>
    <w:multiLevelType w:val="hybridMultilevel"/>
    <w:tmpl w:val="8E8E5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F625CA4"/>
    <w:multiLevelType w:val="hybridMultilevel"/>
    <w:tmpl w:val="F0E87B5C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5E4D17"/>
    <w:multiLevelType w:val="hybridMultilevel"/>
    <w:tmpl w:val="BAC83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97B6E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6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abstractNum w:abstractNumId="57" w15:restartNumberingAfterBreak="0">
    <w:nsid w:val="7480302D"/>
    <w:multiLevelType w:val="hybridMultilevel"/>
    <w:tmpl w:val="D84438F8"/>
    <w:lvl w:ilvl="0" w:tplc="E3827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FD7202"/>
    <w:multiLevelType w:val="hybridMultilevel"/>
    <w:tmpl w:val="520E5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76114"/>
    <w:multiLevelType w:val="hybridMultilevel"/>
    <w:tmpl w:val="18D60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20474A"/>
    <w:multiLevelType w:val="hybridMultilevel"/>
    <w:tmpl w:val="D598B8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348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DE4473"/>
    <w:multiLevelType w:val="hybridMultilevel"/>
    <w:tmpl w:val="61289634"/>
    <w:lvl w:ilvl="0" w:tplc="D8606F86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F5375D2"/>
    <w:multiLevelType w:val="hybridMultilevel"/>
    <w:tmpl w:val="A342CA80"/>
    <w:lvl w:ilvl="0" w:tplc="855E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23"/>
  </w:num>
  <w:num w:numId="5">
    <w:abstractNumId w:val="37"/>
  </w:num>
  <w:num w:numId="6">
    <w:abstractNumId w:val="45"/>
  </w:num>
  <w:num w:numId="7">
    <w:abstractNumId w:val="47"/>
  </w:num>
  <w:num w:numId="8">
    <w:abstractNumId w:val="22"/>
  </w:num>
  <w:num w:numId="9">
    <w:abstractNumId w:val="53"/>
  </w:num>
  <w:num w:numId="10">
    <w:abstractNumId w:val="62"/>
  </w:num>
  <w:num w:numId="11">
    <w:abstractNumId w:val="15"/>
  </w:num>
  <w:num w:numId="12">
    <w:abstractNumId w:val="18"/>
  </w:num>
  <w:num w:numId="13">
    <w:abstractNumId w:val="25"/>
  </w:num>
  <w:num w:numId="14">
    <w:abstractNumId w:val="39"/>
  </w:num>
  <w:num w:numId="15">
    <w:abstractNumId w:val="5"/>
  </w:num>
  <w:num w:numId="16">
    <w:abstractNumId w:val="50"/>
  </w:num>
  <w:num w:numId="17">
    <w:abstractNumId w:val="6"/>
  </w:num>
  <w:num w:numId="18">
    <w:abstractNumId w:val="48"/>
  </w:num>
  <w:num w:numId="19">
    <w:abstractNumId w:val="0"/>
  </w:num>
  <w:num w:numId="20">
    <w:abstractNumId w:val="13"/>
  </w:num>
  <w:num w:numId="21">
    <w:abstractNumId w:val="10"/>
  </w:num>
  <w:num w:numId="22">
    <w:abstractNumId w:val="19"/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</w:num>
  <w:num w:numId="25">
    <w:abstractNumId w:val="17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61"/>
  </w:num>
  <w:num w:numId="29">
    <w:abstractNumId w:val="59"/>
  </w:num>
  <w:num w:numId="30">
    <w:abstractNumId w:val="21"/>
  </w:num>
  <w:num w:numId="31">
    <w:abstractNumId w:val="54"/>
  </w:num>
  <w:num w:numId="32">
    <w:abstractNumId w:val="33"/>
  </w:num>
  <w:num w:numId="33">
    <w:abstractNumId w:val="28"/>
  </w:num>
  <w:num w:numId="34">
    <w:abstractNumId w:val="24"/>
  </w:num>
  <w:num w:numId="35">
    <w:abstractNumId w:val="38"/>
  </w:num>
  <w:num w:numId="36">
    <w:abstractNumId w:val="40"/>
  </w:num>
  <w:num w:numId="37">
    <w:abstractNumId w:val="30"/>
  </w:num>
  <w:num w:numId="38">
    <w:abstractNumId w:val="32"/>
  </w:num>
  <w:num w:numId="39">
    <w:abstractNumId w:val="14"/>
  </w:num>
  <w:num w:numId="40">
    <w:abstractNumId w:val="11"/>
  </w:num>
  <w:num w:numId="41">
    <w:abstractNumId w:val="34"/>
  </w:num>
  <w:num w:numId="42">
    <w:abstractNumId w:val="29"/>
  </w:num>
  <w:num w:numId="43">
    <w:abstractNumId w:val="27"/>
  </w:num>
  <w:num w:numId="44">
    <w:abstractNumId w:val="36"/>
  </w:num>
  <w:num w:numId="45">
    <w:abstractNumId w:val="16"/>
  </w:num>
  <w:num w:numId="46">
    <w:abstractNumId w:val="12"/>
  </w:num>
  <w:num w:numId="47">
    <w:abstractNumId w:val="58"/>
  </w:num>
  <w:num w:numId="48">
    <w:abstractNumId w:val="60"/>
  </w:num>
  <w:num w:numId="49">
    <w:abstractNumId w:val="52"/>
  </w:num>
  <w:num w:numId="50">
    <w:abstractNumId w:val="49"/>
  </w:num>
  <w:num w:numId="51">
    <w:abstractNumId w:val="20"/>
  </w:num>
  <w:num w:numId="52">
    <w:abstractNumId w:val="57"/>
  </w:num>
  <w:num w:numId="53">
    <w:abstractNumId w:val="43"/>
  </w:num>
  <w:num w:numId="54">
    <w:abstractNumId w:val="55"/>
  </w:num>
  <w:num w:numId="55">
    <w:abstractNumId w:val="46"/>
  </w:num>
  <w:num w:numId="56">
    <w:abstractNumId w:val="41"/>
  </w:num>
  <w:num w:numId="57">
    <w:abstractNumId w:val="35"/>
  </w:num>
  <w:num w:numId="58">
    <w:abstractNumId w:val="44"/>
  </w:num>
  <w:num w:numId="59">
    <w:abstractNumId w:val="26"/>
  </w:num>
  <w:num w:numId="60">
    <w:abstractNumId w:val="56"/>
  </w:num>
  <w:num w:numId="61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VjJKAV4qo3gwamCeYVbhUS39rit0PzVP2zGlbj4HJtNjfaBhtC0r8Jnk6Xfd9iRuedrr4Vpy5qeLwjuYVf0w==" w:salt="6E6LLG7qjhPOH6MIkqFPXQ==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04B"/>
    <w:rsid w:val="00000242"/>
    <w:rsid w:val="0000039D"/>
    <w:rsid w:val="00000665"/>
    <w:rsid w:val="000009E0"/>
    <w:rsid w:val="00000FD8"/>
    <w:rsid w:val="00001485"/>
    <w:rsid w:val="000014BB"/>
    <w:rsid w:val="0000165D"/>
    <w:rsid w:val="000027F1"/>
    <w:rsid w:val="0000297E"/>
    <w:rsid w:val="00002A82"/>
    <w:rsid w:val="00003015"/>
    <w:rsid w:val="000032F7"/>
    <w:rsid w:val="00003BF5"/>
    <w:rsid w:val="0000559C"/>
    <w:rsid w:val="00005AA4"/>
    <w:rsid w:val="00005AE5"/>
    <w:rsid w:val="00005E76"/>
    <w:rsid w:val="000061FA"/>
    <w:rsid w:val="0000648A"/>
    <w:rsid w:val="0000665B"/>
    <w:rsid w:val="000071B9"/>
    <w:rsid w:val="00007730"/>
    <w:rsid w:val="00007C8E"/>
    <w:rsid w:val="00007CC5"/>
    <w:rsid w:val="00007DCC"/>
    <w:rsid w:val="00010079"/>
    <w:rsid w:val="000102DC"/>
    <w:rsid w:val="0001054E"/>
    <w:rsid w:val="00010A1F"/>
    <w:rsid w:val="00010B56"/>
    <w:rsid w:val="00011344"/>
    <w:rsid w:val="000115F8"/>
    <w:rsid w:val="000117E8"/>
    <w:rsid w:val="00011D6C"/>
    <w:rsid w:val="00011E02"/>
    <w:rsid w:val="00012269"/>
    <w:rsid w:val="000122AF"/>
    <w:rsid w:val="000122BC"/>
    <w:rsid w:val="00012A03"/>
    <w:rsid w:val="00012A6A"/>
    <w:rsid w:val="0001310A"/>
    <w:rsid w:val="00013218"/>
    <w:rsid w:val="0001348E"/>
    <w:rsid w:val="00013583"/>
    <w:rsid w:val="000136CC"/>
    <w:rsid w:val="00013B8C"/>
    <w:rsid w:val="0001453D"/>
    <w:rsid w:val="00014AFE"/>
    <w:rsid w:val="00014BAD"/>
    <w:rsid w:val="00014ECA"/>
    <w:rsid w:val="00015418"/>
    <w:rsid w:val="00015736"/>
    <w:rsid w:val="00015DA7"/>
    <w:rsid w:val="0001619E"/>
    <w:rsid w:val="0001627D"/>
    <w:rsid w:val="0001644B"/>
    <w:rsid w:val="000165BB"/>
    <w:rsid w:val="00016B61"/>
    <w:rsid w:val="00016C19"/>
    <w:rsid w:val="00016C25"/>
    <w:rsid w:val="0001707A"/>
    <w:rsid w:val="000172DD"/>
    <w:rsid w:val="0001752B"/>
    <w:rsid w:val="00017A65"/>
    <w:rsid w:val="00017CCC"/>
    <w:rsid w:val="00020692"/>
    <w:rsid w:val="00020934"/>
    <w:rsid w:val="00020A3F"/>
    <w:rsid w:val="000228B0"/>
    <w:rsid w:val="00023CED"/>
    <w:rsid w:val="00023E5B"/>
    <w:rsid w:val="0002416B"/>
    <w:rsid w:val="000255A9"/>
    <w:rsid w:val="00025655"/>
    <w:rsid w:val="000263EA"/>
    <w:rsid w:val="00026E5A"/>
    <w:rsid w:val="00026FA3"/>
    <w:rsid w:val="00027477"/>
    <w:rsid w:val="0002760A"/>
    <w:rsid w:val="00027ECF"/>
    <w:rsid w:val="0003033E"/>
    <w:rsid w:val="00030E41"/>
    <w:rsid w:val="00030EEC"/>
    <w:rsid w:val="00031472"/>
    <w:rsid w:val="00031619"/>
    <w:rsid w:val="000319A7"/>
    <w:rsid w:val="00031AC8"/>
    <w:rsid w:val="00031D8A"/>
    <w:rsid w:val="00031DD6"/>
    <w:rsid w:val="000322A2"/>
    <w:rsid w:val="000324A2"/>
    <w:rsid w:val="00032A7F"/>
    <w:rsid w:val="00032C1F"/>
    <w:rsid w:val="00032E43"/>
    <w:rsid w:val="00032E8C"/>
    <w:rsid w:val="0003314E"/>
    <w:rsid w:val="000331C3"/>
    <w:rsid w:val="00033221"/>
    <w:rsid w:val="000333A7"/>
    <w:rsid w:val="00033C7E"/>
    <w:rsid w:val="000347B6"/>
    <w:rsid w:val="00034B3A"/>
    <w:rsid w:val="00035143"/>
    <w:rsid w:val="0003534D"/>
    <w:rsid w:val="00035417"/>
    <w:rsid w:val="0003578F"/>
    <w:rsid w:val="000358A8"/>
    <w:rsid w:val="000359F9"/>
    <w:rsid w:val="00035C10"/>
    <w:rsid w:val="000363DD"/>
    <w:rsid w:val="00036E37"/>
    <w:rsid w:val="00036EAD"/>
    <w:rsid w:val="0004034B"/>
    <w:rsid w:val="0004108B"/>
    <w:rsid w:val="000410DA"/>
    <w:rsid w:val="0004136E"/>
    <w:rsid w:val="00041582"/>
    <w:rsid w:val="00041678"/>
    <w:rsid w:val="00042741"/>
    <w:rsid w:val="00042BF2"/>
    <w:rsid w:val="00043343"/>
    <w:rsid w:val="00043562"/>
    <w:rsid w:val="00043B2A"/>
    <w:rsid w:val="00044649"/>
    <w:rsid w:val="00045300"/>
    <w:rsid w:val="000458D7"/>
    <w:rsid w:val="00046477"/>
    <w:rsid w:val="00046650"/>
    <w:rsid w:val="00046D4D"/>
    <w:rsid w:val="000470E9"/>
    <w:rsid w:val="00047265"/>
    <w:rsid w:val="000475A7"/>
    <w:rsid w:val="000478DF"/>
    <w:rsid w:val="00047A78"/>
    <w:rsid w:val="00047DEB"/>
    <w:rsid w:val="0005068E"/>
    <w:rsid w:val="00050A5C"/>
    <w:rsid w:val="00050B03"/>
    <w:rsid w:val="00050BF6"/>
    <w:rsid w:val="00050C64"/>
    <w:rsid w:val="00050C84"/>
    <w:rsid w:val="00050C9C"/>
    <w:rsid w:val="00050EBB"/>
    <w:rsid w:val="00051074"/>
    <w:rsid w:val="00051211"/>
    <w:rsid w:val="0005133B"/>
    <w:rsid w:val="00051346"/>
    <w:rsid w:val="000514AF"/>
    <w:rsid w:val="00051546"/>
    <w:rsid w:val="00052154"/>
    <w:rsid w:val="00052506"/>
    <w:rsid w:val="000526A0"/>
    <w:rsid w:val="00052A19"/>
    <w:rsid w:val="00053643"/>
    <w:rsid w:val="000536D5"/>
    <w:rsid w:val="00053854"/>
    <w:rsid w:val="00053A2B"/>
    <w:rsid w:val="000542EC"/>
    <w:rsid w:val="000543ED"/>
    <w:rsid w:val="000546D1"/>
    <w:rsid w:val="00054EBE"/>
    <w:rsid w:val="00054ED9"/>
    <w:rsid w:val="00054F3F"/>
    <w:rsid w:val="000553FA"/>
    <w:rsid w:val="00055643"/>
    <w:rsid w:val="000566CE"/>
    <w:rsid w:val="000567CB"/>
    <w:rsid w:val="00056B04"/>
    <w:rsid w:val="00056BED"/>
    <w:rsid w:val="00056DF7"/>
    <w:rsid w:val="00056E3B"/>
    <w:rsid w:val="0005773B"/>
    <w:rsid w:val="00057978"/>
    <w:rsid w:val="00057D9B"/>
    <w:rsid w:val="000602B8"/>
    <w:rsid w:val="000603BF"/>
    <w:rsid w:val="0006049F"/>
    <w:rsid w:val="00060542"/>
    <w:rsid w:val="00060808"/>
    <w:rsid w:val="000608C6"/>
    <w:rsid w:val="00060966"/>
    <w:rsid w:val="00062357"/>
    <w:rsid w:val="00062504"/>
    <w:rsid w:val="00062AE6"/>
    <w:rsid w:val="00063314"/>
    <w:rsid w:val="00063579"/>
    <w:rsid w:val="000635BB"/>
    <w:rsid w:val="000642F6"/>
    <w:rsid w:val="00064316"/>
    <w:rsid w:val="0006478D"/>
    <w:rsid w:val="00064EC3"/>
    <w:rsid w:val="000650DB"/>
    <w:rsid w:val="000654F7"/>
    <w:rsid w:val="00065D58"/>
    <w:rsid w:val="00066183"/>
    <w:rsid w:val="0006672E"/>
    <w:rsid w:val="00066A67"/>
    <w:rsid w:val="0006730D"/>
    <w:rsid w:val="0006732E"/>
    <w:rsid w:val="00067B40"/>
    <w:rsid w:val="00067CFA"/>
    <w:rsid w:val="0007003B"/>
    <w:rsid w:val="00070899"/>
    <w:rsid w:val="00070A1C"/>
    <w:rsid w:val="00070B75"/>
    <w:rsid w:val="00070CE6"/>
    <w:rsid w:val="00070E77"/>
    <w:rsid w:val="0007103C"/>
    <w:rsid w:val="00071461"/>
    <w:rsid w:val="00071473"/>
    <w:rsid w:val="00071661"/>
    <w:rsid w:val="000716A9"/>
    <w:rsid w:val="000716DB"/>
    <w:rsid w:val="00071767"/>
    <w:rsid w:val="00071CE4"/>
    <w:rsid w:val="000724B9"/>
    <w:rsid w:val="00072509"/>
    <w:rsid w:val="000728B2"/>
    <w:rsid w:val="00072C4A"/>
    <w:rsid w:val="00073033"/>
    <w:rsid w:val="000730B0"/>
    <w:rsid w:val="00073914"/>
    <w:rsid w:val="000739F9"/>
    <w:rsid w:val="00074162"/>
    <w:rsid w:val="00074882"/>
    <w:rsid w:val="000752AE"/>
    <w:rsid w:val="00076120"/>
    <w:rsid w:val="00076150"/>
    <w:rsid w:val="00076213"/>
    <w:rsid w:val="00076610"/>
    <w:rsid w:val="00076F0E"/>
    <w:rsid w:val="00077A3F"/>
    <w:rsid w:val="00077E1E"/>
    <w:rsid w:val="0008076F"/>
    <w:rsid w:val="00080FA1"/>
    <w:rsid w:val="000810AC"/>
    <w:rsid w:val="0008207F"/>
    <w:rsid w:val="000825C3"/>
    <w:rsid w:val="0008265C"/>
    <w:rsid w:val="00083288"/>
    <w:rsid w:val="000835C4"/>
    <w:rsid w:val="00083BD2"/>
    <w:rsid w:val="00083D69"/>
    <w:rsid w:val="00083FF9"/>
    <w:rsid w:val="00085323"/>
    <w:rsid w:val="00085AD2"/>
    <w:rsid w:val="00085B77"/>
    <w:rsid w:val="00086142"/>
    <w:rsid w:val="00086F37"/>
    <w:rsid w:val="000871C6"/>
    <w:rsid w:val="0009079B"/>
    <w:rsid w:val="00090B6F"/>
    <w:rsid w:val="0009157F"/>
    <w:rsid w:val="000915F2"/>
    <w:rsid w:val="00091966"/>
    <w:rsid w:val="00092502"/>
    <w:rsid w:val="0009299D"/>
    <w:rsid w:val="00093168"/>
    <w:rsid w:val="000931DD"/>
    <w:rsid w:val="00094994"/>
    <w:rsid w:val="00094ECC"/>
    <w:rsid w:val="0009578A"/>
    <w:rsid w:val="0009642F"/>
    <w:rsid w:val="000968B3"/>
    <w:rsid w:val="000970E1"/>
    <w:rsid w:val="00097403"/>
    <w:rsid w:val="000979DB"/>
    <w:rsid w:val="000A0643"/>
    <w:rsid w:val="000A0667"/>
    <w:rsid w:val="000A09BE"/>
    <w:rsid w:val="000A0E56"/>
    <w:rsid w:val="000A1341"/>
    <w:rsid w:val="000A1957"/>
    <w:rsid w:val="000A1D77"/>
    <w:rsid w:val="000A2099"/>
    <w:rsid w:val="000A2853"/>
    <w:rsid w:val="000A33D4"/>
    <w:rsid w:val="000A39E1"/>
    <w:rsid w:val="000A3A84"/>
    <w:rsid w:val="000A3AD2"/>
    <w:rsid w:val="000A3B80"/>
    <w:rsid w:val="000A3F1D"/>
    <w:rsid w:val="000A4086"/>
    <w:rsid w:val="000A408B"/>
    <w:rsid w:val="000A41D3"/>
    <w:rsid w:val="000A50ED"/>
    <w:rsid w:val="000A525A"/>
    <w:rsid w:val="000A591C"/>
    <w:rsid w:val="000A5C42"/>
    <w:rsid w:val="000A689F"/>
    <w:rsid w:val="000A6A1B"/>
    <w:rsid w:val="000A78C1"/>
    <w:rsid w:val="000A79EB"/>
    <w:rsid w:val="000A7BC5"/>
    <w:rsid w:val="000B070B"/>
    <w:rsid w:val="000B0D9E"/>
    <w:rsid w:val="000B1397"/>
    <w:rsid w:val="000B13EC"/>
    <w:rsid w:val="000B14BD"/>
    <w:rsid w:val="000B1647"/>
    <w:rsid w:val="000B1AE1"/>
    <w:rsid w:val="000B1B94"/>
    <w:rsid w:val="000B24F0"/>
    <w:rsid w:val="000B25D2"/>
    <w:rsid w:val="000B26E7"/>
    <w:rsid w:val="000B299E"/>
    <w:rsid w:val="000B444C"/>
    <w:rsid w:val="000B4D63"/>
    <w:rsid w:val="000B4DB1"/>
    <w:rsid w:val="000B5CA9"/>
    <w:rsid w:val="000B63F0"/>
    <w:rsid w:val="000B6F30"/>
    <w:rsid w:val="000B70E5"/>
    <w:rsid w:val="000B71D6"/>
    <w:rsid w:val="000B758B"/>
    <w:rsid w:val="000B76B4"/>
    <w:rsid w:val="000B7C05"/>
    <w:rsid w:val="000B7CB0"/>
    <w:rsid w:val="000C0505"/>
    <w:rsid w:val="000C08FD"/>
    <w:rsid w:val="000C0C7A"/>
    <w:rsid w:val="000C1380"/>
    <w:rsid w:val="000C1688"/>
    <w:rsid w:val="000C1B66"/>
    <w:rsid w:val="000C1E11"/>
    <w:rsid w:val="000C251E"/>
    <w:rsid w:val="000C25C9"/>
    <w:rsid w:val="000C26D7"/>
    <w:rsid w:val="000C2DFD"/>
    <w:rsid w:val="000C3176"/>
    <w:rsid w:val="000C33DD"/>
    <w:rsid w:val="000C37A9"/>
    <w:rsid w:val="000C40B6"/>
    <w:rsid w:val="000C4271"/>
    <w:rsid w:val="000C4661"/>
    <w:rsid w:val="000C5105"/>
    <w:rsid w:val="000C53B3"/>
    <w:rsid w:val="000C53D9"/>
    <w:rsid w:val="000C68A8"/>
    <w:rsid w:val="000C7C4C"/>
    <w:rsid w:val="000D0035"/>
    <w:rsid w:val="000D0676"/>
    <w:rsid w:val="000D0D50"/>
    <w:rsid w:val="000D0F06"/>
    <w:rsid w:val="000D1901"/>
    <w:rsid w:val="000D1AE5"/>
    <w:rsid w:val="000D1EB1"/>
    <w:rsid w:val="000D20FE"/>
    <w:rsid w:val="000D2365"/>
    <w:rsid w:val="000D2712"/>
    <w:rsid w:val="000D2EAC"/>
    <w:rsid w:val="000D3D6F"/>
    <w:rsid w:val="000D3F1F"/>
    <w:rsid w:val="000D4530"/>
    <w:rsid w:val="000D5A94"/>
    <w:rsid w:val="000D5EA4"/>
    <w:rsid w:val="000D7025"/>
    <w:rsid w:val="000D742D"/>
    <w:rsid w:val="000D74B7"/>
    <w:rsid w:val="000D76BD"/>
    <w:rsid w:val="000D7D06"/>
    <w:rsid w:val="000D7DE2"/>
    <w:rsid w:val="000D7FB3"/>
    <w:rsid w:val="000E0069"/>
    <w:rsid w:val="000E0888"/>
    <w:rsid w:val="000E0936"/>
    <w:rsid w:val="000E1053"/>
    <w:rsid w:val="000E1FEC"/>
    <w:rsid w:val="000E2227"/>
    <w:rsid w:val="000E2847"/>
    <w:rsid w:val="000E2C0C"/>
    <w:rsid w:val="000E2D39"/>
    <w:rsid w:val="000E2DCB"/>
    <w:rsid w:val="000E30D3"/>
    <w:rsid w:val="000E3217"/>
    <w:rsid w:val="000E3251"/>
    <w:rsid w:val="000E33D2"/>
    <w:rsid w:val="000E3DCA"/>
    <w:rsid w:val="000E458A"/>
    <w:rsid w:val="000E45D4"/>
    <w:rsid w:val="000E5089"/>
    <w:rsid w:val="000E569A"/>
    <w:rsid w:val="000E6130"/>
    <w:rsid w:val="000E617D"/>
    <w:rsid w:val="000E68DA"/>
    <w:rsid w:val="000E6B90"/>
    <w:rsid w:val="000E6CBE"/>
    <w:rsid w:val="000E70D5"/>
    <w:rsid w:val="000E778D"/>
    <w:rsid w:val="000E7823"/>
    <w:rsid w:val="000E79A4"/>
    <w:rsid w:val="000E7B1F"/>
    <w:rsid w:val="000E7C59"/>
    <w:rsid w:val="000F0035"/>
    <w:rsid w:val="000F0513"/>
    <w:rsid w:val="000F0560"/>
    <w:rsid w:val="000F0776"/>
    <w:rsid w:val="000F08B4"/>
    <w:rsid w:val="000F0AFA"/>
    <w:rsid w:val="000F171A"/>
    <w:rsid w:val="000F184F"/>
    <w:rsid w:val="000F2A26"/>
    <w:rsid w:val="000F2E2F"/>
    <w:rsid w:val="000F2F85"/>
    <w:rsid w:val="000F3591"/>
    <w:rsid w:val="000F3A95"/>
    <w:rsid w:val="000F3D64"/>
    <w:rsid w:val="000F460D"/>
    <w:rsid w:val="000F4BF3"/>
    <w:rsid w:val="000F53CA"/>
    <w:rsid w:val="000F54B6"/>
    <w:rsid w:val="000F5860"/>
    <w:rsid w:val="000F5CAB"/>
    <w:rsid w:val="000F618A"/>
    <w:rsid w:val="000F62D8"/>
    <w:rsid w:val="000F6E9C"/>
    <w:rsid w:val="000F783D"/>
    <w:rsid w:val="000F7A22"/>
    <w:rsid w:val="000F7C34"/>
    <w:rsid w:val="000F7D7F"/>
    <w:rsid w:val="0010034F"/>
    <w:rsid w:val="00100645"/>
    <w:rsid w:val="001006B2"/>
    <w:rsid w:val="00100DD1"/>
    <w:rsid w:val="001011ED"/>
    <w:rsid w:val="001013CE"/>
    <w:rsid w:val="00101B7B"/>
    <w:rsid w:val="00101BE6"/>
    <w:rsid w:val="0010205F"/>
    <w:rsid w:val="00102105"/>
    <w:rsid w:val="00102393"/>
    <w:rsid w:val="00102C89"/>
    <w:rsid w:val="00103051"/>
    <w:rsid w:val="00103701"/>
    <w:rsid w:val="00103868"/>
    <w:rsid w:val="00103F01"/>
    <w:rsid w:val="0010407F"/>
    <w:rsid w:val="00104172"/>
    <w:rsid w:val="001041FB"/>
    <w:rsid w:val="001047BE"/>
    <w:rsid w:val="00105940"/>
    <w:rsid w:val="001059E7"/>
    <w:rsid w:val="001063D1"/>
    <w:rsid w:val="0010672F"/>
    <w:rsid w:val="001068CB"/>
    <w:rsid w:val="00106DF2"/>
    <w:rsid w:val="00106F63"/>
    <w:rsid w:val="001075AA"/>
    <w:rsid w:val="00110324"/>
    <w:rsid w:val="0011035C"/>
    <w:rsid w:val="00110463"/>
    <w:rsid w:val="001105FF"/>
    <w:rsid w:val="00110AA3"/>
    <w:rsid w:val="00110E7F"/>
    <w:rsid w:val="00111248"/>
    <w:rsid w:val="001120DD"/>
    <w:rsid w:val="0011228C"/>
    <w:rsid w:val="001127F5"/>
    <w:rsid w:val="00112DD1"/>
    <w:rsid w:val="001133F0"/>
    <w:rsid w:val="00113475"/>
    <w:rsid w:val="00113922"/>
    <w:rsid w:val="00113C7A"/>
    <w:rsid w:val="00113DA8"/>
    <w:rsid w:val="00113E36"/>
    <w:rsid w:val="00114AC9"/>
    <w:rsid w:val="0011546B"/>
    <w:rsid w:val="00115CBD"/>
    <w:rsid w:val="00115DA7"/>
    <w:rsid w:val="0011728B"/>
    <w:rsid w:val="001172A7"/>
    <w:rsid w:val="00117405"/>
    <w:rsid w:val="00117587"/>
    <w:rsid w:val="00117B73"/>
    <w:rsid w:val="00120161"/>
    <w:rsid w:val="001209FE"/>
    <w:rsid w:val="00120C20"/>
    <w:rsid w:val="00120C5C"/>
    <w:rsid w:val="00121092"/>
    <w:rsid w:val="0012190D"/>
    <w:rsid w:val="001219C1"/>
    <w:rsid w:val="00121AC5"/>
    <w:rsid w:val="00121B18"/>
    <w:rsid w:val="00121FAA"/>
    <w:rsid w:val="001221FF"/>
    <w:rsid w:val="00122452"/>
    <w:rsid w:val="001224E8"/>
    <w:rsid w:val="00123844"/>
    <w:rsid w:val="00123D5D"/>
    <w:rsid w:val="0012518E"/>
    <w:rsid w:val="00125612"/>
    <w:rsid w:val="00125986"/>
    <w:rsid w:val="00125BFD"/>
    <w:rsid w:val="0012642D"/>
    <w:rsid w:val="00126471"/>
    <w:rsid w:val="00126805"/>
    <w:rsid w:val="00126806"/>
    <w:rsid w:val="00130790"/>
    <w:rsid w:val="001308B6"/>
    <w:rsid w:val="001310E8"/>
    <w:rsid w:val="00131128"/>
    <w:rsid w:val="0013171D"/>
    <w:rsid w:val="00131B5A"/>
    <w:rsid w:val="0013218C"/>
    <w:rsid w:val="00132386"/>
    <w:rsid w:val="001325FC"/>
    <w:rsid w:val="0013282B"/>
    <w:rsid w:val="0013284D"/>
    <w:rsid w:val="001329D5"/>
    <w:rsid w:val="00132BAD"/>
    <w:rsid w:val="001336AF"/>
    <w:rsid w:val="00133F21"/>
    <w:rsid w:val="00134165"/>
    <w:rsid w:val="00134418"/>
    <w:rsid w:val="00134747"/>
    <w:rsid w:val="00135582"/>
    <w:rsid w:val="00135F8B"/>
    <w:rsid w:val="001363C3"/>
    <w:rsid w:val="0013731B"/>
    <w:rsid w:val="00137571"/>
    <w:rsid w:val="001377F2"/>
    <w:rsid w:val="00140336"/>
    <w:rsid w:val="001407CD"/>
    <w:rsid w:val="00140995"/>
    <w:rsid w:val="00140C91"/>
    <w:rsid w:val="00140C99"/>
    <w:rsid w:val="00140EFB"/>
    <w:rsid w:val="00141E75"/>
    <w:rsid w:val="0014263F"/>
    <w:rsid w:val="0014292E"/>
    <w:rsid w:val="001429BB"/>
    <w:rsid w:val="00142A88"/>
    <w:rsid w:val="00142AB5"/>
    <w:rsid w:val="001431A5"/>
    <w:rsid w:val="001435DC"/>
    <w:rsid w:val="0014378D"/>
    <w:rsid w:val="00143E9C"/>
    <w:rsid w:val="00144106"/>
    <w:rsid w:val="001444CD"/>
    <w:rsid w:val="001444D1"/>
    <w:rsid w:val="00144843"/>
    <w:rsid w:val="00145B7D"/>
    <w:rsid w:val="00146207"/>
    <w:rsid w:val="001469D8"/>
    <w:rsid w:val="00146A4B"/>
    <w:rsid w:val="00146FD3"/>
    <w:rsid w:val="0014752A"/>
    <w:rsid w:val="00147C5F"/>
    <w:rsid w:val="00151384"/>
    <w:rsid w:val="001518E0"/>
    <w:rsid w:val="00152039"/>
    <w:rsid w:val="0015226A"/>
    <w:rsid w:val="00152274"/>
    <w:rsid w:val="00152406"/>
    <w:rsid w:val="0015276F"/>
    <w:rsid w:val="00152E24"/>
    <w:rsid w:val="00153012"/>
    <w:rsid w:val="0015372B"/>
    <w:rsid w:val="001539DD"/>
    <w:rsid w:val="0015464F"/>
    <w:rsid w:val="0015474A"/>
    <w:rsid w:val="00154941"/>
    <w:rsid w:val="00154D60"/>
    <w:rsid w:val="00155049"/>
    <w:rsid w:val="001550AB"/>
    <w:rsid w:val="00155AB4"/>
    <w:rsid w:val="00156452"/>
    <w:rsid w:val="00156640"/>
    <w:rsid w:val="0015699D"/>
    <w:rsid w:val="00156AC0"/>
    <w:rsid w:val="00156CE0"/>
    <w:rsid w:val="00156EFD"/>
    <w:rsid w:val="00157060"/>
    <w:rsid w:val="001572CC"/>
    <w:rsid w:val="0015756F"/>
    <w:rsid w:val="00157C28"/>
    <w:rsid w:val="00157F23"/>
    <w:rsid w:val="00160645"/>
    <w:rsid w:val="00160C39"/>
    <w:rsid w:val="00161029"/>
    <w:rsid w:val="00161514"/>
    <w:rsid w:val="00161604"/>
    <w:rsid w:val="001616E5"/>
    <w:rsid w:val="0016189B"/>
    <w:rsid w:val="001618B2"/>
    <w:rsid w:val="00161AC9"/>
    <w:rsid w:val="00161E73"/>
    <w:rsid w:val="001623F8"/>
    <w:rsid w:val="00162A07"/>
    <w:rsid w:val="00162D56"/>
    <w:rsid w:val="00162DDA"/>
    <w:rsid w:val="001633D7"/>
    <w:rsid w:val="00163421"/>
    <w:rsid w:val="00164242"/>
    <w:rsid w:val="00164964"/>
    <w:rsid w:val="00164D08"/>
    <w:rsid w:val="001652CC"/>
    <w:rsid w:val="001655E5"/>
    <w:rsid w:val="001656C9"/>
    <w:rsid w:val="0016579F"/>
    <w:rsid w:val="001659CB"/>
    <w:rsid w:val="0016603A"/>
    <w:rsid w:val="0016632F"/>
    <w:rsid w:val="001667EA"/>
    <w:rsid w:val="00166D34"/>
    <w:rsid w:val="00166D3A"/>
    <w:rsid w:val="00166EF4"/>
    <w:rsid w:val="0016701F"/>
    <w:rsid w:val="001672E0"/>
    <w:rsid w:val="00167555"/>
    <w:rsid w:val="00167AE0"/>
    <w:rsid w:val="00170892"/>
    <w:rsid w:val="001709E9"/>
    <w:rsid w:val="00170B35"/>
    <w:rsid w:val="00170DFA"/>
    <w:rsid w:val="0017223D"/>
    <w:rsid w:val="0017269F"/>
    <w:rsid w:val="00172946"/>
    <w:rsid w:val="00172B3F"/>
    <w:rsid w:val="00172D4F"/>
    <w:rsid w:val="00173606"/>
    <w:rsid w:val="00173740"/>
    <w:rsid w:val="0017402A"/>
    <w:rsid w:val="001740D9"/>
    <w:rsid w:val="00174F20"/>
    <w:rsid w:val="0017565C"/>
    <w:rsid w:val="00175687"/>
    <w:rsid w:val="00176189"/>
    <w:rsid w:val="00176343"/>
    <w:rsid w:val="00176629"/>
    <w:rsid w:val="00176852"/>
    <w:rsid w:val="0017739E"/>
    <w:rsid w:val="001775EC"/>
    <w:rsid w:val="00177749"/>
    <w:rsid w:val="00177821"/>
    <w:rsid w:val="00177D3A"/>
    <w:rsid w:val="00180406"/>
    <w:rsid w:val="00180B3A"/>
    <w:rsid w:val="00180D7D"/>
    <w:rsid w:val="0018189F"/>
    <w:rsid w:val="00182A9A"/>
    <w:rsid w:val="001833B6"/>
    <w:rsid w:val="001835A7"/>
    <w:rsid w:val="00183693"/>
    <w:rsid w:val="00183B74"/>
    <w:rsid w:val="00183B81"/>
    <w:rsid w:val="00183DEC"/>
    <w:rsid w:val="001843BF"/>
    <w:rsid w:val="00185370"/>
    <w:rsid w:val="001853DE"/>
    <w:rsid w:val="001853FD"/>
    <w:rsid w:val="00185BDA"/>
    <w:rsid w:val="00185C92"/>
    <w:rsid w:val="0018697D"/>
    <w:rsid w:val="00186C79"/>
    <w:rsid w:val="0018710E"/>
    <w:rsid w:val="001871B7"/>
    <w:rsid w:val="001878B7"/>
    <w:rsid w:val="00187A66"/>
    <w:rsid w:val="00190031"/>
    <w:rsid w:val="00190834"/>
    <w:rsid w:val="00190B21"/>
    <w:rsid w:val="00191ACC"/>
    <w:rsid w:val="00191CC2"/>
    <w:rsid w:val="00191FAB"/>
    <w:rsid w:val="0019247E"/>
    <w:rsid w:val="0019388F"/>
    <w:rsid w:val="00193B4C"/>
    <w:rsid w:val="001941D4"/>
    <w:rsid w:val="00194E0B"/>
    <w:rsid w:val="00195425"/>
    <w:rsid w:val="00195A1D"/>
    <w:rsid w:val="00195CB6"/>
    <w:rsid w:val="001971F2"/>
    <w:rsid w:val="00197A9B"/>
    <w:rsid w:val="00197F22"/>
    <w:rsid w:val="001A0278"/>
    <w:rsid w:val="001A07B2"/>
    <w:rsid w:val="001A0BA1"/>
    <w:rsid w:val="001A1077"/>
    <w:rsid w:val="001A13B0"/>
    <w:rsid w:val="001A1BB9"/>
    <w:rsid w:val="001A1C30"/>
    <w:rsid w:val="001A2155"/>
    <w:rsid w:val="001A226D"/>
    <w:rsid w:val="001A24C1"/>
    <w:rsid w:val="001A2872"/>
    <w:rsid w:val="001A2F0B"/>
    <w:rsid w:val="001A3013"/>
    <w:rsid w:val="001A3382"/>
    <w:rsid w:val="001A364D"/>
    <w:rsid w:val="001A3DF2"/>
    <w:rsid w:val="001A4341"/>
    <w:rsid w:val="001A438E"/>
    <w:rsid w:val="001A4550"/>
    <w:rsid w:val="001A47B0"/>
    <w:rsid w:val="001A4C4A"/>
    <w:rsid w:val="001A4EC9"/>
    <w:rsid w:val="001A4FE0"/>
    <w:rsid w:val="001A532E"/>
    <w:rsid w:val="001A5595"/>
    <w:rsid w:val="001A5646"/>
    <w:rsid w:val="001A63EB"/>
    <w:rsid w:val="001A6FE6"/>
    <w:rsid w:val="001A7180"/>
    <w:rsid w:val="001A73B7"/>
    <w:rsid w:val="001A7ABE"/>
    <w:rsid w:val="001A7E2E"/>
    <w:rsid w:val="001A7FFB"/>
    <w:rsid w:val="001B0253"/>
    <w:rsid w:val="001B04A2"/>
    <w:rsid w:val="001B053F"/>
    <w:rsid w:val="001B0A70"/>
    <w:rsid w:val="001B15D1"/>
    <w:rsid w:val="001B1BB3"/>
    <w:rsid w:val="001B1D48"/>
    <w:rsid w:val="001B1D7D"/>
    <w:rsid w:val="001B229B"/>
    <w:rsid w:val="001B267F"/>
    <w:rsid w:val="001B2F5B"/>
    <w:rsid w:val="001B3025"/>
    <w:rsid w:val="001B30DA"/>
    <w:rsid w:val="001B3843"/>
    <w:rsid w:val="001B396B"/>
    <w:rsid w:val="001B3B5E"/>
    <w:rsid w:val="001B3F89"/>
    <w:rsid w:val="001B43DE"/>
    <w:rsid w:val="001B45AD"/>
    <w:rsid w:val="001B46E2"/>
    <w:rsid w:val="001B4A3F"/>
    <w:rsid w:val="001B4C57"/>
    <w:rsid w:val="001B509B"/>
    <w:rsid w:val="001B54BA"/>
    <w:rsid w:val="001B5622"/>
    <w:rsid w:val="001B5827"/>
    <w:rsid w:val="001B58BB"/>
    <w:rsid w:val="001B67D7"/>
    <w:rsid w:val="001B6CF6"/>
    <w:rsid w:val="001B725A"/>
    <w:rsid w:val="001C0658"/>
    <w:rsid w:val="001C0692"/>
    <w:rsid w:val="001C076B"/>
    <w:rsid w:val="001C0BB2"/>
    <w:rsid w:val="001C0DCF"/>
    <w:rsid w:val="001C0ED5"/>
    <w:rsid w:val="001C14CA"/>
    <w:rsid w:val="001C1744"/>
    <w:rsid w:val="001C1998"/>
    <w:rsid w:val="001C1E01"/>
    <w:rsid w:val="001C2215"/>
    <w:rsid w:val="001C227C"/>
    <w:rsid w:val="001C3003"/>
    <w:rsid w:val="001C32CB"/>
    <w:rsid w:val="001C3635"/>
    <w:rsid w:val="001C3747"/>
    <w:rsid w:val="001C3AA0"/>
    <w:rsid w:val="001C3B6A"/>
    <w:rsid w:val="001C3CD2"/>
    <w:rsid w:val="001C41E9"/>
    <w:rsid w:val="001C433F"/>
    <w:rsid w:val="001C45F6"/>
    <w:rsid w:val="001C463C"/>
    <w:rsid w:val="001C47CD"/>
    <w:rsid w:val="001C5320"/>
    <w:rsid w:val="001C536F"/>
    <w:rsid w:val="001C56C2"/>
    <w:rsid w:val="001C5B35"/>
    <w:rsid w:val="001C5CBC"/>
    <w:rsid w:val="001C5EAF"/>
    <w:rsid w:val="001C5FB4"/>
    <w:rsid w:val="001C6FA2"/>
    <w:rsid w:val="001D043F"/>
    <w:rsid w:val="001D045B"/>
    <w:rsid w:val="001D07F9"/>
    <w:rsid w:val="001D0998"/>
    <w:rsid w:val="001D10F1"/>
    <w:rsid w:val="001D1C46"/>
    <w:rsid w:val="001D2165"/>
    <w:rsid w:val="001D2187"/>
    <w:rsid w:val="001D2BB8"/>
    <w:rsid w:val="001D32DA"/>
    <w:rsid w:val="001D34FD"/>
    <w:rsid w:val="001D38E8"/>
    <w:rsid w:val="001D4E2F"/>
    <w:rsid w:val="001D520B"/>
    <w:rsid w:val="001D5522"/>
    <w:rsid w:val="001D6055"/>
    <w:rsid w:val="001D610D"/>
    <w:rsid w:val="001D6502"/>
    <w:rsid w:val="001D6A3E"/>
    <w:rsid w:val="001D6AAA"/>
    <w:rsid w:val="001D6ABE"/>
    <w:rsid w:val="001D6CBC"/>
    <w:rsid w:val="001D7267"/>
    <w:rsid w:val="001D76B5"/>
    <w:rsid w:val="001D7890"/>
    <w:rsid w:val="001D7A5A"/>
    <w:rsid w:val="001E0522"/>
    <w:rsid w:val="001E0572"/>
    <w:rsid w:val="001E058F"/>
    <w:rsid w:val="001E074A"/>
    <w:rsid w:val="001E080F"/>
    <w:rsid w:val="001E096E"/>
    <w:rsid w:val="001E0F9F"/>
    <w:rsid w:val="001E1E4B"/>
    <w:rsid w:val="001E1FC9"/>
    <w:rsid w:val="001E201D"/>
    <w:rsid w:val="001E269E"/>
    <w:rsid w:val="001E27BD"/>
    <w:rsid w:val="001E27CE"/>
    <w:rsid w:val="001E2AA5"/>
    <w:rsid w:val="001E2AB0"/>
    <w:rsid w:val="001E2B9B"/>
    <w:rsid w:val="001E2C9D"/>
    <w:rsid w:val="001E2E85"/>
    <w:rsid w:val="001E300F"/>
    <w:rsid w:val="001E3204"/>
    <w:rsid w:val="001E3302"/>
    <w:rsid w:val="001E34B0"/>
    <w:rsid w:val="001E352A"/>
    <w:rsid w:val="001E3575"/>
    <w:rsid w:val="001E35F9"/>
    <w:rsid w:val="001E3E7C"/>
    <w:rsid w:val="001E3F7A"/>
    <w:rsid w:val="001E4191"/>
    <w:rsid w:val="001E4490"/>
    <w:rsid w:val="001E47CA"/>
    <w:rsid w:val="001E4883"/>
    <w:rsid w:val="001E4B0B"/>
    <w:rsid w:val="001E4D1C"/>
    <w:rsid w:val="001E5030"/>
    <w:rsid w:val="001E504D"/>
    <w:rsid w:val="001E5D03"/>
    <w:rsid w:val="001E616F"/>
    <w:rsid w:val="001E6F40"/>
    <w:rsid w:val="001E6F46"/>
    <w:rsid w:val="001E7747"/>
    <w:rsid w:val="001E7C04"/>
    <w:rsid w:val="001E7E6D"/>
    <w:rsid w:val="001F04D5"/>
    <w:rsid w:val="001F0846"/>
    <w:rsid w:val="001F0ADF"/>
    <w:rsid w:val="001F11B6"/>
    <w:rsid w:val="001F1276"/>
    <w:rsid w:val="001F189F"/>
    <w:rsid w:val="001F18F1"/>
    <w:rsid w:val="001F2115"/>
    <w:rsid w:val="001F239C"/>
    <w:rsid w:val="001F2569"/>
    <w:rsid w:val="001F2CBD"/>
    <w:rsid w:val="001F3885"/>
    <w:rsid w:val="001F3D44"/>
    <w:rsid w:val="001F3E65"/>
    <w:rsid w:val="001F41FA"/>
    <w:rsid w:val="001F44A7"/>
    <w:rsid w:val="001F4854"/>
    <w:rsid w:val="001F4875"/>
    <w:rsid w:val="001F4A17"/>
    <w:rsid w:val="001F4E0B"/>
    <w:rsid w:val="001F510D"/>
    <w:rsid w:val="001F6463"/>
    <w:rsid w:val="001F66D4"/>
    <w:rsid w:val="001F671D"/>
    <w:rsid w:val="001F68F8"/>
    <w:rsid w:val="001F6C18"/>
    <w:rsid w:val="001F6FE8"/>
    <w:rsid w:val="001F78CE"/>
    <w:rsid w:val="001F7D69"/>
    <w:rsid w:val="001F7F5F"/>
    <w:rsid w:val="001F7F83"/>
    <w:rsid w:val="002008F9"/>
    <w:rsid w:val="002018CA"/>
    <w:rsid w:val="00201A2C"/>
    <w:rsid w:val="00202B7E"/>
    <w:rsid w:val="00202D27"/>
    <w:rsid w:val="00203117"/>
    <w:rsid w:val="00203A10"/>
    <w:rsid w:val="00204038"/>
    <w:rsid w:val="00204416"/>
    <w:rsid w:val="002044B1"/>
    <w:rsid w:val="00204B88"/>
    <w:rsid w:val="002055E7"/>
    <w:rsid w:val="00206DD2"/>
    <w:rsid w:val="00206E14"/>
    <w:rsid w:val="00206F3A"/>
    <w:rsid w:val="002071C9"/>
    <w:rsid w:val="00207526"/>
    <w:rsid w:val="00207ACC"/>
    <w:rsid w:val="00207EE3"/>
    <w:rsid w:val="002121BF"/>
    <w:rsid w:val="00212529"/>
    <w:rsid w:val="002125CD"/>
    <w:rsid w:val="002131A4"/>
    <w:rsid w:val="00213308"/>
    <w:rsid w:val="002138FC"/>
    <w:rsid w:val="00213B30"/>
    <w:rsid w:val="00213B64"/>
    <w:rsid w:val="00214089"/>
    <w:rsid w:val="00214121"/>
    <w:rsid w:val="00214BDA"/>
    <w:rsid w:val="0021521D"/>
    <w:rsid w:val="002153B7"/>
    <w:rsid w:val="002153EB"/>
    <w:rsid w:val="0021563A"/>
    <w:rsid w:val="002157EF"/>
    <w:rsid w:val="00215C00"/>
    <w:rsid w:val="00215F7D"/>
    <w:rsid w:val="00216A2F"/>
    <w:rsid w:val="00216EDE"/>
    <w:rsid w:val="002170B8"/>
    <w:rsid w:val="00217153"/>
    <w:rsid w:val="00217916"/>
    <w:rsid w:val="002179CD"/>
    <w:rsid w:val="00217CD7"/>
    <w:rsid w:val="002202F0"/>
    <w:rsid w:val="0022041F"/>
    <w:rsid w:val="00220520"/>
    <w:rsid w:val="002208CF"/>
    <w:rsid w:val="0022113B"/>
    <w:rsid w:val="00221CB6"/>
    <w:rsid w:val="0022206A"/>
    <w:rsid w:val="0022288C"/>
    <w:rsid w:val="00223479"/>
    <w:rsid w:val="0022395C"/>
    <w:rsid w:val="002239FD"/>
    <w:rsid w:val="00223A8B"/>
    <w:rsid w:val="00223C22"/>
    <w:rsid w:val="00223C90"/>
    <w:rsid w:val="00223E5D"/>
    <w:rsid w:val="00223EAD"/>
    <w:rsid w:val="002248B0"/>
    <w:rsid w:val="00224F26"/>
    <w:rsid w:val="002253FC"/>
    <w:rsid w:val="002258E1"/>
    <w:rsid w:val="00225AA4"/>
    <w:rsid w:val="0022658D"/>
    <w:rsid w:val="00227290"/>
    <w:rsid w:val="0022729B"/>
    <w:rsid w:val="002275C3"/>
    <w:rsid w:val="00227839"/>
    <w:rsid w:val="00230A81"/>
    <w:rsid w:val="00231120"/>
    <w:rsid w:val="00231431"/>
    <w:rsid w:val="002314AE"/>
    <w:rsid w:val="00231924"/>
    <w:rsid w:val="00231C67"/>
    <w:rsid w:val="00231CF3"/>
    <w:rsid w:val="0023240E"/>
    <w:rsid w:val="00232743"/>
    <w:rsid w:val="00232DC0"/>
    <w:rsid w:val="00233175"/>
    <w:rsid w:val="002337AA"/>
    <w:rsid w:val="00233B22"/>
    <w:rsid w:val="00234801"/>
    <w:rsid w:val="00234A26"/>
    <w:rsid w:val="00234F13"/>
    <w:rsid w:val="00234FF3"/>
    <w:rsid w:val="0023506D"/>
    <w:rsid w:val="00235B79"/>
    <w:rsid w:val="00235D75"/>
    <w:rsid w:val="002360C5"/>
    <w:rsid w:val="0023625A"/>
    <w:rsid w:val="00236648"/>
    <w:rsid w:val="002368BF"/>
    <w:rsid w:val="00236CB2"/>
    <w:rsid w:val="00237E49"/>
    <w:rsid w:val="00237F1E"/>
    <w:rsid w:val="00240E9B"/>
    <w:rsid w:val="00240EA1"/>
    <w:rsid w:val="00240F17"/>
    <w:rsid w:val="002412A4"/>
    <w:rsid w:val="00241402"/>
    <w:rsid w:val="00241643"/>
    <w:rsid w:val="002417B8"/>
    <w:rsid w:val="00241ABF"/>
    <w:rsid w:val="00242095"/>
    <w:rsid w:val="0024219B"/>
    <w:rsid w:val="0024260E"/>
    <w:rsid w:val="00242ECB"/>
    <w:rsid w:val="00242FF3"/>
    <w:rsid w:val="0024312E"/>
    <w:rsid w:val="0024316F"/>
    <w:rsid w:val="0024369B"/>
    <w:rsid w:val="00243ACA"/>
    <w:rsid w:val="00243BA2"/>
    <w:rsid w:val="002448B8"/>
    <w:rsid w:val="00244975"/>
    <w:rsid w:val="00244A3C"/>
    <w:rsid w:val="00244E49"/>
    <w:rsid w:val="002451B7"/>
    <w:rsid w:val="002451C0"/>
    <w:rsid w:val="0024599D"/>
    <w:rsid w:val="00245A91"/>
    <w:rsid w:val="00245D5F"/>
    <w:rsid w:val="002466E0"/>
    <w:rsid w:val="00246BC9"/>
    <w:rsid w:val="002500CC"/>
    <w:rsid w:val="00250467"/>
    <w:rsid w:val="002504DA"/>
    <w:rsid w:val="002508B8"/>
    <w:rsid w:val="00250D04"/>
    <w:rsid w:val="0025121A"/>
    <w:rsid w:val="0025170D"/>
    <w:rsid w:val="00252588"/>
    <w:rsid w:val="00252748"/>
    <w:rsid w:val="00252A1E"/>
    <w:rsid w:val="00252F43"/>
    <w:rsid w:val="00253245"/>
    <w:rsid w:val="002539C0"/>
    <w:rsid w:val="00253B2C"/>
    <w:rsid w:val="00254378"/>
    <w:rsid w:val="002545BC"/>
    <w:rsid w:val="00254658"/>
    <w:rsid w:val="0025476F"/>
    <w:rsid w:val="00255212"/>
    <w:rsid w:val="00255B68"/>
    <w:rsid w:val="00255F94"/>
    <w:rsid w:val="002561EB"/>
    <w:rsid w:val="0025669F"/>
    <w:rsid w:val="002571E8"/>
    <w:rsid w:val="00257858"/>
    <w:rsid w:val="00257BC8"/>
    <w:rsid w:val="00257E22"/>
    <w:rsid w:val="00260047"/>
    <w:rsid w:val="0026009B"/>
    <w:rsid w:val="00260340"/>
    <w:rsid w:val="002605A2"/>
    <w:rsid w:val="00260C6F"/>
    <w:rsid w:val="0026127C"/>
    <w:rsid w:val="00261908"/>
    <w:rsid w:val="0026267E"/>
    <w:rsid w:val="00262AAB"/>
    <w:rsid w:val="00263085"/>
    <w:rsid w:val="002631BF"/>
    <w:rsid w:val="00263C7D"/>
    <w:rsid w:val="00264194"/>
    <w:rsid w:val="00265C7F"/>
    <w:rsid w:val="00266009"/>
    <w:rsid w:val="002664D1"/>
    <w:rsid w:val="00266A82"/>
    <w:rsid w:val="00266CB2"/>
    <w:rsid w:val="002675DE"/>
    <w:rsid w:val="00267795"/>
    <w:rsid w:val="002679D3"/>
    <w:rsid w:val="002705B3"/>
    <w:rsid w:val="002712D2"/>
    <w:rsid w:val="002718DC"/>
    <w:rsid w:val="00271C0E"/>
    <w:rsid w:val="00271DE9"/>
    <w:rsid w:val="00271DEA"/>
    <w:rsid w:val="00271E13"/>
    <w:rsid w:val="00271E47"/>
    <w:rsid w:val="002720F3"/>
    <w:rsid w:val="002728C4"/>
    <w:rsid w:val="00272B57"/>
    <w:rsid w:val="002733F4"/>
    <w:rsid w:val="0027424B"/>
    <w:rsid w:val="002744EB"/>
    <w:rsid w:val="00274653"/>
    <w:rsid w:val="00274ABD"/>
    <w:rsid w:val="0027574A"/>
    <w:rsid w:val="00275EF0"/>
    <w:rsid w:val="00275F6E"/>
    <w:rsid w:val="00276216"/>
    <w:rsid w:val="0027646F"/>
    <w:rsid w:val="0027679A"/>
    <w:rsid w:val="00276CCD"/>
    <w:rsid w:val="00277180"/>
    <w:rsid w:val="002778F2"/>
    <w:rsid w:val="00277C28"/>
    <w:rsid w:val="00277D03"/>
    <w:rsid w:val="00277EBD"/>
    <w:rsid w:val="0028024E"/>
    <w:rsid w:val="0028027D"/>
    <w:rsid w:val="0028066E"/>
    <w:rsid w:val="002807BE"/>
    <w:rsid w:val="002808E8"/>
    <w:rsid w:val="00280B33"/>
    <w:rsid w:val="00282A5A"/>
    <w:rsid w:val="00282A7D"/>
    <w:rsid w:val="00282AAE"/>
    <w:rsid w:val="00282FC9"/>
    <w:rsid w:val="002830CB"/>
    <w:rsid w:val="002835C6"/>
    <w:rsid w:val="002837FC"/>
    <w:rsid w:val="00283927"/>
    <w:rsid w:val="00284695"/>
    <w:rsid w:val="00284D61"/>
    <w:rsid w:val="00284DA6"/>
    <w:rsid w:val="00284E39"/>
    <w:rsid w:val="002851B5"/>
    <w:rsid w:val="00285265"/>
    <w:rsid w:val="002853B2"/>
    <w:rsid w:val="002857AD"/>
    <w:rsid w:val="00285958"/>
    <w:rsid w:val="00285B2F"/>
    <w:rsid w:val="0028654B"/>
    <w:rsid w:val="00286844"/>
    <w:rsid w:val="002869D9"/>
    <w:rsid w:val="00286C43"/>
    <w:rsid w:val="0028719F"/>
    <w:rsid w:val="0028776A"/>
    <w:rsid w:val="002878DA"/>
    <w:rsid w:val="002903D5"/>
    <w:rsid w:val="002905EB"/>
    <w:rsid w:val="002906B5"/>
    <w:rsid w:val="00291E5D"/>
    <w:rsid w:val="00291F4C"/>
    <w:rsid w:val="00292A9E"/>
    <w:rsid w:val="00292EE8"/>
    <w:rsid w:val="00293047"/>
    <w:rsid w:val="00293166"/>
    <w:rsid w:val="002935C6"/>
    <w:rsid w:val="0029366F"/>
    <w:rsid w:val="00293C78"/>
    <w:rsid w:val="00293D25"/>
    <w:rsid w:val="00293D5C"/>
    <w:rsid w:val="00293E9C"/>
    <w:rsid w:val="002942CD"/>
    <w:rsid w:val="0029433A"/>
    <w:rsid w:val="00294344"/>
    <w:rsid w:val="00294394"/>
    <w:rsid w:val="00294414"/>
    <w:rsid w:val="00294943"/>
    <w:rsid w:val="002950E3"/>
    <w:rsid w:val="0029512B"/>
    <w:rsid w:val="0029515F"/>
    <w:rsid w:val="00295B82"/>
    <w:rsid w:val="00296385"/>
    <w:rsid w:val="002963A3"/>
    <w:rsid w:val="0029668B"/>
    <w:rsid w:val="00296E4A"/>
    <w:rsid w:val="00296FB6"/>
    <w:rsid w:val="002972AD"/>
    <w:rsid w:val="002A00DA"/>
    <w:rsid w:val="002A01D6"/>
    <w:rsid w:val="002A0432"/>
    <w:rsid w:val="002A0B08"/>
    <w:rsid w:val="002A0CEC"/>
    <w:rsid w:val="002A13BF"/>
    <w:rsid w:val="002A1742"/>
    <w:rsid w:val="002A1CE1"/>
    <w:rsid w:val="002A1FDB"/>
    <w:rsid w:val="002A2449"/>
    <w:rsid w:val="002A2CB7"/>
    <w:rsid w:val="002A3EC1"/>
    <w:rsid w:val="002A44D9"/>
    <w:rsid w:val="002A5E0F"/>
    <w:rsid w:val="002A613B"/>
    <w:rsid w:val="002A70FF"/>
    <w:rsid w:val="002A7591"/>
    <w:rsid w:val="002A7954"/>
    <w:rsid w:val="002B0D06"/>
    <w:rsid w:val="002B0E68"/>
    <w:rsid w:val="002B10B8"/>
    <w:rsid w:val="002B18D5"/>
    <w:rsid w:val="002B1C92"/>
    <w:rsid w:val="002B2037"/>
    <w:rsid w:val="002B23E0"/>
    <w:rsid w:val="002B2A4B"/>
    <w:rsid w:val="002B2D42"/>
    <w:rsid w:val="002B323F"/>
    <w:rsid w:val="002B3628"/>
    <w:rsid w:val="002B437F"/>
    <w:rsid w:val="002B5114"/>
    <w:rsid w:val="002B561E"/>
    <w:rsid w:val="002B57C4"/>
    <w:rsid w:val="002B5897"/>
    <w:rsid w:val="002B5992"/>
    <w:rsid w:val="002B5E63"/>
    <w:rsid w:val="002B69EE"/>
    <w:rsid w:val="002B7067"/>
    <w:rsid w:val="002B7A25"/>
    <w:rsid w:val="002C03CE"/>
    <w:rsid w:val="002C063C"/>
    <w:rsid w:val="002C0735"/>
    <w:rsid w:val="002C0845"/>
    <w:rsid w:val="002C1131"/>
    <w:rsid w:val="002C16C5"/>
    <w:rsid w:val="002C1C7D"/>
    <w:rsid w:val="002C1FA8"/>
    <w:rsid w:val="002C26F6"/>
    <w:rsid w:val="002C2B33"/>
    <w:rsid w:val="002C2F37"/>
    <w:rsid w:val="002C2F44"/>
    <w:rsid w:val="002C2FF8"/>
    <w:rsid w:val="002C35E2"/>
    <w:rsid w:val="002C3BEB"/>
    <w:rsid w:val="002C3FD0"/>
    <w:rsid w:val="002C417C"/>
    <w:rsid w:val="002C42EE"/>
    <w:rsid w:val="002C4F93"/>
    <w:rsid w:val="002C530B"/>
    <w:rsid w:val="002C5CCF"/>
    <w:rsid w:val="002C65F7"/>
    <w:rsid w:val="002C66F1"/>
    <w:rsid w:val="002C678E"/>
    <w:rsid w:val="002C67F3"/>
    <w:rsid w:val="002C689A"/>
    <w:rsid w:val="002C6FE1"/>
    <w:rsid w:val="002C702F"/>
    <w:rsid w:val="002C78AD"/>
    <w:rsid w:val="002C7C02"/>
    <w:rsid w:val="002C7E26"/>
    <w:rsid w:val="002D0003"/>
    <w:rsid w:val="002D03B5"/>
    <w:rsid w:val="002D041B"/>
    <w:rsid w:val="002D0DEE"/>
    <w:rsid w:val="002D208E"/>
    <w:rsid w:val="002D287A"/>
    <w:rsid w:val="002D2A99"/>
    <w:rsid w:val="002D2B5C"/>
    <w:rsid w:val="002D2C89"/>
    <w:rsid w:val="002D427E"/>
    <w:rsid w:val="002D4622"/>
    <w:rsid w:val="002D4EDE"/>
    <w:rsid w:val="002D4F20"/>
    <w:rsid w:val="002D54C2"/>
    <w:rsid w:val="002D555A"/>
    <w:rsid w:val="002D590A"/>
    <w:rsid w:val="002D60C1"/>
    <w:rsid w:val="002D7077"/>
    <w:rsid w:val="002D73C4"/>
    <w:rsid w:val="002D755A"/>
    <w:rsid w:val="002D79E9"/>
    <w:rsid w:val="002D7A41"/>
    <w:rsid w:val="002E03D8"/>
    <w:rsid w:val="002E05A1"/>
    <w:rsid w:val="002E0F29"/>
    <w:rsid w:val="002E1009"/>
    <w:rsid w:val="002E1696"/>
    <w:rsid w:val="002E2168"/>
    <w:rsid w:val="002E4153"/>
    <w:rsid w:val="002E55A4"/>
    <w:rsid w:val="002E5936"/>
    <w:rsid w:val="002E5B10"/>
    <w:rsid w:val="002E5B8F"/>
    <w:rsid w:val="002E5BBB"/>
    <w:rsid w:val="002E5D13"/>
    <w:rsid w:val="002E5FF8"/>
    <w:rsid w:val="002E62D9"/>
    <w:rsid w:val="002E6309"/>
    <w:rsid w:val="002E6353"/>
    <w:rsid w:val="002E70CA"/>
    <w:rsid w:val="002E746A"/>
    <w:rsid w:val="002E74A2"/>
    <w:rsid w:val="002E7F71"/>
    <w:rsid w:val="002F0083"/>
    <w:rsid w:val="002F00F1"/>
    <w:rsid w:val="002F0130"/>
    <w:rsid w:val="002F0971"/>
    <w:rsid w:val="002F1135"/>
    <w:rsid w:val="002F14A0"/>
    <w:rsid w:val="002F1672"/>
    <w:rsid w:val="002F16AE"/>
    <w:rsid w:val="002F1B14"/>
    <w:rsid w:val="002F1BF6"/>
    <w:rsid w:val="002F1C4D"/>
    <w:rsid w:val="002F1DB6"/>
    <w:rsid w:val="002F22D9"/>
    <w:rsid w:val="002F23F8"/>
    <w:rsid w:val="002F2A0A"/>
    <w:rsid w:val="002F2BDC"/>
    <w:rsid w:val="002F2CF9"/>
    <w:rsid w:val="002F2D63"/>
    <w:rsid w:val="002F2F73"/>
    <w:rsid w:val="002F3465"/>
    <w:rsid w:val="002F34ED"/>
    <w:rsid w:val="002F3683"/>
    <w:rsid w:val="002F39CC"/>
    <w:rsid w:val="002F41E0"/>
    <w:rsid w:val="002F46B7"/>
    <w:rsid w:val="002F5054"/>
    <w:rsid w:val="002F56AF"/>
    <w:rsid w:val="002F5933"/>
    <w:rsid w:val="002F61A8"/>
    <w:rsid w:val="002F681E"/>
    <w:rsid w:val="002F6E39"/>
    <w:rsid w:val="002F7236"/>
    <w:rsid w:val="002F74A1"/>
    <w:rsid w:val="002F7E2E"/>
    <w:rsid w:val="002F7FC8"/>
    <w:rsid w:val="003006B8"/>
    <w:rsid w:val="003008C7"/>
    <w:rsid w:val="00300B46"/>
    <w:rsid w:val="00300BDF"/>
    <w:rsid w:val="00300D5F"/>
    <w:rsid w:val="00300E29"/>
    <w:rsid w:val="00300FE3"/>
    <w:rsid w:val="003010D0"/>
    <w:rsid w:val="00301D51"/>
    <w:rsid w:val="00301D6C"/>
    <w:rsid w:val="0030294C"/>
    <w:rsid w:val="00302B70"/>
    <w:rsid w:val="00302F15"/>
    <w:rsid w:val="00302FEA"/>
    <w:rsid w:val="0030355E"/>
    <w:rsid w:val="003036D7"/>
    <w:rsid w:val="00303C26"/>
    <w:rsid w:val="00303D40"/>
    <w:rsid w:val="00304904"/>
    <w:rsid w:val="00304B6B"/>
    <w:rsid w:val="00305A05"/>
    <w:rsid w:val="00305ABB"/>
    <w:rsid w:val="00305B97"/>
    <w:rsid w:val="00305D38"/>
    <w:rsid w:val="00305DB5"/>
    <w:rsid w:val="00305E60"/>
    <w:rsid w:val="00305E9C"/>
    <w:rsid w:val="0030664D"/>
    <w:rsid w:val="00306753"/>
    <w:rsid w:val="0030696C"/>
    <w:rsid w:val="00306E1E"/>
    <w:rsid w:val="00307905"/>
    <w:rsid w:val="00307C09"/>
    <w:rsid w:val="00307FF5"/>
    <w:rsid w:val="003100D6"/>
    <w:rsid w:val="0031017B"/>
    <w:rsid w:val="0031029D"/>
    <w:rsid w:val="0031050A"/>
    <w:rsid w:val="003109B8"/>
    <w:rsid w:val="00310E5F"/>
    <w:rsid w:val="0031152B"/>
    <w:rsid w:val="003118E8"/>
    <w:rsid w:val="00311D06"/>
    <w:rsid w:val="00312271"/>
    <w:rsid w:val="00314191"/>
    <w:rsid w:val="0031431D"/>
    <w:rsid w:val="00314E9A"/>
    <w:rsid w:val="00314F05"/>
    <w:rsid w:val="00315680"/>
    <w:rsid w:val="00315DFD"/>
    <w:rsid w:val="00317643"/>
    <w:rsid w:val="00317655"/>
    <w:rsid w:val="00317ABD"/>
    <w:rsid w:val="00320CA6"/>
    <w:rsid w:val="00321070"/>
    <w:rsid w:val="003211CD"/>
    <w:rsid w:val="0032120A"/>
    <w:rsid w:val="00321451"/>
    <w:rsid w:val="00321951"/>
    <w:rsid w:val="003230EC"/>
    <w:rsid w:val="00323C3A"/>
    <w:rsid w:val="00323D52"/>
    <w:rsid w:val="00324324"/>
    <w:rsid w:val="00324552"/>
    <w:rsid w:val="00324784"/>
    <w:rsid w:val="00324A52"/>
    <w:rsid w:val="00324B2D"/>
    <w:rsid w:val="00325584"/>
    <w:rsid w:val="00325684"/>
    <w:rsid w:val="0032571B"/>
    <w:rsid w:val="0032674B"/>
    <w:rsid w:val="00326A8B"/>
    <w:rsid w:val="00326B61"/>
    <w:rsid w:val="0032719F"/>
    <w:rsid w:val="0032766C"/>
    <w:rsid w:val="00327676"/>
    <w:rsid w:val="00330677"/>
    <w:rsid w:val="003309BE"/>
    <w:rsid w:val="00330BB1"/>
    <w:rsid w:val="00330D58"/>
    <w:rsid w:val="003314AB"/>
    <w:rsid w:val="00331F3D"/>
    <w:rsid w:val="00332103"/>
    <w:rsid w:val="00332402"/>
    <w:rsid w:val="00332609"/>
    <w:rsid w:val="003330E4"/>
    <w:rsid w:val="00333269"/>
    <w:rsid w:val="00333274"/>
    <w:rsid w:val="003336F5"/>
    <w:rsid w:val="00333CD4"/>
    <w:rsid w:val="003342B1"/>
    <w:rsid w:val="00334531"/>
    <w:rsid w:val="00334E1B"/>
    <w:rsid w:val="00334F4F"/>
    <w:rsid w:val="003350AE"/>
    <w:rsid w:val="00335D84"/>
    <w:rsid w:val="0033635F"/>
    <w:rsid w:val="00336AB4"/>
    <w:rsid w:val="00336E0F"/>
    <w:rsid w:val="00337DAB"/>
    <w:rsid w:val="003402B1"/>
    <w:rsid w:val="003411FF"/>
    <w:rsid w:val="00341966"/>
    <w:rsid w:val="00342156"/>
    <w:rsid w:val="00342343"/>
    <w:rsid w:val="00342C2E"/>
    <w:rsid w:val="00342C84"/>
    <w:rsid w:val="00343DC3"/>
    <w:rsid w:val="003444BA"/>
    <w:rsid w:val="00344F65"/>
    <w:rsid w:val="00345163"/>
    <w:rsid w:val="003451E7"/>
    <w:rsid w:val="0034527E"/>
    <w:rsid w:val="0034568A"/>
    <w:rsid w:val="00345D29"/>
    <w:rsid w:val="00346B4D"/>
    <w:rsid w:val="00346E36"/>
    <w:rsid w:val="003470D9"/>
    <w:rsid w:val="003473CF"/>
    <w:rsid w:val="003474A6"/>
    <w:rsid w:val="0034752D"/>
    <w:rsid w:val="003475DB"/>
    <w:rsid w:val="0034779F"/>
    <w:rsid w:val="00347856"/>
    <w:rsid w:val="00347886"/>
    <w:rsid w:val="003478A9"/>
    <w:rsid w:val="00347B12"/>
    <w:rsid w:val="00350021"/>
    <w:rsid w:val="00350149"/>
    <w:rsid w:val="00351164"/>
    <w:rsid w:val="003511BB"/>
    <w:rsid w:val="00351A56"/>
    <w:rsid w:val="00351BF2"/>
    <w:rsid w:val="00352403"/>
    <w:rsid w:val="00352747"/>
    <w:rsid w:val="00352904"/>
    <w:rsid w:val="00352931"/>
    <w:rsid w:val="00352B4A"/>
    <w:rsid w:val="00352F86"/>
    <w:rsid w:val="0035303E"/>
    <w:rsid w:val="00353304"/>
    <w:rsid w:val="00353F46"/>
    <w:rsid w:val="003542DC"/>
    <w:rsid w:val="0035464D"/>
    <w:rsid w:val="003546EE"/>
    <w:rsid w:val="003547D3"/>
    <w:rsid w:val="00354BD4"/>
    <w:rsid w:val="00354E84"/>
    <w:rsid w:val="003554B5"/>
    <w:rsid w:val="00355654"/>
    <w:rsid w:val="00355DBB"/>
    <w:rsid w:val="0035626C"/>
    <w:rsid w:val="0035653B"/>
    <w:rsid w:val="003570D6"/>
    <w:rsid w:val="00357101"/>
    <w:rsid w:val="00357A1C"/>
    <w:rsid w:val="00360194"/>
    <w:rsid w:val="00360716"/>
    <w:rsid w:val="00361052"/>
    <w:rsid w:val="003613C2"/>
    <w:rsid w:val="00361BD2"/>
    <w:rsid w:val="00361F82"/>
    <w:rsid w:val="003623FC"/>
    <w:rsid w:val="00362696"/>
    <w:rsid w:val="00362703"/>
    <w:rsid w:val="00362873"/>
    <w:rsid w:val="00362980"/>
    <w:rsid w:val="00362E2B"/>
    <w:rsid w:val="00362EF1"/>
    <w:rsid w:val="0036345C"/>
    <w:rsid w:val="00363492"/>
    <w:rsid w:val="0036356F"/>
    <w:rsid w:val="003639AC"/>
    <w:rsid w:val="00363ABF"/>
    <w:rsid w:val="00363FB7"/>
    <w:rsid w:val="0036475E"/>
    <w:rsid w:val="00364D2B"/>
    <w:rsid w:val="003650F8"/>
    <w:rsid w:val="0036582B"/>
    <w:rsid w:val="00365BFF"/>
    <w:rsid w:val="003663B9"/>
    <w:rsid w:val="00366F3E"/>
    <w:rsid w:val="003672B5"/>
    <w:rsid w:val="0036730E"/>
    <w:rsid w:val="0036749C"/>
    <w:rsid w:val="00367693"/>
    <w:rsid w:val="00367E2E"/>
    <w:rsid w:val="00370163"/>
    <w:rsid w:val="00370449"/>
    <w:rsid w:val="00370533"/>
    <w:rsid w:val="0037066E"/>
    <w:rsid w:val="0037070B"/>
    <w:rsid w:val="00370809"/>
    <w:rsid w:val="0037095F"/>
    <w:rsid w:val="00370CDD"/>
    <w:rsid w:val="003717AC"/>
    <w:rsid w:val="003719FD"/>
    <w:rsid w:val="00371DB2"/>
    <w:rsid w:val="00371FF2"/>
    <w:rsid w:val="00372CB6"/>
    <w:rsid w:val="00372F76"/>
    <w:rsid w:val="00373129"/>
    <w:rsid w:val="0037365B"/>
    <w:rsid w:val="00373D12"/>
    <w:rsid w:val="00373DA1"/>
    <w:rsid w:val="003743A0"/>
    <w:rsid w:val="0037458B"/>
    <w:rsid w:val="00374644"/>
    <w:rsid w:val="00374B84"/>
    <w:rsid w:val="00374C50"/>
    <w:rsid w:val="00374C9B"/>
    <w:rsid w:val="00375838"/>
    <w:rsid w:val="00375D0E"/>
    <w:rsid w:val="0037693D"/>
    <w:rsid w:val="00376F05"/>
    <w:rsid w:val="003772B3"/>
    <w:rsid w:val="003773B6"/>
    <w:rsid w:val="00377752"/>
    <w:rsid w:val="00377C7D"/>
    <w:rsid w:val="00377FD9"/>
    <w:rsid w:val="00380295"/>
    <w:rsid w:val="00380560"/>
    <w:rsid w:val="00380955"/>
    <w:rsid w:val="003821EE"/>
    <w:rsid w:val="00382650"/>
    <w:rsid w:val="00382C44"/>
    <w:rsid w:val="00382CFF"/>
    <w:rsid w:val="00382E9D"/>
    <w:rsid w:val="00383027"/>
    <w:rsid w:val="003841F0"/>
    <w:rsid w:val="00384FDB"/>
    <w:rsid w:val="003856A8"/>
    <w:rsid w:val="003860B6"/>
    <w:rsid w:val="00386368"/>
    <w:rsid w:val="0038643D"/>
    <w:rsid w:val="003865DD"/>
    <w:rsid w:val="00387BC2"/>
    <w:rsid w:val="00387F62"/>
    <w:rsid w:val="00390583"/>
    <w:rsid w:val="00390933"/>
    <w:rsid w:val="00390CCC"/>
    <w:rsid w:val="00390DCB"/>
    <w:rsid w:val="00391DE6"/>
    <w:rsid w:val="00391F1C"/>
    <w:rsid w:val="00392617"/>
    <w:rsid w:val="0039284B"/>
    <w:rsid w:val="00392B96"/>
    <w:rsid w:val="00392EA1"/>
    <w:rsid w:val="00393129"/>
    <w:rsid w:val="00393A81"/>
    <w:rsid w:val="00393AFC"/>
    <w:rsid w:val="00393D53"/>
    <w:rsid w:val="00394128"/>
    <w:rsid w:val="00395402"/>
    <w:rsid w:val="00395A1B"/>
    <w:rsid w:val="00395B8E"/>
    <w:rsid w:val="00395C74"/>
    <w:rsid w:val="00395C84"/>
    <w:rsid w:val="00395F5F"/>
    <w:rsid w:val="00395FA0"/>
    <w:rsid w:val="0039661B"/>
    <w:rsid w:val="003966F9"/>
    <w:rsid w:val="00396B91"/>
    <w:rsid w:val="00397095"/>
    <w:rsid w:val="003972BC"/>
    <w:rsid w:val="00397426"/>
    <w:rsid w:val="00397654"/>
    <w:rsid w:val="003978D0"/>
    <w:rsid w:val="00397926"/>
    <w:rsid w:val="00397F06"/>
    <w:rsid w:val="003A01DD"/>
    <w:rsid w:val="003A090B"/>
    <w:rsid w:val="003A0F8E"/>
    <w:rsid w:val="003A1E48"/>
    <w:rsid w:val="003A2167"/>
    <w:rsid w:val="003A2F56"/>
    <w:rsid w:val="003A337B"/>
    <w:rsid w:val="003A3C66"/>
    <w:rsid w:val="003A3D7C"/>
    <w:rsid w:val="003A3D90"/>
    <w:rsid w:val="003A4263"/>
    <w:rsid w:val="003A48A0"/>
    <w:rsid w:val="003A4AC4"/>
    <w:rsid w:val="003A4C0B"/>
    <w:rsid w:val="003A4CDC"/>
    <w:rsid w:val="003A69D7"/>
    <w:rsid w:val="003A6CBD"/>
    <w:rsid w:val="003A6D71"/>
    <w:rsid w:val="003A7057"/>
    <w:rsid w:val="003A714E"/>
    <w:rsid w:val="003A7941"/>
    <w:rsid w:val="003A7BDB"/>
    <w:rsid w:val="003B05F5"/>
    <w:rsid w:val="003B06CB"/>
    <w:rsid w:val="003B0CAD"/>
    <w:rsid w:val="003B1AAF"/>
    <w:rsid w:val="003B1B07"/>
    <w:rsid w:val="003B2004"/>
    <w:rsid w:val="003B2143"/>
    <w:rsid w:val="003B2D98"/>
    <w:rsid w:val="003B3906"/>
    <w:rsid w:val="003B3CC2"/>
    <w:rsid w:val="003B4108"/>
    <w:rsid w:val="003B442F"/>
    <w:rsid w:val="003B4E96"/>
    <w:rsid w:val="003B53A1"/>
    <w:rsid w:val="003B5CAA"/>
    <w:rsid w:val="003B5DAE"/>
    <w:rsid w:val="003B5DE5"/>
    <w:rsid w:val="003B7883"/>
    <w:rsid w:val="003B7E98"/>
    <w:rsid w:val="003C0E19"/>
    <w:rsid w:val="003C1273"/>
    <w:rsid w:val="003C141A"/>
    <w:rsid w:val="003C14B4"/>
    <w:rsid w:val="003C154F"/>
    <w:rsid w:val="003C1920"/>
    <w:rsid w:val="003C1FAC"/>
    <w:rsid w:val="003C2718"/>
    <w:rsid w:val="003C2E2A"/>
    <w:rsid w:val="003C2FC1"/>
    <w:rsid w:val="003C3494"/>
    <w:rsid w:val="003C3A86"/>
    <w:rsid w:val="003C41C7"/>
    <w:rsid w:val="003C4CF1"/>
    <w:rsid w:val="003C5195"/>
    <w:rsid w:val="003C53EE"/>
    <w:rsid w:val="003C5B0F"/>
    <w:rsid w:val="003C5BE9"/>
    <w:rsid w:val="003C678D"/>
    <w:rsid w:val="003C74AD"/>
    <w:rsid w:val="003C7534"/>
    <w:rsid w:val="003C7FC0"/>
    <w:rsid w:val="003C7FE9"/>
    <w:rsid w:val="003D00BA"/>
    <w:rsid w:val="003D039D"/>
    <w:rsid w:val="003D0982"/>
    <w:rsid w:val="003D144C"/>
    <w:rsid w:val="003D1A21"/>
    <w:rsid w:val="003D20B2"/>
    <w:rsid w:val="003D2B01"/>
    <w:rsid w:val="003D2EE0"/>
    <w:rsid w:val="003D4658"/>
    <w:rsid w:val="003D49E8"/>
    <w:rsid w:val="003D4EBF"/>
    <w:rsid w:val="003D59B3"/>
    <w:rsid w:val="003D6425"/>
    <w:rsid w:val="003D684C"/>
    <w:rsid w:val="003D6B8E"/>
    <w:rsid w:val="003D7031"/>
    <w:rsid w:val="003D7337"/>
    <w:rsid w:val="003D7823"/>
    <w:rsid w:val="003D79B9"/>
    <w:rsid w:val="003D7BB3"/>
    <w:rsid w:val="003D7BB5"/>
    <w:rsid w:val="003D7C87"/>
    <w:rsid w:val="003D7DE1"/>
    <w:rsid w:val="003E0299"/>
    <w:rsid w:val="003E0E2F"/>
    <w:rsid w:val="003E0EF1"/>
    <w:rsid w:val="003E132E"/>
    <w:rsid w:val="003E166F"/>
    <w:rsid w:val="003E168D"/>
    <w:rsid w:val="003E1C0C"/>
    <w:rsid w:val="003E1E78"/>
    <w:rsid w:val="003E34A9"/>
    <w:rsid w:val="003E3AA7"/>
    <w:rsid w:val="003E3C1A"/>
    <w:rsid w:val="003E40C2"/>
    <w:rsid w:val="003E40E3"/>
    <w:rsid w:val="003E427B"/>
    <w:rsid w:val="003E4474"/>
    <w:rsid w:val="003E4991"/>
    <w:rsid w:val="003E4C4A"/>
    <w:rsid w:val="003E4F21"/>
    <w:rsid w:val="003E512E"/>
    <w:rsid w:val="003E51A2"/>
    <w:rsid w:val="003E56D0"/>
    <w:rsid w:val="003E5CE1"/>
    <w:rsid w:val="003E5FAF"/>
    <w:rsid w:val="003E62A4"/>
    <w:rsid w:val="003E641A"/>
    <w:rsid w:val="003E6478"/>
    <w:rsid w:val="003E6744"/>
    <w:rsid w:val="003E6C14"/>
    <w:rsid w:val="003F0675"/>
    <w:rsid w:val="003F0BC1"/>
    <w:rsid w:val="003F2043"/>
    <w:rsid w:val="003F229E"/>
    <w:rsid w:val="003F4273"/>
    <w:rsid w:val="003F49EF"/>
    <w:rsid w:val="003F6526"/>
    <w:rsid w:val="003F65C1"/>
    <w:rsid w:val="003F6943"/>
    <w:rsid w:val="003F6A1C"/>
    <w:rsid w:val="003F6B2D"/>
    <w:rsid w:val="003F725B"/>
    <w:rsid w:val="003F72A5"/>
    <w:rsid w:val="003F72CC"/>
    <w:rsid w:val="003F7B6B"/>
    <w:rsid w:val="003F7C59"/>
    <w:rsid w:val="003F7CDD"/>
    <w:rsid w:val="003F7CEE"/>
    <w:rsid w:val="004001B2"/>
    <w:rsid w:val="004006C2"/>
    <w:rsid w:val="00400E16"/>
    <w:rsid w:val="004021D7"/>
    <w:rsid w:val="004022C3"/>
    <w:rsid w:val="00402544"/>
    <w:rsid w:val="00402768"/>
    <w:rsid w:val="00402F6B"/>
    <w:rsid w:val="0040327D"/>
    <w:rsid w:val="00403989"/>
    <w:rsid w:val="00403ADA"/>
    <w:rsid w:val="00403CBB"/>
    <w:rsid w:val="00403F00"/>
    <w:rsid w:val="00404045"/>
    <w:rsid w:val="004042BF"/>
    <w:rsid w:val="00404811"/>
    <w:rsid w:val="00404A7A"/>
    <w:rsid w:val="00404D45"/>
    <w:rsid w:val="00404EAF"/>
    <w:rsid w:val="004051BB"/>
    <w:rsid w:val="0040523F"/>
    <w:rsid w:val="004057B8"/>
    <w:rsid w:val="0040590D"/>
    <w:rsid w:val="00406B0C"/>
    <w:rsid w:val="00406D22"/>
    <w:rsid w:val="0040751D"/>
    <w:rsid w:val="00407550"/>
    <w:rsid w:val="00407556"/>
    <w:rsid w:val="004076A1"/>
    <w:rsid w:val="00407746"/>
    <w:rsid w:val="00407A07"/>
    <w:rsid w:val="00407D24"/>
    <w:rsid w:val="00410312"/>
    <w:rsid w:val="004103C3"/>
    <w:rsid w:val="00410A5C"/>
    <w:rsid w:val="0041189B"/>
    <w:rsid w:val="00411C0F"/>
    <w:rsid w:val="00411F23"/>
    <w:rsid w:val="0041260B"/>
    <w:rsid w:val="00412BB7"/>
    <w:rsid w:val="004134E6"/>
    <w:rsid w:val="004136D4"/>
    <w:rsid w:val="004137A9"/>
    <w:rsid w:val="0041394D"/>
    <w:rsid w:val="00413C47"/>
    <w:rsid w:val="00413FE9"/>
    <w:rsid w:val="0041412D"/>
    <w:rsid w:val="0041427A"/>
    <w:rsid w:val="00414534"/>
    <w:rsid w:val="004148DA"/>
    <w:rsid w:val="004152BE"/>
    <w:rsid w:val="00415438"/>
    <w:rsid w:val="00415A54"/>
    <w:rsid w:val="00415F5F"/>
    <w:rsid w:val="0041603E"/>
    <w:rsid w:val="00416042"/>
    <w:rsid w:val="004167DE"/>
    <w:rsid w:val="004168D7"/>
    <w:rsid w:val="00416D9A"/>
    <w:rsid w:val="004170F4"/>
    <w:rsid w:val="004174EA"/>
    <w:rsid w:val="004175A0"/>
    <w:rsid w:val="00420317"/>
    <w:rsid w:val="00421097"/>
    <w:rsid w:val="0042113A"/>
    <w:rsid w:val="004212C5"/>
    <w:rsid w:val="00421316"/>
    <w:rsid w:val="00421625"/>
    <w:rsid w:val="00421951"/>
    <w:rsid w:val="00421E10"/>
    <w:rsid w:val="00421F1C"/>
    <w:rsid w:val="00422243"/>
    <w:rsid w:val="0042264C"/>
    <w:rsid w:val="00422D21"/>
    <w:rsid w:val="00423C08"/>
    <w:rsid w:val="004246E4"/>
    <w:rsid w:val="00424FC8"/>
    <w:rsid w:val="004253FD"/>
    <w:rsid w:val="00425F01"/>
    <w:rsid w:val="00425FF5"/>
    <w:rsid w:val="004261C0"/>
    <w:rsid w:val="00426585"/>
    <w:rsid w:val="00426C78"/>
    <w:rsid w:val="00426DCB"/>
    <w:rsid w:val="00426F36"/>
    <w:rsid w:val="00426F53"/>
    <w:rsid w:val="004275A0"/>
    <w:rsid w:val="004303FC"/>
    <w:rsid w:val="0043077A"/>
    <w:rsid w:val="00430D27"/>
    <w:rsid w:val="0043110C"/>
    <w:rsid w:val="00431315"/>
    <w:rsid w:val="004318C5"/>
    <w:rsid w:val="00431B63"/>
    <w:rsid w:val="00431FD4"/>
    <w:rsid w:val="004323B7"/>
    <w:rsid w:val="0043247A"/>
    <w:rsid w:val="0043247D"/>
    <w:rsid w:val="00432484"/>
    <w:rsid w:val="004328B2"/>
    <w:rsid w:val="004328D1"/>
    <w:rsid w:val="00432A23"/>
    <w:rsid w:val="00433187"/>
    <w:rsid w:val="004333AF"/>
    <w:rsid w:val="004333BC"/>
    <w:rsid w:val="00433A8E"/>
    <w:rsid w:val="00434015"/>
    <w:rsid w:val="004342DC"/>
    <w:rsid w:val="004345F0"/>
    <w:rsid w:val="0043489A"/>
    <w:rsid w:val="00434B9F"/>
    <w:rsid w:val="00434DF6"/>
    <w:rsid w:val="00434F07"/>
    <w:rsid w:val="00435047"/>
    <w:rsid w:val="00435075"/>
    <w:rsid w:val="00435C89"/>
    <w:rsid w:val="00435FAE"/>
    <w:rsid w:val="00435FE0"/>
    <w:rsid w:val="0043606C"/>
    <w:rsid w:val="00436BE9"/>
    <w:rsid w:val="00436C23"/>
    <w:rsid w:val="00436D97"/>
    <w:rsid w:val="00436E54"/>
    <w:rsid w:val="00437125"/>
    <w:rsid w:val="00437B83"/>
    <w:rsid w:val="00437DA5"/>
    <w:rsid w:val="004407D6"/>
    <w:rsid w:val="00440BBE"/>
    <w:rsid w:val="00441323"/>
    <w:rsid w:val="00441B5F"/>
    <w:rsid w:val="0044209A"/>
    <w:rsid w:val="00443CEB"/>
    <w:rsid w:val="004441A9"/>
    <w:rsid w:val="004449C2"/>
    <w:rsid w:val="00444EA4"/>
    <w:rsid w:val="004451B1"/>
    <w:rsid w:val="004457B3"/>
    <w:rsid w:val="004459AE"/>
    <w:rsid w:val="00445B13"/>
    <w:rsid w:val="00446097"/>
    <w:rsid w:val="00446691"/>
    <w:rsid w:val="00446A66"/>
    <w:rsid w:val="00446A69"/>
    <w:rsid w:val="00446C73"/>
    <w:rsid w:val="00446C74"/>
    <w:rsid w:val="004470C2"/>
    <w:rsid w:val="00447887"/>
    <w:rsid w:val="00447C32"/>
    <w:rsid w:val="00450143"/>
    <w:rsid w:val="004502F9"/>
    <w:rsid w:val="00451003"/>
    <w:rsid w:val="004510A8"/>
    <w:rsid w:val="004516DF"/>
    <w:rsid w:val="00451D1A"/>
    <w:rsid w:val="004527AC"/>
    <w:rsid w:val="00452877"/>
    <w:rsid w:val="00452BA4"/>
    <w:rsid w:val="0045367F"/>
    <w:rsid w:val="00453DAF"/>
    <w:rsid w:val="004546E7"/>
    <w:rsid w:val="0045476E"/>
    <w:rsid w:val="0045488E"/>
    <w:rsid w:val="004548ED"/>
    <w:rsid w:val="00455FA8"/>
    <w:rsid w:val="00455FB1"/>
    <w:rsid w:val="004564EE"/>
    <w:rsid w:val="0045764E"/>
    <w:rsid w:val="00457988"/>
    <w:rsid w:val="004579DB"/>
    <w:rsid w:val="004600BD"/>
    <w:rsid w:val="00460A5F"/>
    <w:rsid w:val="00461470"/>
    <w:rsid w:val="00461C91"/>
    <w:rsid w:val="0046239F"/>
    <w:rsid w:val="00462AE9"/>
    <w:rsid w:val="00463DFB"/>
    <w:rsid w:val="00463FF6"/>
    <w:rsid w:val="004650EE"/>
    <w:rsid w:val="004651D9"/>
    <w:rsid w:val="00465A34"/>
    <w:rsid w:val="00465D94"/>
    <w:rsid w:val="00465F12"/>
    <w:rsid w:val="00466262"/>
    <w:rsid w:val="004663F6"/>
    <w:rsid w:val="0046675C"/>
    <w:rsid w:val="00467099"/>
    <w:rsid w:val="0046775F"/>
    <w:rsid w:val="00467AD4"/>
    <w:rsid w:val="00467C7D"/>
    <w:rsid w:val="00467DA7"/>
    <w:rsid w:val="004700DB"/>
    <w:rsid w:val="0047019A"/>
    <w:rsid w:val="00470C11"/>
    <w:rsid w:val="004713E4"/>
    <w:rsid w:val="00471462"/>
    <w:rsid w:val="0047169B"/>
    <w:rsid w:val="00472C09"/>
    <w:rsid w:val="004734F5"/>
    <w:rsid w:val="00473514"/>
    <w:rsid w:val="00474B24"/>
    <w:rsid w:val="004758AA"/>
    <w:rsid w:val="00476294"/>
    <w:rsid w:val="00476732"/>
    <w:rsid w:val="00476973"/>
    <w:rsid w:val="00476AE0"/>
    <w:rsid w:val="00476B2F"/>
    <w:rsid w:val="00476D0F"/>
    <w:rsid w:val="00477025"/>
    <w:rsid w:val="004770E9"/>
    <w:rsid w:val="00477133"/>
    <w:rsid w:val="004771C1"/>
    <w:rsid w:val="004776F9"/>
    <w:rsid w:val="00477E65"/>
    <w:rsid w:val="0048015B"/>
    <w:rsid w:val="00480247"/>
    <w:rsid w:val="0048055F"/>
    <w:rsid w:val="0048095B"/>
    <w:rsid w:val="00481D07"/>
    <w:rsid w:val="00481F17"/>
    <w:rsid w:val="0048222F"/>
    <w:rsid w:val="00482367"/>
    <w:rsid w:val="004824B0"/>
    <w:rsid w:val="00482791"/>
    <w:rsid w:val="00483187"/>
    <w:rsid w:val="00483763"/>
    <w:rsid w:val="00483853"/>
    <w:rsid w:val="00483A5B"/>
    <w:rsid w:val="00483A84"/>
    <w:rsid w:val="00483ABF"/>
    <w:rsid w:val="00483DDE"/>
    <w:rsid w:val="00483F9A"/>
    <w:rsid w:val="004842D4"/>
    <w:rsid w:val="004842FA"/>
    <w:rsid w:val="00484371"/>
    <w:rsid w:val="004843DF"/>
    <w:rsid w:val="00484875"/>
    <w:rsid w:val="00484B80"/>
    <w:rsid w:val="00484C15"/>
    <w:rsid w:val="00484DF5"/>
    <w:rsid w:val="004854EC"/>
    <w:rsid w:val="00485583"/>
    <w:rsid w:val="0048566D"/>
    <w:rsid w:val="00486558"/>
    <w:rsid w:val="00486996"/>
    <w:rsid w:val="00486DAA"/>
    <w:rsid w:val="0048733F"/>
    <w:rsid w:val="004873C1"/>
    <w:rsid w:val="00487A0C"/>
    <w:rsid w:val="00487A88"/>
    <w:rsid w:val="00490435"/>
    <w:rsid w:val="00490835"/>
    <w:rsid w:val="00490AFA"/>
    <w:rsid w:val="00490B58"/>
    <w:rsid w:val="00490BBC"/>
    <w:rsid w:val="00491784"/>
    <w:rsid w:val="00491871"/>
    <w:rsid w:val="00492477"/>
    <w:rsid w:val="00492ADD"/>
    <w:rsid w:val="00492C5C"/>
    <w:rsid w:val="00492E85"/>
    <w:rsid w:val="004932D2"/>
    <w:rsid w:val="0049365C"/>
    <w:rsid w:val="00493748"/>
    <w:rsid w:val="00493BE8"/>
    <w:rsid w:val="00493FD8"/>
    <w:rsid w:val="0049422F"/>
    <w:rsid w:val="004945D3"/>
    <w:rsid w:val="00494AF0"/>
    <w:rsid w:val="004950DF"/>
    <w:rsid w:val="00495140"/>
    <w:rsid w:val="0049538D"/>
    <w:rsid w:val="00495CBE"/>
    <w:rsid w:val="00495D98"/>
    <w:rsid w:val="00495F32"/>
    <w:rsid w:val="004961F2"/>
    <w:rsid w:val="0049648F"/>
    <w:rsid w:val="004966CC"/>
    <w:rsid w:val="00496991"/>
    <w:rsid w:val="00496B09"/>
    <w:rsid w:val="00497271"/>
    <w:rsid w:val="004A0383"/>
    <w:rsid w:val="004A0683"/>
    <w:rsid w:val="004A06AB"/>
    <w:rsid w:val="004A1121"/>
    <w:rsid w:val="004A196C"/>
    <w:rsid w:val="004A1BE5"/>
    <w:rsid w:val="004A1CCE"/>
    <w:rsid w:val="004A1D77"/>
    <w:rsid w:val="004A2167"/>
    <w:rsid w:val="004A339D"/>
    <w:rsid w:val="004A38FC"/>
    <w:rsid w:val="004A39DE"/>
    <w:rsid w:val="004A3AF2"/>
    <w:rsid w:val="004A3D7B"/>
    <w:rsid w:val="004A4092"/>
    <w:rsid w:val="004A43B8"/>
    <w:rsid w:val="004A49D8"/>
    <w:rsid w:val="004A4CBC"/>
    <w:rsid w:val="004A4E84"/>
    <w:rsid w:val="004A4FD4"/>
    <w:rsid w:val="004A59AA"/>
    <w:rsid w:val="004A6061"/>
    <w:rsid w:val="004A6CA4"/>
    <w:rsid w:val="004A6DFC"/>
    <w:rsid w:val="004A772A"/>
    <w:rsid w:val="004A7C1A"/>
    <w:rsid w:val="004B02A5"/>
    <w:rsid w:val="004B063A"/>
    <w:rsid w:val="004B065E"/>
    <w:rsid w:val="004B088B"/>
    <w:rsid w:val="004B0C0A"/>
    <w:rsid w:val="004B2AC9"/>
    <w:rsid w:val="004B372E"/>
    <w:rsid w:val="004B3A74"/>
    <w:rsid w:val="004B3B54"/>
    <w:rsid w:val="004B5450"/>
    <w:rsid w:val="004B6163"/>
    <w:rsid w:val="004B6983"/>
    <w:rsid w:val="004B71E5"/>
    <w:rsid w:val="004B7423"/>
    <w:rsid w:val="004B7641"/>
    <w:rsid w:val="004B79CC"/>
    <w:rsid w:val="004C0888"/>
    <w:rsid w:val="004C15A0"/>
    <w:rsid w:val="004C1D1E"/>
    <w:rsid w:val="004C1E20"/>
    <w:rsid w:val="004C1F5D"/>
    <w:rsid w:val="004C208E"/>
    <w:rsid w:val="004C244A"/>
    <w:rsid w:val="004C2647"/>
    <w:rsid w:val="004C2E47"/>
    <w:rsid w:val="004C306A"/>
    <w:rsid w:val="004C3C7A"/>
    <w:rsid w:val="004C42D3"/>
    <w:rsid w:val="004C4955"/>
    <w:rsid w:val="004C50B9"/>
    <w:rsid w:val="004C52D1"/>
    <w:rsid w:val="004C5692"/>
    <w:rsid w:val="004C58F6"/>
    <w:rsid w:val="004C5DEF"/>
    <w:rsid w:val="004C5E61"/>
    <w:rsid w:val="004C61D6"/>
    <w:rsid w:val="004C62C4"/>
    <w:rsid w:val="004C6493"/>
    <w:rsid w:val="004C66FA"/>
    <w:rsid w:val="004C6D66"/>
    <w:rsid w:val="004C71BE"/>
    <w:rsid w:val="004C7478"/>
    <w:rsid w:val="004C751D"/>
    <w:rsid w:val="004C7677"/>
    <w:rsid w:val="004D06A3"/>
    <w:rsid w:val="004D0DB5"/>
    <w:rsid w:val="004D0EB8"/>
    <w:rsid w:val="004D10C5"/>
    <w:rsid w:val="004D125D"/>
    <w:rsid w:val="004D1E9A"/>
    <w:rsid w:val="004D1FD7"/>
    <w:rsid w:val="004D267E"/>
    <w:rsid w:val="004D2741"/>
    <w:rsid w:val="004D2BDF"/>
    <w:rsid w:val="004D31C3"/>
    <w:rsid w:val="004D36B2"/>
    <w:rsid w:val="004D3946"/>
    <w:rsid w:val="004D3E65"/>
    <w:rsid w:val="004D4012"/>
    <w:rsid w:val="004D4528"/>
    <w:rsid w:val="004D4F57"/>
    <w:rsid w:val="004D5159"/>
    <w:rsid w:val="004D5BC5"/>
    <w:rsid w:val="004D5C37"/>
    <w:rsid w:val="004D5F1B"/>
    <w:rsid w:val="004D66F0"/>
    <w:rsid w:val="004D7665"/>
    <w:rsid w:val="004D77C6"/>
    <w:rsid w:val="004D7FBE"/>
    <w:rsid w:val="004E0381"/>
    <w:rsid w:val="004E0531"/>
    <w:rsid w:val="004E0AF7"/>
    <w:rsid w:val="004E0BCD"/>
    <w:rsid w:val="004E1177"/>
    <w:rsid w:val="004E1667"/>
    <w:rsid w:val="004E191C"/>
    <w:rsid w:val="004E28A7"/>
    <w:rsid w:val="004E2D93"/>
    <w:rsid w:val="004E2E65"/>
    <w:rsid w:val="004E32F3"/>
    <w:rsid w:val="004E3BFE"/>
    <w:rsid w:val="004E56B0"/>
    <w:rsid w:val="004E61D0"/>
    <w:rsid w:val="004E61E0"/>
    <w:rsid w:val="004E6996"/>
    <w:rsid w:val="004E6EAA"/>
    <w:rsid w:val="004E6F27"/>
    <w:rsid w:val="004E7938"/>
    <w:rsid w:val="004F0090"/>
    <w:rsid w:val="004F0840"/>
    <w:rsid w:val="004F0885"/>
    <w:rsid w:val="004F1EC3"/>
    <w:rsid w:val="004F1F08"/>
    <w:rsid w:val="004F1FA5"/>
    <w:rsid w:val="004F2DFC"/>
    <w:rsid w:val="004F31FE"/>
    <w:rsid w:val="004F430F"/>
    <w:rsid w:val="004F47B2"/>
    <w:rsid w:val="004F5093"/>
    <w:rsid w:val="004F55AD"/>
    <w:rsid w:val="004F56C8"/>
    <w:rsid w:val="004F574C"/>
    <w:rsid w:val="004F5AED"/>
    <w:rsid w:val="004F5E65"/>
    <w:rsid w:val="004F6D82"/>
    <w:rsid w:val="004F707F"/>
    <w:rsid w:val="004F7593"/>
    <w:rsid w:val="00500D22"/>
    <w:rsid w:val="005015DE"/>
    <w:rsid w:val="005018B9"/>
    <w:rsid w:val="00501CF3"/>
    <w:rsid w:val="00501D32"/>
    <w:rsid w:val="00501F4D"/>
    <w:rsid w:val="005021D2"/>
    <w:rsid w:val="00502C3C"/>
    <w:rsid w:val="00502D74"/>
    <w:rsid w:val="005034E7"/>
    <w:rsid w:val="0050361D"/>
    <w:rsid w:val="00503C44"/>
    <w:rsid w:val="0050470E"/>
    <w:rsid w:val="005048A2"/>
    <w:rsid w:val="00504B65"/>
    <w:rsid w:val="00504E9B"/>
    <w:rsid w:val="00505192"/>
    <w:rsid w:val="005052A9"/>
    <w:rsid w:val="00505A11"/>
    <w:rsid w:val="00506537"/>
    <w:rsid w:val="005067C3"/>
    <w:rsid w:val="00506A5C"/>
    <w:rsid w:val="00507D6C"/>
    <w:rsid w:val="0051031F"/>
    <w:rsid w:val="00510AE6"/>
    <w:rsid w:val="00511166"/>
    <w:rsid w:val="00511DA9"/>
    <w:rsid w:val="00512D45"/>
    <w:rsid w:val="00512DF5"/>
    <w:rsid w:val="00513041"/>
    <w:rsid w:val="00513159"/>
    <w:rsid w:val="00513160"/>
    <w:rsid w:val="00513922"/>
    <w:rsid w:val="00513DD3"/>
    <w:rsid w:val="00513FBD"/>
    <w:rsid w:val="00514173"/>
    <w:rsid w:val="00514269"/>
    <w:rsid w:val="00514C60"/>
    <w:rsid w:val="00515904"/>
    <w:rsid w:val="00515A38"/>
    <w:rsid w:val="00516095"/>
    <w:rsid w:val="005160FF"/>
    <w:rsid w:val="005169BD"/>
    <w:rsid w:val="00516AF4"/>
    <w:rsid w:val="0051708D"/>
    <w:rsid w:val="00517985"/>
    <w:rsid w:val="00517E02"/>
    <w:rsid w:val="00520AB6"/>
    <w:rsid w:val="005214BA"/>
    <w:rsid w:val="005214EF"/>
    <w:rsid w:val="00521591"/>
    <w:rsid w:val="005218EA"/>
    <w:rsid w:val="00522489"/>
    <w:rsid w:val="00522CEB"/>
    <w:rsid w:val="005232EB"/>
    <w:rsid w:val="00523809"/>
    <w:rsid w:val="00523AD8"/>
    <w:rsid w:val="00524314"/>
    <w:rsid w:val="00524564"/>
    <w:rsid w:val="00524C31"/>
    <w:rsid w:val="00524C78"/>
    <w:rsid w:val="00525090"/>
    <w:rsid w:val="005253B3"/>
    <w:rsid w:val="0052570F"/>
    <w:rsid w:val="00525E4B"/>
    <w:rsid w:val="00525E4C"/>
    <w:rsid w:val="005260BD"/>
    <w:rsid w:val="005262DD"/>
    <w:rsid w:val="00526A2C"/>
    <w:rsid w:val="0052701E"/>
    <w:rsid w:val="0052724D"/>
    <w:rsid w:val="005273E9"/>
    <w:rsid w:val="005276F3"/>
    <w:rsid w:val="00527F73"/>
    <w:rsid w:val="00527FAC"/>
    <w:rsid w:val="005301E7"/>
    <w:rsid w:val="00530238"/>
    <w:rsid w:val="00530F9E"/>
    <w:rsid w:val="00531129"/>
    <w:rsid w:val="00531355"/>
    <w:rsid w:val="005314A2"/>
    <w:rsid w:val="0053231B"/>
    <w:rsid w:val="0053244C"/>
    <w:rsid w:val="005327BB"/>
    <w:rsid w:val="00532852"/>
    <w:rsid w:val="00532B10"/>
    <w:rsid w:val="00532CAD"/>
    <w:rsid w:val="00533033"/>
    <w:rsid w:val="00534494"/>
    <w:rsid w:val="00534880"/>
    <w:rsid w:val="00534BCF"/>
    <w:rsid w:val="00535BFD"/>
    <w:rsid w:val="00535C81"/>
    <w:rsid w:val="005364D7"/>
    <w:rsid w:val="00536C92"/>
    <w:rsid w:val="00536DDB"/>
    <w:rsid w:val="00536EF6"/>
    <w:rsid w:val="005379E2"/>
    <w:rsid w:val="00537BA7"/>
    <w:rsid w:val="00537E96"/>
    <w:rsid w:val="005404CA"/>
    <w:rsid w:val="005405E2"/>
    <w:rsid w:val="005406C5"/>
    <w:rsid w:val="00540750"/>
    <w:rsid w:val="0054096F"/>
    <w:rsid w:val="0054119D"/>
    <w:rsid w:val="005415B7"/>
    <w:rsid w:val="00541D22"/>
    <w:rsid w:val="00541EC8"/>
    <w:rsid w:val="00541FFC"/>
    <w:rsid w:val="00543098"/>
    <w:rsid w:val="0054315D"/>
    <w:rsid w:val="00543B54"/>
    <w:rsid w:val="00543CA0"/>
    <w:rsid w:val="00543D86"/>
    <w:rsid w:val="00543D98"/>
    <w:rsid w:val="00543F2B"/>
    <w:rsid w:val="0054405D"/>
    <w:rsid w:val="0054435A"/>
    <w:rsid w:val="00544E2E"/>
    <w:rsid w:val="005456B3"/>
    <w:rsid w:val="005456FC"/>
    <w:rsid w:val="00546794"/>
    <w:rsid w:val="005469EA"/>
    <w:rsid w:val="005477F8"/>
    <w:rsid w:val="00547C0F"/>
    <w:rsid w:val="00550166"/>
    <w:rsid w:val="00550AD9"/>
    <w:rsid w:val="00550EB9"/>
    <w:rsid w:val="0055144A"/>
    <w:rsid w:val="0055173D"/>
    <w:rsid w:val="00551A36"/>
    <w:rsid w:val="00551B9B"/>
    <w:rsid w:val="0055225D"/>
    <w:rsid w:val="00552874"/>
    <w:rsid w:val="00553348"/>
    <w:rsid w:val="0055349E"/>
    <w:rsid w:val="00553B4A"/>
    <w:rsid w:val="00553C8B"/>
    <w:rsid w:val="00553D19"/>
    <w:rsid w:val="0055487D"/>
    <w:rsid w:val="00555050"/>
    <w:rsid w:val="005556E4"/>
    <w:rsid w:val="00555BD7"/>
    <w:rsid w:val="00555C34"/>
    <w:rsid w:val="00556028"/>
    <w:rsid w:val="00556589"/>
    <w:rsid w:val="005566F7"/>
    <w:rsid w:val="00556F34"/>
    <w:rsid w:val="00557561"/>
    <w:rsid w:val="0055776C"/>
    <w:rsid w:val="00557BB1"/>
    <w:rsid w:val="005600DF"/>
    <w:rsid w:val="0056059E"/>
    <w:rsid w:val="00560AEA"/>
    <w:rsid w:val="00560DA5"/>
    <w:rsid w:val="005617EE"/>
    <w:rsid w:val="00561CAA"/>
    <w:rsid w:val="00561DF2"/>
    <w:rsid w:val="00562254"/>
    <w:rsid w:val="0056296A"/>
    <w:rsid w:val="00562B0E"/>
    <w:rsid w:val="005632E9"/>
    <w:rsid w:val="005633E0"/>
    <w:rsid w:val="00563548"/>
    <w:rsid w:val="00563CAE"/>
    <w:rsid w:val="00564659"/>
    <w:rsid w:val="00564ED2"/>
    <w:rsid w:val="005653B4"/>
    <w:rsid w:val="00565908"/>
    <w:rsid w:val="00565EBF"/>
    <w:rsid w:val="00565F76"/>
    <w:rsid w:val="00566472"/>
    <w:rsid w:val="00566654"/>
    <w:rsid w:val="005669AD"/>
    <w:rsid w:val="00566AF4"/>
    <w:rsid w:val="00566E1A"/>
    <w:rsid w:val="00566F1D"/>
    <w:rsid w:val="00567F1B"/>
    <w:rsid w:val="005713F7"/>
    <w:rsid w:val="005713FC"/>
    <w:rsid w:val="00571800"/>
    <w:rsid w:val="00571ABA"/>
    <w:rsid w:val="00572081"/>
    <w:rsid w:val="00572866"/>
    <w:rsid w:val="00572D3A"/>
    <w:rsid w:val="00572E48"/>
    <w:rsid w:val="00572F56"/>
    <w:rsid w:val="00573699"/>
    <w:rsid w:val="0057369E"/>
    <w:rsid w:val="0057416A"/>
    <w:rsid w:val="0057463B"/>
    <w:rsid w:val="00574BCC"/>
    <w:rsid w:val="00574C93"/>
    <w:rsid w:val="00574D29"/>
    <w:rsid w:val="00574DAE"/>
    <w:rsid w:val="005754C0"/>
    <w:rsid w:val="00575D84"/>
    <w:rsid w:val="00575F5B"/>
    <w:rsid w:val="0057623B"/>
    <w:rsid w:val="00576470"/>
    <w:rsid w:val="00576577"/>
    <w:rsid w:val="00576638"/>
    <w:rsid w:val="00576A3E"/>
    <w:rsid w:val="00577011"/>
    <w:rsid w:val="00577565"/>
    <w:rsid w:val="00577D6F"/>
    <w:rsid w:val="00577DC8"/>
    <w:rsid w:val="00577F51"/>
    <w:rsid w:val="0058059E"/>
    <w:rsid w:val="0058127A"/>
    <w:rsid w:val="00581CA1"/>
    <w:rsid w:val="00581CD8"/>
    <w:rsid w:val="00582215"/>
    <w:rsid w:val="00582B4C"/>
    <w:rsid w:val="00582E8A"/>
    <w:rsid w:val="005831C4"/>
    <w:rsid w:val="00583379"/>
    <w:rsid w:val="00583BE3"/>
    <w:rsid w:val="00583DC0"/>
    <w:rsid w:val="005840CC"/>
    <w:rsid w:val="005841F9"/>
    <w:rsid w:val="00584F53"/>
    <w:rsid w:val="00584F75"/>
    <w:rsid w:val="005859D1"/>
    <w:rsid w:val="00585D0A"/>
    <w:rsid w:val="00585E74"/>
    <w:rsid w:val="00585EB5"/>
    <w:rsid w:val="00585FD2"/>
    <w:rsid w:val="00586C81"/>
    <w:rsid w:val="00586F32"/>
    <w:rsid w:val="005873CB"/>
    <w:rsid w:val="00587BAA"/>
    <w:rsid w:val="00587CBA"/>
    <w:rsid w:val="00590323"/>
    <w:rsid w:val="00590734"/>
    <w:rsid w:val="00590B0D"/>
    <w:rsid w:val="00591532"/>
    <w:rsid w:val="005916F8"/>
    <w:rsid w:val="00591A61"/>
    <w:rsid w:val="00591E2A"/>
    <w:rsid w:val="0059223E"/>
    <w:rsid w:val="00592788"/>
    <w:rsid w:val="00592989"/>
    <w:rsid w:val="00592CF7"/>
    <w:rsid w:val="00592ED0"/>
    <w:rsid w:val="00592F9F"/>
    <w:rsid w:val="0059340F"/>
    <w:rsid w:val="00593A4E"/>
    <w:rsid w:val="00593DAB"/>
    <w:rsid w:val="00594838"/>
    <w:rsid w:val="00596485"/>
    <w:rsid w:val="005965A6"/>
    <w:rsid w:val="0059684A"/>
    <w:rsid w:val="00597011"/>
    <w:rsid w:val="005971D0"/>
    <w:rsid w:val="0059776D"/>
    <w:rsid w:val="00597F39"/>
    <w:rsid w:val="005A02F7"/>
    <w:rsid w:val="005A074A"/>
    <w:rsid w:val="005A0A7C"/>
    <w:rsid w:val="005A0F2F"/>
    <w:rsid w:val="005A0F7F"/>
    <w:rsid w:val="005A101A"/>
    <w:rsid w:val="005A115E"/>
    <w:rsid w:val="005A1278"/>
    <w:rsid w:val="005A1719"/>
    <w:rsid w:val="005A1A6D"/>
    <w:rsid w:val="005A1E00"/>
    <w:rsid w:val="005A1F09"/>
    <w:rsid w:val="005A2AD5"/>
    <w:rsid w:val="005A3914"/>
    <w:rsid w:val="005A3CFE"/>
    <w:rsid w:val="005A4AD7"/>
    <w:rsid w:val="005A5FBF"/>
    <w:rsid w:val="005A68E3"/>
    <w:rsid w:val="005A692B"/>
    <w:rsid w:val="005A6E51"/>
    <w:rsid w:val="005A784B"/>
    <w:rsid w:val="005A7DBF"/>
    <w:rsid w:val="005A7F32"/>
    <w:rsid w:val="005B00DD"/>
    <w:rsid w:val="005B0D5E"/>
    <w:rsid w:val="005B0E8D"/>
    <w:rsid w:val="005B1668"/>
    <w:rsid w:val="005B25DE"/>
    <w:rsid w:val="005B260B"/>
    <w:rsid w:val="005B2BE6"/>
    <w:rsid w:val="005B2CC5"/>
    <w:rsid w:val="005B2CD6"/>
    <w:rsid w:val="005B2D79"/>
    <w:rsid w:val="005B32F5"/>
    <w:rsid w:val="005B4283"/>
    <w:rsid w:val="005B487B"/>
    <w:rsid w:val="005B497A"/>
    <w:rsid w:val="005B51E2"/>
    <w:rsid w:val="005B55AC"/>
    <w:rsid w:val="005B57D0"/>
    <w:rsid w:val="005B693B"/>
    <w:rsid w:val="005B73B7"/>
    <w:rsid w:val="005B75FD"/>
    <w:rsid w:val="005B7687"/>
    <w:rsid w:val="005B771C"/>
    <w:rsid w:val="005B7F66"/>
    <w:rsid w:val="005C0405"/>
    <w:rsid w:val="005C043A"/>
    <w:rsid w:val="005C043E"/>
    <w:rsid w:val="005C0531"/>
    <w:rsid w:val="005C059C"/>
    <w:rsid w:val="005C177F"/>
    <w:rsid w:val="005C1C60"/>
    <w:rsid w:val="005C1DB1"/>
    <w:rsid w:val="005C2A17"/>
    <w:rsid w:val="005C2D7C"/>
    <w:rsid w:val="005C30FD"/>
    <w:rsid w:val="005C3686"/>
    <w:rsid w:val="005C3870"/>
    <w:rsid w:val="005C3EE2"/>
    <w:rsid w:val="005C407F"/>
    <w:rsid w:val="005C4780"/>
    <w:rsid w:val="005C51C8"/>
    <w:rsid w:val="005C524B"/>
    <w:rsid w:val="005C52E7"/>
    <w:rsid w:val="005C5531"/>
    <w:rsid w:val="005C5FAB"/>
    <w:rsid w:val="005C6396"/>
    <w:rsid w:val="005C6C3A"/>
    <w:rsid w:val="005C6FE7"/>
    <w:rsid w:val="005C758F"/>
    <w:rsid w:val="005C7A80"/>
    <w:rsid w:val="005C7CA6"/>
    <w:rsid w:val="005D03DF"/>
    <w:rsid w:val="005D04F5"/>
    <w:rsid w:val="005D0507"/>
    <w:rsid w:val="005D09AA"/>
    <w:rsid w:val="005D0BD1"/>
    <w:rsid w:val="005D13A5"/>
    <w:rsid w:val="005D14E5"/>
    <w:rsid w:val="005D1D77"/>
    <w:rsid w:val="005D2033"/>
    <w:rsid w:val="005D240E"/>
    <w:rsid w:val="005D250B"/>
    <w:rsid w:val="005D35C6"/>
    <w:rsid w:val="005D38C1"/>
    <w:rsid w:val="005D3F17"/>
    <w:rsid w:val="005D403C"/>
    <w:rsid w:val="005D456E"/>
    <w:rsid w:val="005D4D29"/>
    <w:rsid w:val="005D4E3D"/>
    <w:rsid w:val="005D514A"/>
    <w:rsid w:val="005D5166"/>
    <w:rsid w:val="005D54FE"/>
    <w:rsid w:val="005D561F"/>
    <w:rsid w:val="005D5C38"/>
    <w:rsid w:val="005D5EEF"/>
    <w:rsid w:val="005D6363"/>
    <w:rsid w:val="005D64E8"/>
    <w:rsid w:val="005D690A"/>
    <w:rsid w:val="005D6ABC"/>
    <w:rsid w:val="005D6C79"/>
    <w:rsid w:val="005D7245"/>
    <w:rsid w:val="005D73E2"/>
    <w:rsid w:val="005D7692"/>
    <w:rsid w:val="005D7B03"/>
    <w:rsid w:val="005D7C9E"/>
    <w:rsid w:val="005E0002"/>
    <w:rsid w:val="005E0141"/>
    <w:rsid w:val="005E06F9"/>
    <w:rsid w:val="005E0F29"/>
    <w:rsid w:val="005E1157"/>
    <w:rsid w:val="005E232B"/>
    <w:rsid w:val="005E25E3"/>
    <w:rsid w:val="005E25E4"/>
    <w:rsid w:val="005E2775"/>
    <w:rsid w:val="005E295E"/>
    <w:rsid w:val="005E29AD"/>
    <w:rsid w:val="005E2F24"/>
    <w:rsid w:val="005E3AAF"/>
    <w:rsid w:val="005E3ED0"/>
    <w:rsid w:val="005E4788"/>
    <w:rsid w:val="005E4FFC"/>
    <w:rsid w:val="005E524B"/>
    <w:rsid w:val="005E6578"/>
    <w:rsid w:val="005E6853"/>
    <w:rsid w:val="005E6910"/>
    <w:rsid w:val="005E6BA0"/>
    <w:rsid w:val="005E70CB"/>
    <w:rsid w:val="005E74E3"/>
    <w:rsid w:val="005E7923"/>
    <w:rsid w:val="005E7F22"/>
    <w:rsid w:val="005F03DE"/>
    <w:rsid w:val="005F05DD"/>
    <w:rsid w:val="005F06EB"/>
    <w:rsid w:val="005F0A2C"/>
    <w:rsid w:val="005F0B4F"/>
    <w:rsid w:val="005F0D6B"/>
    <w:rsid w:val="005F11AC"/>
    <w:rsid w:val="005F19C4"/>
    <w:rsid w:val="005F2D58"/>
    <w:rsid w:val="005F3205"/>
    <w:rsid w:val="005F3278"/>
    <w:rsid w:val="005F3E0E"/>
    <w:rsid w:val="005F3E6A"/>
    <w:rsid w:val="005F48D0"/>
    <w:rsid w:val="005F492D"/>
    <w:rsid w:val="005F5915"/>
    <w:rsid w:val="005F64F0"/>
    <w:rsid w:val="005F6E4A"/>
    <w:rsid w:val="005F6FE6"/>
    <w:rsid w:val="005F74E0"/>
    <w:rsid w:val="005F7F67"/>
    <w:rsid w:val="006004B1"/>
    <w:rsid w:val="006005BA"/>
    <w:rsid w:val="00600996"/>
    <w:rsid w:val="00600F70"/>
    <w:rsid w:val="00601253"/>
    <w:rsid w:val="0060198E"/>
    <w:rsid w:val="00601DCA"/>
    <w:rsid w:val="0060222E"/>
    <w:rsid w:val="00602911"/>
    <w:rsid w:val="00603DED"/>
    <w:rsid w:val="0060463C"/>
    <w:rsid w:val="006048A9"/>
    <w:rsid w:val="00604D74"/>
    <w:rsid w:val="00605B93"/>
    <w:rsid w:val="00605DBB"/>
    <w:rsid w:val="00606754"/>
    <w:rsid w:val="006070C8"/>
    <w:rsid w:val="006074F3"/>
    <w:rsid w:val="0061036A"/>
    <w:rsid w:val="006103E0"/>
    <w:rsid w:val="0061072F"/>
    <w:rsid w:val="00610EAB"/>
    <w:rsid w:val="00611302"/>
    <w:rsid w:val="006118E4"/>
    <w:rsid w:val="00613CC7"/>
    <w:rsid w:val="00614ABF"/>
    <w:rsid w:val="00614B81"/>
    <w:rsid w:val="00614E6E"/>
    <w:rsid w:val="00614FAB"/>
    <w:rsid w:val="00615C7A"/>
    <w:rsid w:val="006161EF"/>
    <w:rsid w:val="00616432"/>
    <w:rsid w:val="00617246"/>
    <w:rsid w:val="00617BB5"/>
    <w:rsid w:val="00617C38"/>
    <w:rsid w:val="00617E46"/>
    <w:rsid w:val="00617EAC"/>
    <w:rsid w:val="00620694"/>
    <w:rsid w:val="00621936"/>
    <w:rsid w:val="00621AA1"/>
    <w:rsid w:val="00621FF2"/>
    <w:rsid w:val="006228B1"/>
    <w:rsid w:val="00622EF4"/>
    <w:rsid w:val="00622F1A"/>
    <w:rsid w:val="00623CA8"/>
    <w:rsid w:val="00623D4F"/>
    <w:rsid w:val="0062414A"/>
    <w:rsid w:val="0062463B"/>
    <w:rsid w:val="006248EC"/>
    <w:rsid w:val="00624A9D"/>
    <w:rsid w:val="00625883"/>
    <w:rsid w:val="00625B8C"/>
    <w:rsid w:val="006260A9"/>
    <w:rsid w:val="0062621A"/>
    <w:rsid w:val="00626609"/>
    <w:rsid w:val="0062740E"/>
    <w:rsid w:val="00627706"/>
    <w:rsid w:val="0062774D"/>
    <w:rsid w:val="00627756"/>
    <w:rsid w:val="006277AD"/>
    <w:rsid w:val="00627EAE"/>
    <w:rsid w:val="00627FD9"/>
    <w:rsid w:val="006300A1"/>
    <w:rsid w:val="006301C5"/>
    <w:rsid w:val="0063039A"/>
    <w:rsid w:val="006303AA"/>
    <w:rsid w:val="006305D6"/>
    <w:rsid w:val="0063067E"/>
    <w:rsid w:val="006308E6"/>
    <w:rsid w:val="00630E51"/>
    <w:rsid w:val="00631D30"/>
    <w:rsid w:val="00632983"/>
    <w:rsid w:val="00632B36"/>
    <w:rsid w:val="00632EE5"/>
    <w:rsid w:val="00633209"/>
    <w:rsid w:val="00633813"/>
    <w:rsid w:val="00634DBA"/>
    <w:rsid w:val="00634ED3"/>
    <w:rsid w:val="0063508C"/>
    <w:rsid w:val="006351CA"/>
    <w:rsid w:val="006352CB"/>
    <w:rsid w:val="00635B9B"/>
    <w:rsid w:val="0063638E"/>
    <w:rsid w:val="00636455"/>
    <w:rsid w:val="006366D9"/>
    <w:rsid w:val="006371B2"/>
    <w:rsid w:val="00637B89"/>
    <w:rsid w:val="00637C9E"/>
    <w:rsid w:val="00637E73"/>
    <w:rsid w:val="00640600"/>
    <w:rsid w:val="00641739"/>
    <w:rsid w:val="00641F65"/>
    <w:rsid w:val="006423A4"/>
    <w:rsid w:val="00642443"/>
    <w:rsid w:val="00642BA8"/>
    <w:rsid w:val="00642C99"/>
    <w:rsid w:val="00643024"/>
    <w:rsid w:val="00643B56"/>
    <w:rsid w:val="00643BB7"/>
    <w:rsid w:val="0064424B"/>
    <w:rsid w:val="00644AB4"/>
    <w:rsid w:val="00644B2F"/>
    <w:rsid w:val="00645116"/>
    <w:rsid w:val="00645146"/>
    <w:rsid w:val="0064576B"/>
    <w:rsid w:val="006461FE"/>
    <w:rsid w:val="00646229"/>
    <w:rsid w:val="00646934"/>
    <w:rsid w:val="00646B10"/>
    <w:rsid w:val="00646D02"/>
    <w:rsid w:val="00646DB3"/>
    <w:rsid w:val="00646EEC"/>
    <w:rsid w:val="00646F36"/>
    <w:rsid w:val="006474B3"/>
    <w:rsid w:val="00647D35"/>
    <w:rsid w:val="00650663"/>
    <w:rsid w:val="00650673"/>
    <w:rsid w:val="00650BA1"/>
    <w:rsid w:val="00650E38"/>
    <w:rsid w:val="00650EC7"/>
    <w:rsid w:val="0065164E"/>
    <w:rsid w:val="00651AAC"/>
    <w:rsid w:val="00651D5B"/>
    <w:rsid w:val="006521E4"/>
    <w:rsid w:val="00652AF8"/>
    <w:rsid w:val="00653736"/>
    <w:rsid w:val="00653F2A"/>
    <w:rsid w:val="00654239"/>
    <w:rsid w:val="00654D78"/>
    <w:rsid w:val="00654DAD"/>
    <w:rsid w:val="00654EFE"/>
    <w:rsid w:val="0065546E"/>
    <w:rsid w:val="00655C19"/>
    <w:rsid w:val="00655EEB"/>
    <w:rsid w:val="006562B1"/>
    <w:rsid w:val="00656471"/>
    <w:rsid w:val="0065700C"/>
    <w:rsid w:val="00657107"/>
    <w:rsid w:val="006571F0"/>
    <w:rsid w:val="0065767D"/>
    <w:rsid w:val="00657B6A"/>
    <w:rsid w:val="00657C3E"/>
    <w:rsid w:val="006601FD"/>
    <w:rsid w:val="0066022E"/>
    <w:rsid w:val="00660231"/>
    <w:rsid w:val="0066024C"/>
    <w:rsid w:val="00660809"/>
    <w:rsid w:val="00660B56"/>
    <w:rsid w:val="00661531"/>
    <w:rsid w:val="00662098"/>
    <w:rsid w:val="00662862"/>
    <w:rsid w:val="006628CE"/>
    <w:rsid w:val="00662ADB"/>
    <w:rsid w:val="00663227"/>
    <w:rsid w:val="006632B1"/>
    <w:rsid w:val="006637DF"/>
    <w:rsid w:val="006639FB"/>
    <w:rsid w:val="00663B31"/>
    <w:rsid w:val="00663B69"/>
    <w:rsid w:val="0066438A"/>
    <w:rsid w:val="00664784"/>
    <w:rsid w:val="00665660"/>
    <w:rsid w:val="006658E3"/>
    <w:rsid w:val="0066713C"/>
    <w:rsid w:val="00667406"/>
    <w:rsid w:val="00670388"/>
    <w:rsid w:val="006706E6"/>
    <w:rsid w:val="0067094E"/>
    <w:rsid w:val="0067096D"/>
    <w:rsid w:val="00670CEC"/>
    <w:rsid w:val="00670E2C"/>
    <w:rsid w:val="006714F8"/>
    <w:rsid w:val="00671742"/>
    <w:rsid w:val="00671B02"/>
    <w:rsid w:val="00672460"/>
    <w:rsid w:val="0067288E"/>
    <w:rsid w:val="0067295F"/>
    <w:rsid w:val="00674354"/>
    <w:rsid w:val="0067438D"/>
    <w:rsid w:val="00674596"/>
    <w:rsid w:val="0067462A"/>
    <w:rsid w:val="00674782"/>
    <w:rsid w:val="006749E6"/>
    <w:rsid w:val="00674C48"/>
    <w:rsid w:val="006750BC"/>
    <w:rsid w:val="00676394"/>
    <w:rsid w:val="006763C1"/>
    <w:rsid w:val="00676930"/>
    <w:rsid w:val="0067729D"/>
    <w:rsid w:val="006779DA"/>
    <w:rsid w:val="006800A7"/>
    <w:rsid w:val="00680444"/>
    <w:rsid w:val="006804CD"/>
    <w:rsid w:val="006810A3"/>
    <w:rsid w:val="00681FAA"/>
    <w:rsid w:val="00682310"/>
    <w:rsid w:val="00682437"/>
    <w:rsid w:val="00682468"/>
    <w:rsid w:val="006829AF"/>
    <w:rsid w:val="00682F50"/>
    <w:rsid w:val="006831CC"/>
    <w:rsid w:val="00683745"/>
    <w:rsid w:val="00683885"/>
    <w:rsid w:val="006838C0"/>
    <w:rsid w:val="00683AF4"/>
    <w:rsid w:val="00683B16"/>
    <w:rsid w:val="006850DB"/>
    <w:rsid w:val="00685560"/>
    <w:rsid w:val="00685671"/>
    <w:rsid w:val="00686914"/>
    <w:rsid w:val="006869E2"/>
    <w:rsid w:val="00686ADD"/>
    <w:rsid w:val="00687308"/>
    <w:rsid w:val="006875E9"/>
    <w:rsid w:val="00687956"/>
    <w:rsid w:val="00690F88"/>
    <w:rsid w:val="006914CB"/>
    <w:rsid w:val="006914CD"/>
    <w:rsid w:val="006916EB"/>
    <w:rsid w:val="0069208E"/>
    <w:rsid w:val="0069249B"/>
    <w:rsid w:val="006929A1"/>
    <w:rsid w:val="00692DED"/>
    <w:rsid w:val="00692ED4"/>
    <w:rsid w:val="006937E9"/>
    <w:rsid w:val="00693C83"/>
    <w:rsid w:val="006941F7"/>
    <w:rsid w:val="00694306"/>
    <w:rsid w:val="0069444B"/>
    <w:rsid w:val="00694847"/>
    <w:rsid w:val="00694C93"/>
    <w:rsid w:val="00694D47"/>
    <w:rsid w:val="006952C0"/>
    <w:rsid w:val="006954C9"/>
    <w:rsid w:val="0069567C"/>
    <w:rsid w:val="00695DBD"/>
    <w:rsid w:val="00695DDA"/>
    <w:rsid w:val="00696238"/>
    <w:rsid w:val="00696797"/>
    <w:rsid w:val="0069690E"/>
    <w:rsid w:val="00696932"/>
    <w:rsid w:val="00696953"/>
    <w:rsid w:val="00696D1E"/>
    <w:rsid w:val="0069702C"/>
    <w:rsid w:val="0069707F"/>
    <w:rsid w:val="00697260"/>
    <w:rsid w:val="00697BA2"/>
    <w:rsid w:val="006A06CB"/>
    <w:rsid w:val="006A07C3"/>
    <w:rsid w:val="006A0BE3"/>
    <w:rsid w:val="006A0E3C"/>
    <w:rsid w:val="006A13F1"/>
    <w:rsid w:val="006A1A8D"/>
    <w:rsid w:val="006A1B8C"/>
    <w:rsid w:val="006A204D"/>
    <w:rsid w:val="006A28A7"/>
    <w:rsid w:val="006A2C8D"/>
    <w:rsid w:val="006A365A"/>
    <w:rsid w:val="006A42C7"/>
    <w:rsid w:val="006A4417"/>
    <w:rsid w:val="006A491C"/>
    <w:rsid w:val="006A497A"/>
    <w:rsid w:val="006A5025"/>
    <w:rsid w:val="006A50B0"/>
    <w:rsid w:val="006A54B6"/>
    <w:rsid w:val="006A5657"/>
    <w:rsid w:val="006A59F7"/>
    <w:rsid w:val="006A6244"/>
    <w:rsid w:val="006A62CA"/>
    <w:rsid w:val="006A6DAC"/>
    <w:rsid w:val="006A76F9"/>
    <w:rsid w:val="006A7B55"/>
    <w:rsid w:val="006B02B4"/>
    <w:rsid w:val="006B044A"/>
    <w:rsid w:val="006B0632"/>
    <w:rsid w:val="006B0C60"/>
    <w:rsid w:val="006B1073"/>
    <w:rsid w:val="006B1A9D"/>
    <w:rsid w:val="006B1D4F"/>
    <w:rsid w:val="006B1EE1"/>
    <w:rsid w:val="006B1F11"/>
    <w:rsid w:val="006B20F6"/>
    <w:rsid w:val="006B2AC3"/>
    <w:rsid w:val="006B2C95"/>
    <w:rsid w:val="006B3A81"/>
    <w:rsid w:val="006B406B"/>
    <w:rsid w:val="006B4BBC"/>
    <w:rsid w:val="006B52E2"/>
    <w:rsid w:val="006B558F"/>
    <w:rsid w:val="006B5604"/>
    <w:rsid w:val="006B5CEF"/>
    <w:rsid w:val="006B6715"/>
    <w:rsid w:val="006B6B76"/>
    <w:rsid w:val="006B70E7"/>
    <w:rsid w:val="006B7A98"/>
    <w:rsid w:val="006B7F2B"/>
    <w:rsid w:val="006C0878"/>
    <w:rsid w:val="006C1222"/>
    <w:rsid w:val="006C12C9"/>
    <w:rsid w:val="006C13E2"/>
    <w:rsid w:val="006C18C6"/>
    <w:rsid w:val="006C1B45"/>
    <w:rsid w:val="006C2804"/>
    <w:rsid w:val="006C2889"/>
    <w:rsid w:val="006C3FC8"/>
    <w:rsid w:val="006C412C"/>
    <w:rsid w:val="006C49C3"/>
    <w:rsid w:val="006C5464"/>
    <w:rsid w:val="006C565D"/>
    <w:rsid w:val="006C579E"/>
    <w:rsid w:val="006C57E3"/>
    <w:rsid w:val="006C5D93"/>
    <w:rsid w:val="006C5EDF"/>
    <w:rsid w:val="006C6035"/>
    <w:rsid w:val="006C6658"/>
    <w:rsid w:val="006C6849"/>
    <w:rsid w:val="006C6B5A"/>
    <w:rsid w:val="006C70EC"/>
    <w:rsid w:val="006C7434"/>
    <w:rsid w:val="006C7A24"/>
    <w:rsid w:val="006D004C"/>
    <w:rsid w:val="006D0230"/>
    <w:rsid w:val="006D1838"/>
    <w:rsid w:val="006D1A31"/>
    <w:rsid w:val="006D1B4B"/>
    <w:rsid w:val="006D206A"/>
    <w:rsid w:val="006D20AF"/>
    <w:rsid w:val="006D22D0"/>
    <w:rsid w:val="006D22E8"/>
    <w:rsid w:val="006D2700"/>
    <w:rsid w:val="006D284B"/>
    <w:rsid w:val="006D2DF2"/>
    <w:rsid w:val="006D32E1"/>
    <w:rsid w:val="006D3392"/>
    <w:rsid w:val="006D34D4"/>
    <w:rsid w:val="006D45E7"/>
    <w:rsid w:val="006D4BF2"/>
    <w:rsid w:val="006D4D3D"/>
    <w:rsid w:val="006D51D4"/>
    <w:rsid w:val="006D5289"/>
    <w:rsid w:val="006D6437"/>
    <w:rsid w:val="006D64A6"/>
    <w:rsid w:val="006D6647"/>
    <w:rsid w:val="006D6791"/>
    <w:rsid w:val="006D6793"/>
    <w:rsid w:val="006D6D31"/>
    <w:rsid w:val="006D7117"/>
    <w:rsid w:val="006D7129"/>
    <w:rsid w:val="006D73E4"/>
    <w:rsid w:val="006D7631"/>
    <w:rsid w:val="006D7CFE"/>
    <w:rsid w:val="006E0524"/>
    <w:rsid w:val="006E2930"/>
    <w:rsid w:val="006E3268"/>
    <w:rsid w:val="006E32DB"/>
    <w:rsid w:val="006E32F1"/>
    <w:rsid w:val="006E35D1"/>
    <w:rsid w:val="006E4353"/>
    <w:rsid w:val="006E4F62"/>
    <w:rsid w:val="006E54E6"/>
    <w:rsid w:val="006E725D"/>
    <w:rsid w:val="006E7B69"/>
    <w:rsid w:val="006F0155"/>
    <w:rsid w:val="006F03C7"/>
    <w:rsid w:val="006F10B4"/>
    <w:rsid w:val="006F13AE"/>
    <w:rsid w:val="006F1616"/>
    <w:rsid w:val="006F16BE"/>
    <w:rsid w:val="006F1965"/>
    <w:rsid w:val="006F1C07"/>
    <w:rsid w:val="006F21CD"/>
    <w:rsid w:val="006F2285"/>
    <w:rsid w:val="006F25B2"/>
    <w:rsid w:val="006F2958"/>
    <w:rsid w:val="006F2AD2"/>
    <w:rsid w:val="006F2BA6"/>
    <w:rsid w:val="006F32A4"/>
    <w:rsid w:val="006F420D"/>
    <w:rsid w:val="006F579D"/>
    <w:rsid w:val="006F5A9B"/>
    <w:rsid w:val="006F5E05"/>
    <w:rsid w:val="006F677C"/>
    <w:rsid w:val="006F6996"/>
    <w:rsid w:val="006F70C9"/>
    <w:rsid w:val="006F724F"/>
    <w:rsid w:val="006F7554"/>
    <w:rsid w:val="006F7752"/>
    <w:rsid w:val="006F7AFD"/>
    <w:rsid w:val="00700655"/>
    <w:rsid w:val="00700837"/>
    <w:rsid w:val="007013B2"/>
    <w:rsid w:val="00701DD8"/>
    <w:rsid w:val="00702185"/>
    <w:rsid w:val="00702E2A"/>
    <w:rsid w:val="00703845"/>
    <w:rsid w:val="00703895"/>
    <w:rsid w:val="00703BA6"/>
    <w:rsid w:val="00703E07"/>
    <w:rsid w:val="007048C7"/>
    <w:rsid w:val="00704D77"/>
    <w:rsid w:val="007051CC"/>
    <w:rsid w:val="00705267"/>
    <w:rsid w:val="00705A8D"/>
    <w:rsid w:val="00705EEB"/>
    <w:rsid w:val="0070607C"/>
    <w:rsid w:val="00707467"/>
    <w:rsid w:val="007075EB"/>
    <w:rsid w:val="00707C28"/>
    <w:rsid w:val="00707E9C"/>
    <w:rsid w:val="007100CC"/>
    <w:rsid w:val="007103F4"/>
    <w:rsid w:val="00710555"/>
    <w:rsid w:val="007111C3"/>
    <w:rsid w:val="007112A9"/>
    <w:rsid w:val="007115C0"/>
    <w:rsid w:val="00712137"/>
    <w:rsid w:val="00712492"/>
    <w:rsid w:val="00712A98"/>
    <w:rsid w:val="00712E57"/>
    <w:rsid w:val="007138BA"/>
    <w:rsid w:val="00713A30"/>
    <w:rsid w:val="00713C9F"/>
    <w:rsid w:val="00714920"/>
    <w:rsid w:val="00715282"/>
    <w:rsid w:val="00715D40"/>
    <w:rsid w:val="00715D8D"/>
    <w:rsid w:val="0071684B"/>
    <w:rsid w:val="0071721F"/>
    <w:rsid w:val="007172B1"/>
    <w:rsid w:val="0071748E"/>
    <w:rsid w:val="00717BCC"/>
    <w:rsid w:val="00720B75"/>
    <w:rsid w:val="00720F52"/>
    <w:rsid w:val="0072100C"/>
    <w:rsid w:val="00721195"/>
    <w:rsid w:val="0072128A"/>
    <w:rsid w:val="007215B3"/>
    <w:rsid w:val="00721995"/>
    <w:rsid w:val="007220B3"/>
    <w:rsid w:val="007222F6"/>
    <w:rsid w:val="00722A2B"/>
    <w:rsid w:val="00722C26"/>
    <w:rsid w:val="00722DB5"/>
    <w:rsid w:val="007236A8"/>
    <w:rsid w:val="0072390D"/>
    <w:rsid w:val="00723D4B"/>
    <w:rsid w:val="00724658"/>
    <w:rsid w:val="007256B6"/>
    <w:rsid w:val="00726FAD"/>
    <w:rsid w:val="00727063"/>
    <w:rsid w:val="00727848"/>
    <w:rsid w:val="00727CA6"/>
    <w:rsid w:val="00727DCF"/>
    <w:rsid w:val="00730060"/>
    <w:rsid w:val="00730108"/>
    <w:rsid w:val="00730258"/>
    <w:rsid w:val="0073030A"/>
    <w:rsid w:val="00730BA0"/>
    <w:rsid w:val="00730DD2"/>
    <w:rsid w:val="00730FE4"/>
    <w:rsid w:val="007312A9"/>
    <w:rsid w:val="007313A3"/>
    <w:rsid w:val="00731577"/>
    <w:rsid w:val="00731974"/>
    <w:rsid w:val="00732286"/>
    <w:rsid w:val="00732671"/>
    <w:rsid w:val="00732C56"/>
    <w:rsid w:val="00732D35"/>
    <w:rsid w:val="00732E6B"/>
    <w:rsid w:val="0073338E"/>
    <w:rsid w:val="0073352D"/>
    <w:rsid w:val="00733A7E"/>
    <w:rsid w:val="00734045"/>
    <w:rsid w:val="00734461"/>
    <w:rsid w:val="007346BC"/>
    <w:rsid w:val="00734947"/>
    <w:rsid w:val="00735C95"/>
    <w:rsid w:val="00735E34"/>
    <w:rsid w:val="00736050"/>
    <w:rsid w:val="007361CF"/>
    <w:rsid w:val="0073678D"/>
    <w:rsid w:val="00736BDA"/>
    <w:rsid w:val="007372AC"/>
    <w:rsid w:val="00737314"/>
    <w:rsid w:val="00737639"/>
    <w:rsid w:val="00737757"/>
    <w:rsid w:val="00737A2E"/>
    <w:rsid w:val="00737AE1"/>
    <w:rsid w:val="00737BDD"/>
    <w:rsid w:val="007403D9"/>
    <w:rsid w:val="007409AA"/>
    <w:rsid w:val="00740C4D"/>
    <w:rsid w:val="00740C7B"/>
    <w:rsid w:val="00741190"/>
    <w:rsid w:val="0074165D"/>
    <w:rsid w:val="0074191E"/>
    <w:rsid w:val="00741DB2"/>
    <w:rsid w:val="00741E13"/>
    <w:rsid w:val="00742CB7"/>
    <w:rsid w:val="00743112"/>
    <w:rsid w:val="007431E4"/>
    <w:rsid w:val="00743501"/>
    <w:rsid w:val="007439DD"/>
    <w:rsid w:val="00743FCC"/>
    <w:rsid w:val="0074460D"/>
    <w:rsid w:val="0074497E"/>
    <w:rsid w:val="00744BC3"/>
    <w:rsid w:val="00745148"/>
    <w:rsid w:val="00746248"/>
    <w:rsid w:val="007466C4"/>
    <w:rsid w:val="0074687B"/>
    <w:rsid w:val="00746CC3"/>
    <w:rsid w:val="00747128"/>
    <w:rsid w:val="0074761E"/>
    <w:rsid w:val="0074779C"/>
    <w:rsid w:val="007477E3"/>
    <w:rsid w:val="00747913"/>
    <w:rsid w:val="00750588"/>
    <w:rsid w:val="00751919"/>
    <w:rsid w:val="00751970"/>
    <w:rsid w:val="00751F2A"/>
    <w:rsid w:val="00752487"/>
    <w:rsid w:val="00752A11"/>
    <w:rsid w:val="00752C42"/>
    <w:rsid w:val="00752DAB"/>
    <w:rsid w:val="00753187"/>
    <w:rsid w:val="00753904"/>
    <w:rsid w:val="00753B30"/>
    <w:rsid w:val="00753E05"/>
    <w:rsid w:val="00755012"/>
    <w:rsid w:val="0075584A"/>
    <w:rsid w:val="007565CB"/>
    <w:rsid w:val="007565FE"/>
    <w:rsid w:val="0075691C"/>
    <w:rsid w:val="007573DD"/>
    <w:rsid w:val="00757FC5"/>
    <w:rsid w:val="007605D5"/>
    <w:rsid w:val="007605F2"/>
    <w:rsid w:val="007611B9"/>
    <w:rsid w:val="007623D1"/>
    <w:rsid w:val="0076352A"/>
    <w:rsid w:val="00763997"/>
    <w:rsid w:val="00764117"/>
    <w:rsid w:val="007642D6"/>
    <w:rsid w:val="0076493E"/>
    <w:rsid w:val="00764C85"/>
    <w:rsid w:val="00764DE1"/>
    <w:rsid w:val="007650E2"/>
    <w:rsid w:val="00765452"/>
    <w:rsid w:val="00765A9F"/>
    <w:rsid w:val="00765C81"/>
    <w:rsid w:val="00765F13"/>
    <w:rsid w:val="007663EB"/>
    <w:rsid w:val="00766708"/>
    <w:rsid w:val="007669AD"/>
    <w:rsid w:val="00766BD4"/>
    <w:rsid w:val="00766C7B"/>
    <w:rsid w:val="00766D25"/>
    <w:rsid w:val="00767D30"/>
    <w:rsid w:val="00770AF8"/>
    <w:rsid w:val="00771216"/>
    <w:rsid w:val="0077153C"/>
    <w:rsid w:val="007717C5"/>
    <w:rsid w:val="00771A8A"/>
    <w:rsid w:val="00771D8C"/>
    <w:rsid w:val="007726F8"/>
    <w:rsid w:val="0077285E"/>
    <w:rsid w:val="00772940"/>
    <w:rsid w:val="00772D65"/>
    <w:rsid w:val="00772E51"/>
    <w:rsid w:val="0077302E"/>
    <w:rsid w:val="00773033"/>
    <w:rsid w:val="007733A3"/>
    <w:rsid w:val="00773620"/>
    <w:rsid w:val="0077387A"/>
    <w:rsid w:val="00773F44"/>
    <w:rsid w:val="007741AC"/>
    <w:rsid w:val="00774E39"/>
    <w:rsid w:val="00774F10"/>
    <w:rsid w:val="00774F9A"/>
    <w:rsid w:val="00774FEA"/>
    <w:rsid w:val="00775671"/>
    <w:rsid w:val="00775807"/>
    <w:rsid w:val="00775ABD"/>
    <w:rsid w:val="00775D59"/>
    <w:rsid w:val="00775ED3"/>
    <w:rsid w:val="00776592"/>
    <w:rsid w:val="00776987"/>
    <w:rsid w:val="00777145"/>
    <w:rsid w:val="0077736A"/>
    <w:rsid w:val="0077779C"/>
    <w:rsid w:val="007778EF"/>
    <w:rsid w:val="00780A85"/>
    <w:rsid w:val="0078109F"/>
    <w:rsid w:val="007816CF"/>
    <w:rsid w:val="00781948"/>
    <w:rsid w:val="00781DDA"/>
    <w:rsid w:val="00781E42"/>
    <w:rsid w:val="00782291"/>
    <w:rsid w:val="00782339"/>
    <w:rsid w:val="00782364"/>
    <w:rsid w:val="007825DE"/>
    <w:rsid w:val="00782896"/>
    <w:rsid w:val="00782E0C"/>
    <w:rsid w:val="00783AF9"/>
    <w:rsid w:val="0078456C"/>
    <w:rsid w:val="00784A04"/>
    <w:rsid w:val="00784C8A"/>
    <w:rsid w:val="0078501B"/>
    <w:rsid w:val="00785BBF"/>
    <w:rsid w:val="0078634B"/>
    <w:rsid w:val="0078653C"/>
    <w:rsid w:val="0078674D"/>
    <w:rsid w:val="00786BD2"/>
    <w:rsid w:val="00786E58"/>
    <w:rsid w:val="0078718C"/>
    <w:rsid w:val="00787337"/>
    <w:rsid w:val="00787401"/>
    <w:rsid w:val="00787719"/>
    <w:rsid w:val="00787A39"/>
    <w:rsid w:val="007901E8"/>
    <w:rsid w:val="007909AA"/>
    <w:rsid w:val="00790ACF"/>
    <w:rsid w:val="007913AE"/>
    <w:rsid w:val="007915C4"/>
    <w:rsid w:val="007916FA"/>
    <w:rsid w:val="00791C51"/>
    <w:rsid w:val="007922A0"/>
    <w:rsid w:val="007926AA"/>
    <w:rsid w:val="00792822"/>
    <w:rsid w:val="00792B8E"/>
    <w:rsid w:val="00793381"/>
    <w:rsid w:val="0079372F"/>
    <w:rsid w:val="00793850"/>
    <w:rsid w:val="00794243"/>
    <w:rsid w:val="007942BC"/>
    <w:rsid w:val="00794B46"/>
    <w:rsid w:val="00794B4B"/>
    <w:rsid w:val="00794F49"/>
    <w:rsid w:val="007951EE"/>
    <w:rsid w:val="0079525C"/>
    <w:rsid w:val="00795374"/>
    <w:rsid w:val="00795443"/>
    <w:rsid w:val="00796B3E"/>
    <w:rsid w:val="00797188"/>
    <w:rsid w:val="00797514"/>
    <w:rsid w:val="007A0047"/>
    <w:rsid w:val="007A2065"/>
    <w:rsid w:val="007A207D"/>
    <w:rsid w:val="007A209B"/>
    <w:rsid w:val="007A225F"/>
    <w:rsid w:val="007A28C2"/>
    <w:rsid w:val="007A2BAA"/>
    <w:rsid w:val="007A2CA9"/>
    <w:rsid w:val="007A3CF7"/>
    <w:rsid w:val="007A3D8A"/>
    <w:rsid w:val="007A3F22"/>
    <w:rsid w:val="007A40DA"/>
    <w:rsid w:val="007A4195"/>
    <w:rsid w:val="007A44FE"/>
    <w:rsid w:val="007A456E"/>
    <w:rsid w:val="007A48F3"/>
    <w:rsid w:val="007A4981"/>
    <w:rsid w:val="007A4B0D"/>
    <w:rsid w:val="007A59B0"/>
    <w:rsid w:val="007A5C31"/>
    <w:rsid w:val="007A606F"/>
    <w:rsid w:val="007A712A"/>
    <w:rsid w:val="007A71CD"/>
    <w:rsid w:val="007A78FD"/>
    <w:rsid w:val="007A7B34"/>
    <w:rsid w:val="007B0550"/>
    <w:rsid w:val="007B0910"/>
    <w:rsid w:val="007B0A8A"/>
    <w:rsid w:val="007B0CB3"/>
    <w:rsid w:val="007B0EAE"/>
    <w:rsid w:val="007B1570"/>
    <w:rsid w:val="007B1AB8"/>
    <w:rsid w:val="007B1B89"/>
    <w:rsid w:val="007B24C7"/>
    <w:rsid w:val="007B27CA"/>
    <w:rsid w:val="007B2881"/>
    <w:rsid w:val="007B3491"/>
    <w:rsid w:val="007B36FB"/>
    <w:rsid w:val="007B370B"/>
    <w:rsid w:val="007B3C0E"/>
    <w:rsid w:val="007B45A3"/>
    <w:rsid w:val="007B4FEA"/>
    <w:rsid w:val="007B5052"/>
    <w:rsid w:val="007B52A8"/>
    <w:rsid w:val="007B575F"/>
    <w:rsid w:val="007B5C6A"/>
    <w:rsid w:val="007B5CA8"/>
    <w:rsid w:val="007B5FC6"/>
    <w:rsid w:val="007B63FA"/>
    <w:rsid w:val="007B6657"/>
    <w:rsid w:val="007B6867"/>
    <w:rsid w:val="007B69EE"/>
    <w:rsid w:val="007B6A61"/>
    <w:rsid w:val="007B6BF9"/>
    <w:rsid w:val="007B72F7"/>
    <w:rsid w:val="007B7D4E"/>
    <w:rsid w:val="007B7DF8"/>
    <w:rsid w:val="007C028B"/>
    <w:rsid w:val="007C06C0"/>
    <w:rsid w:val="007C0ABB"/>
    <w:rsid w:val="007C0ADC"/>
    <w:rsid w:val="007C0BB5"/>
    <w:rsid w:val="007C0E76"/>
    <w:rsid w:val="007C12AD"/>
    <w:rsid w:val="007C1BE9"/>
    <w:rsid w:val="007C1FA3"/>
    <w:rsid w:val="007C222F"/>
    <w:rsid w:val="007C2674"/>
    <w:rsid w:val="007C2976"/>
    <w:rsid w:val="007C2D6F"/>
    <w:rsid w:val="007C3185"/>
    <w:rsid w:val="007C3620"/>
    <w:rsid w:val="007C3C02"/>
    <w:rsid w:val="007C3F86"/>
    <w:rsid w:val="007C41B3"/>
    <w:rsid w:val="007C4455"/>
    <w:rsid w:val="007C4DBE"/>
    <w:rsid w:val="007C4E3B"/>
    <w:rsid w:val="007C507B"/>
    <w:rsid w:val="007C5394"/>
    <w:rsid w:val="007C5D4B"/>
    <w:rsid w:val="007C5DA6"/>
    <w:rsid w:val="007C6842"/>
    <w:rsid w:val="007C6B9C"/>
    <w:rsid w:val="007C7867"/>
    <w:rsid w:val="007C7D50"/>
    <w:rsid w:val="007C7D53"/>
    <w:rsid w:val="007C7D5B"/>
    <w:rsid w:val="007D0507"/>
    <w:rsid w:val="007D09AC"/>
    <w:rsid w:val="007D0CA3"/>
    <w:rsid w:val="007D0FF6"/>
    <w:rsid w:val="007D111A"/>
    <w:rsid w:val="007D163F"/>
    <w:rsid w:val="007D1869"/>
    <w:rsid w:val="007D1941"/>
    <w:rsid w:val="007D2716"/>
    <w:rsid w:val="007D27CD"/>
    <w:rsid w:val="007D3B22"/>
    <w:rsid w:val="007D463A"/>
    <w:rsid w:val="007D4BBB"/>
    <w:rsid w:val="007D51C6"/>
    <w:rsid w:val="007D5E68"/>
    <w:rsid w:val="007D65E8"/>
    <w:rsid w:val="007D6D5E"/>
    <w:rsid w:val="007D7586"/>
    <w:rsid w:val="007D780C"/>
    <w:rsid w:val="007D7C1B"/>
    <w:rsid w:val="007D7D43"/>
    <w:rsid w:val="007E0042"/>
    <w:rsid w:val="007E00B3"/>
    <w:rsid w:val="007E062B"/>
    <w:rsid w:val="007E0A16"/>
    <w:rsid w:val="007E1454"/>
    <w:rsid w:val="007E1863"/>
    <w:rsid w:val="007E186C"/>
    <w:rsid w:val="007E1C60"/>
    <w:rsid w:val="007E1F04"/>
    <w:rsid w:val="007E20DE"/>
    <w:rsid w:val="007E26F3"/>
    <w:rsid w:val="007E2B49"/>
    <w:rsid w:val="007E2DE5"/>
    <w:rsid w:val="007E3827"/>
    <w:rsid w:val="007E39A2"/>
    <w:rsid w:val="007E4B4E"/>
    <w:rsid w:val="007E4F1E"/>
    <w:rsid w:val="007E52DC"/>
    <w:rsid w:val="007E5714"/>
    <w:rsid w:val="007E5A82"/>
    <w:rsid w:val="007E5E0C"/>
    <w:rsid w:val="007E5EBF"/>
    <w:rsid w:val="007E617A"/>
    <w:rsid w:val="007E661C"/>
    <w:rsid w:val="007E6E16"/>
    <w:rsid w:val="007E6E62"/>
    <w:rsid w:val="007E719F"/>
    <w:rsid w:val="007E768B"/>
    <w:rsid w:val="007E7B25"/>
    <w:rsid w:val="007E7DF9"/>
    <w:rsid w:val="007E7EC2"/>
    <w:rsid w:val="007F0663"/>
    <w:rsid w:val="007F0DE5"/>
    <w:rsid w:val="007F0EAD"/>
    <w:rsid w:val="007F1189"/>
    <w:rsid w:val="007F131D"/>
    <w:rsid w:val="007F1606"/>
    <w:rsid w:val="007F193A"/>
    <w:rsid w:val="007F216B"/>
    <w:rsid w:val="007F24FA"/>
    <w:rsid w:val="007F2967"/>
    <w:rsid w:val="007F3492"/>
    <w:rsid w:val="007F382B"/>
    <w:rsid w:val="007F3847"/>
    <w:rsid w:val="007F3A60"/>
    <w:rsid w:val="007F3EF8"/>
    <w:rsid w:val="007F443F"/>
    <w:rsid w:val="007F4A14"/>
    <w:rsid w:val="007F4BE5"/>
    <w:rsid w:val="007F518C"/>
    <w:rsid w:val="007F5861"/>
    <w:rsid w:val="007F5AC1"/>
    <w:rsid w:val="007F6AE0"/>
    <w:rsid w:val="007F6CB3"/>
    <w:rsid w:val="007F6DA9"/>
    <w:rsid w:val="007F710F"/>
    <w:rsid w:val="007F73D4"/>
    <w:rsid w:val="007F767B"/>
    <w:rsid w:val="007F76A5"/>
    <w:rsid w:val="007F79E7"/>
    <w:rsid w:val="007F7A29"/>
    <w:rsid w:val="007F7B73"/>
    <w:rsid w:val="007F7E9D"/>
    <w:rsid w:val="00800E56"/>
    <w:rsid w:val="00801E1D"/>
    <w:rsid w:val="00802526"/>
    <w:rsid w:val="008027B1"/>
    <w:rsid w:val="00803062"/>
    <w:rsid w:val="00803ABE"/>
    <w:rsid w:val="008040D9"/>
    <w:rsid w:val="00805A32"/>
    <w:rsid w:val="00805D76"/>
    <w:rsid w:val="00806733"/>
    <w:rsid w:val="00806A7B"/>
    <w:rsid w:val="0080731A"/>
    <w:rsid w:val="00807ABC"/>
    <w:rsid w:val="00807DBA"/>
    <w:rsid w:val="00807FD6"/>
    <w:rsid w:val="008106D4"/>
    <w:rsid w:val="00810BD9"/>
    <w:rsid w:val="00811260"/>
    <w:rsid w:val="0081167D"/>
    <w:rsid w:val="00811881"/>
    <w:rsid w:val="0081199A"/>
    <w:rsid w:val="00811E33"/>
    <w:rsid w:val="00812264"/>
    <w:rsid w:val="00812529"/>
    <w:rsid w:val="00812B4B"/>
    <w:rsid w:val="00812CE4"/>
    <w:rsid w:val="0081315B"/>
    <w:rsid w:val="00813DD5"/>
    <w:rsid w:val="008140AB"/>
    <w:rsid w:val="008141F6"/>
    <w:rsid w:val="00814895"/>
    <w:rsid w:val="00814F82"/>
    <w:rsid w:val="00815230"/>
    <w:rsid w:val="00815345"/>
    <w:rsid w:val="008158B9"/>
    <w:rsid w:val="00815DD5"/>
    <w:rsid w:val="00815E14"/>
    <w:rsid w:val="0081608B"/>
    <w:rsid w:val="00816343"/>
    <w:rsid w:val="008164A8"/>
    <w:rsid w:val="008165F1"/>
    <w:rsid w:val="00816EE4"/>
    <w:rsid w:val="008171D5"/>
    <w:rsid w:val="00817D88"/>
    <w:rsid w:val="008208F0"/>
    <w:rsid w:val="00821661"/>
    <w:rsid w:val="00822135"/>
    <w:rsid w:val="00822969"/>
    <w:rsid w:val="00823293"/>
    <w:rsid w:val="008238B1"/>
    <w:rsid w:val="00823B4B"/>
    <w:rsid w:val="008240CA"/>
    <w:rsid w:val="0082422B"/>
    <w:rsid w:val="00825A79"/>
    <w:rsid w:val="00825D21"/>
    <w:rsid w:val="0082605C"/>
    <w:rsid w:val="0082653F"/>
    <w:rsid w:val="00826CD3"/>
    <w:rsid w:val="00826CE7"/>
    <w:rsid w:val="008275CA"/>
    <w:rsid w:val="008279F8"/>
    <w:rsid w:val="0083048C"/>
    <w:rsid w:val="00830785"/>
    <w:rsid w:val="008312C4"/>
    <w:rsid w:val="00831335"/>
    <w:rsid w:val="00831541"/>
    <w:rsid w:val="008316AE"/>
    <w:rsid w:val="008317BC"/>
    <w:rsid w:val="00832696"/>
    <w:rsid w:val="00832E2A"/>
    <w:rsid w:val="008333C9"/>
    <w:rsid w:val="0083356A"/>
    <w:rsid w:val="008335AC"/>
    <w:rsid w:val="00833618"/>
    <w:rsid w:val="00833753"/>
    <w:rsid w:val="00833C02"/>
    <w:rsid w:val="008341C2"/>
    <w:rsid w:val="0083481B"/>
    <w:rsid w:val="008349FF"/>
    <w:rsid w:val="00834AF8"/>
    <w:rsid w:val="00834F50"/>
    <w:rsid w:val="00835193"/>
    <w:rsid w:val="00835824"/>
    <w:rsid w:val="00835C27"/>
    <w:rsid w:val="00835D25"/>
    <w:rsid w:val="00836BE1"/>
    <w:rsid w:val="00837343"/>
    <w:rsid w:val="00837EA9"/>
    <w:rsid w:val="0084028C"/>
    <w:rsid w:val="008402B3"/>
    <w:rsid w:val="008402DA"/>
    <w:rsid w:val="00840350"/>
    <w:rsid w:val="0084060D"/>
    <w:rsid w:val="00840B5B"/>
    <w:rsid w:val="008418BC"/>
    <w:rsid w:val="008422C7"/>
    <w:rsid w:val="008427F0"/>
    <w:rsid w:val="00842CEC"/>
    <w:rsid w:val="00842EBF"/>
    <w:rsid w:val="00843393"/>
    <w:rsid w:val="00843591"/>
    <w:rsid w:val="0084360B"/>
    <w:rsid w:val="008437C5"/>
    <w:rsid w:val="00843B25"/>
    <w:rsid w:val="0084418A"/>
    <w:rsid w:val="00844244"/>
    <w:rsid w:val="00845265"/>
    <w:rsid w:val="00845642"/>
    <w:rsid w:val="00845E83"/>
    <w:rsid w:val="008466FB"/>
    <w:rsid w:val="008467BC"/>
    <w:rsid w:val="008467D4"/>
    <w:rsid w:val="0084695A"/>
    <w:rsid w:val="00846980"/>
    <w:rsid w:val="00846A70"/>
    <w:rsid w:val="00846F85"/>
    <w:rsid w:val="008477F5"/>
    <w:rsid w:val="00847965"/>
    <w:rsid w:val="008479F6"/>
    <w:rsid w:val="00847BD3"/>
    <w:rsid w:val="008502DC"/>
    <w:rsid w:val="0085071C"/>
    <w:rsid w:val="00850F19"/>
    <w:rsid w:val="008512AC"/>
    <w:rsid w:val="008516BD"/>
    <w:rsid w:val="00851990"/>
    <w:rsid w:val="00851B88"/>
    <w:rsid w:val="00851D20"/>
    <w:rsid w:val="00852748"/>
    <w:rsid w:val="00853062"/>
    <w:rsid w:val="00853401"/>
    <w:rsid w:val="00853499"/>
    <w:rsid w:val="008540D9"/>
    <w:rsid w:val="00854F31"/>
    <w:rsid w:val="00855627"/>
    <w:rsid w:val="0085596A"/>
    <w:rsid w:val="008559B1"/>
    <w:rsid w:val="00855F90"/>
    <w:rsid w:val="00856190"/>
    <w:rsid w:val="008567C2"/>
    <w:rsid w:val="00856AF8"/>
    <w:rsid w:val="00856DC1"/>
    <w:rsid w:val="008570E4"/>
    <w:rsid w:val="00857399"/>
    <w:rsid w:val="008578E8"/>
    <w:rsid w:val="00857A1E"/>
    <w:rsid w:val="00857E25"/>
    <w:rsid w:val="00857FBE"/>
    <w:rsid w:val="00860218"/>
    <w:rsid w:val="00861093"/>
    <w:rsid w:val="00861357"/>
    <w:rsid w:val="00861665"/>
    <w:rsid w:val="008617B7"/>
    <w:rsid w:val="00861D8C"/>
    <w:rsid w:val="00861E70"/>
    <w:rsid w:val="008621F3"/>
    <w:rsid w:val="008626E7"/>
    <w:rsid w:val="00862729"/>
    <w:rsid w:val="00862989"/>
    <w:rsid w:val="00863BBD"/>
    <w:rsid w:val="00863E35"/>
    <w:rsid w:val="008642B5"/>
    <w:rsid w:val="008645B3"/>
    <w:rsid w:val="008646BF"/>
    <w:rsid w:val="008649C9"/>
    <w:rsid w:val="00864AD9"/>
    <w:rsid w:val="00864E55"/>
    <w:rsid w:val="0086616A"/>
    <w:rsid w:val="00866334"/>
    <w:rsid w:val="00866B81"/>
    <w:rsid w:val="00866E2D"/>
    <w:rsid w:val="008676E7"/>
    <w:rsid w:val="00870036"/>
    <w:rsid w:val="00870179"/>
    <w:rsid w:val="0087028D"/>
    <w:rsid w:val="008703A5"/>
    <w:rsid w:val="0087050F"/>
    <w:rsid w:val="0087068D"/>
    <w:rsid w:val="00870F47"/>
    <w:rsid w:val="00870F57"/>
    <w:rsid w:val="00871013"/>
    <w:rsid w:val="008726C3"/>
    <w:rsid w:val="008727E1"/>
    <w:rsid w:val="00872CEE"/>
    <w:rsid w:val="00872D4B"/>
    <w:rsid w:val="00873344"/>
    <w:rsid w:val="008736CC"/>
    <w:rsid w:val="00873859"/>
    <w:rsid w:val="00873C11"/>
    <w:rsid w:val="008743E1"/>
    <w:rsid w:val="00875050"/>
    <w:rsid w:val="0087506B"/>
    <w:rsid w:val="00875833"/>
    <w:rsid w:val="008758E5"/>
    <w:rsid w:val="00875B3E"/>
    <w:rsid w:val="00875C00"/>
    <w:rsid w:val="008766A5"/>
    <w:rsid w:val="00876DF0"/>
    <w:rsid w:val="00876E89"/>
    <w:rsid w:val="00877042"/>
    <w:rsid w:val="00877179"/>
    <w:rsid w:val="00877F94"/>
    <w:rsid w:val="0088014C"/>
    <w:rsid w:val="0088198A"/>
    <w:rsid w:val="00881DC6"/>
    <w:rsid w:val="008822FA"/>
    <w:rsid w:val="00883AC1"/>
    <w:rsid w:val="00883D8A"/>
    <w:rsid w:val="00884151"/>
    <w:rsid w:val="0088570E"/>
    <w:rsid w:val="00885F9E"/>
    <w:rsid w:val="0088621C"/>
    <w:rsid w:val="00886268"/>
    <w:rsid w:val="008869A7"/>
    <w:rsid w:val="00887E5E"/>
    <w:rsid w:val="008903A0"/>
    <w:rsid w:val="008903C0"/>
    <w:rsid w:val="008904F4"/>
    <w:rsid w:val="00890698"/>
    <w:rsid w:val="008907B5"/>
    <w:rsid w:val="00890A6A"/>
    <w:rsid w:val="00890FAC"/>
    <w:rsid w:val="00892126"/>
    <w:rsid w:val="008923E0"/>
    <w:rsid w:val="00893C68"/>
    <w:rsid w:val="00893EE2"/>
    <w:rsid w:val="008942FF"/>
    <w:rsid w:val="008944AA"/>
    <w:rsid w:val="008948DC"/>
    <w:rsid w:val="00894922"/>
    <w:rsid w:val="00894E07"/>
    <w:rsid w:val="00894E5D"/>
    <w:rsid w:val="008950DD"/>
    <w:rsid w:val="00895A46"/>
    <w:rsid w:val="00895CFC"/>
    <w:rsid w:val="00896142"/>
    <w:rsid w:val="008966CE"/>
    <w:rsid w:val="00896B14"/>
    <w:rsid w:val="00897592"/>
    <w:rsid w:val="0089781A"/>
    <w:rsid w:val="0089793B"/>
    <w:rsid w:val="00897B5A"/>
    <w:rsid w:val="00897D59"/>
    <w:rsid w:val="00897FB3"/>
    <w:rsid w:val="008A0261"/>
    <w:rsid w:val="008A047A"/>
    <w:rsid w:val="008A0909"/>
    <w:rsid w:val="008A0C64"/>
    <w:rsid w:val="008A12D0"/>
    <w:rsid w:val="008A13BC"/>
    <w:rsid w:val="008A1A52"/>
    <w:rsid w:val="008A1B4D"/>
    <w:rsid w:val="008A21D9"/>
    <w:rsid w:val="008A25C9"/>
    <w:rsid w:val="008A2A21"/>
    <w:rsid w:val="008A2C64"/>
    <w:rsid w:val="008A2DEA"/>
    <w:rsid w:val="008A3A31"/>
    <w:rsid w:val="008A3D82"/>
    <w:rsid w:val="008A3E44"/>
    <w:rsid w:val="008A3FFF"/>
    <w:rsid w:val="008A4158"/>
    <w:rsid w:val="008A44AE"/>
    <w:rsid w:val="008A44E8"/>
    <w:rsid w:val="008A4AA9"/>
    <w:rsid w:val="008A527C"/>
    <w:rsid w:val="008A6F9E"/>
    <w:rsid w:val="008A715C"/>
    <w:rsid w:val="008A76F0"/>
    <w:rsid w:val="008A77F7"/>
    <w:rsid w:val="008A7B16"/>
    <w:rsid w:val="008B0251"/>
    <w:rsid w:val="008B036F"/>
    <w:rsid w:val="008B04DD"/>
    <w:rsid w:val="008B0840"/>
    <w:rsid w:val="008B0C18"/>
    <w:rsid w:val="008B13F6"/>
    <w:rsid w:val="008B14A3"/>
    <w:rsid w:val="008B1EDA"/>
    <w:rsid w:val="008B22A1"/>
    <w:rsid w:val="008B2348"/>
    <w:rsid w:val="008B2A09"/>
    <w:rsid w:val="008B2CEE"/>
    <w:rsid w:val="008B3807"/>
    <w:rsid w:val="008B3C51"/>
    <w:rsid w:val="008B4C63"/>
    <w:rsid w:val="008B4EB1"/>
    <w:rsid w:val="008B66F0"/>
    <w:rsid w:val="008B6890"/>
    <w:rsid w:val="008B7353"/>
    <w:rsid w:val="008B7BF0"/>
    <w:rsid w:val="008B7CA3"/>
    <w:rsid w:val="008B7CAC"/>
    <w:rsid w:val="008C05CD"/>
    <w:rsid w:val="008C08CC"/>
    <w:rsid w:val="008C09CD"/>
    <w:rsid w:val="008C0A30"/>
    <w:rsid w:val="008C0F3A"/>
    <w:rsid w:val="008C0FE7"/>
    <w:rsid w:val="008C19B1"/>
    <w:rsid w:val="008C1ACE"/>
    <w:rsid w:val="008C1D22"/>
    <w:rsid w:val="008C28BC"/>
    <w:rsid w:val="008C46D2"/>
    <w:rsid w:val="008C4B84"/>
    <w:rsid w:val="008C51DA"/>
    <w:rsid w:val="008C5461"/>
    <w:rsid w:val="008C56B6"/>
    <w:rsid w:val="008C592D"/>
    <w:rsid w:val="008C5BD2"/>
    <w:rsid w:val="008D0250"/>
    <w:rsid w:val="008D05BE"/>
    <w:rsid w:val="008D061E"/>
    <w:rsid w:val="008D0D68"/>
    <w:rsid w:val="008D0F11"/>
    <w:rsid w:val="008D1846"/>
    <w:rsid w:val="008D1BF9"/>
    <w:rsid w:val="008D1FC4"/>
    <w:rsid w:val="008D2381"/>
    <w:rsid w:val="008D25DC"/>
    <w:rsid w:val="008D2733"/>
    <w:rsid w:val="008D29C2"/>
    <w:rsid w:val="008D2A03"/>
    <w:rsid w:val="008D30AA"/>
    <w:rsid w:val="008D373A"/>
    <w:rsid w:val="008D3B4C"/>
    <w:rsid w:val="008D4339"/>
    <w:rsid w:val="008D4530"/>
    <w:rsid w:val="008D4C0B"/>
    <w:rsid w:val="008D4EB8"/>
    <w:rsid w:val="008D50E9"/>
    <w:rsid w:val="008D510A"/>
    <w:rsid w:val="008D5A03"/>
    <w:rsid w:val="008D5BF5"/>
    <w:rsid w:val="008D6798"/>
    <w:rsid w:val="008D75C4"/>
    <w:rsid w:val="008D776F"/>
    <w:rsid w:val="008D7940"/>
    <w:rsid w:val="008D7B8C"/>
    <w:rsid w:val="008E04C0"/>
    <w:rsid w:val="008E06ED"/>
    <w:rsid w:val="008E34ED"/>
    <w:rsid w:val="008E39EF"/>
    <w:rsid w:val="008E3AE2"/>
    <w:rsid w:val="008E3C33"/>
    <w:rsid w:val="008E4BE1"/>
    <w:rsid w:val="008E4FF3"/>
    <w:rsid w:val="008E5326"/>
    <w:rsid w:val="008E6200"/>
    <w:rsid w:val="008E621A"/>
    <w:rsid w:val="008E665E"/>
    <w:rsid w:val="008E689D"/>
    <w:rsid w:val="008E6B86"/>
    <w:rsid w:val="008E6C97"/>
    <w:rsid w:val="008E6D99"/>
    <w:rsid w:val="008E703D"/>
    <w:rsid w:val="008E7BAD"/>
    <w:rsid w:val="008E7E32"/>
    <w:rsid w:val="008F0189"/>
    <w:rsid w:val="008F048A"/>
    <w:rsid w:val="008F082B"/>
    <w:rsid w:val="008F1009"/>
    <w:rsid w:val="008F1064"/>
    <w:rsid w:val="008F12B8"/>
    <w:rsid w:val="008F22EE"/>
    <w:rsid w:val="008F23AE"/>
    <w:rsid w:val="008F2519"/>
    <w:rsid w:val="008F2B2C"/>
    <w:rsid w:val="008F2FA8"/>
    <w:rsid w:val="008F32F0"/>
    <w:rsid w:val="008F3467"/>
    <w:rsid w:val="008F386B"/>
    <w:rsid w:val="008F393F"/>
    <w:rsid w:val="008F4520"/>
    <w:rsid w:val="008F50F0"/>
    <w:rsid w:val="008F5643"/>
    <w:rsid w:val="008F595F"/>
    <w:rsid w:val="008F5C03"/>
    <w:rsid w:val="008F63ED"/>
    <w:rsid w:val="008F6ADD"/>
    <w:rsid w:val="008F764A"/>
    <w:rsid w:val="008F7A57"/>
    <w:rsid w:val="0090074C"/>
    <w:rsid w:val="009008B8"/>
    <w:rsid w:val="00900D40"/>
    <w:rsid w:val="00901BE3"/>
    <w:rsid w:val="00901DA7"/>
    <w:rsid w:val="00902051"/>
    <w:rsid w:val="00902C90"/>
    <w:rsid w:val="00903401"/>
    <w:rsid w:val="00903478"/>
    <w:rsid w:val="00903829"/>
    <w:rsid w:val="0090426B"/>
    <w:rsid w:val="0090468E"/>
    <w:rsid w:val="009047FB"/>
    <w:rsid w:val="00905F42"/>
    <w:rsid w:val="0090603E"/>
    <w:rsid w:val="00906361"/>
    <w:rsid w:val="009063BB"/>
    <w:rsid w:val="009064A7"/>
    <w:rsid w:val="009068CB"/>
    <w:rsid w:val="009100A9"/>
    <w:rsid w:val="0091053B"/>
    <w:rsid w:val="00910549"/>
    <w:rsid w:val="00910762"/>
    <w:rsid w:val="00910A67"/>
    <w:rsid w:val="00910DF2"/>
    <w:rsid w:val="0091101B"/>
    <w:rsid w:val="00911292"/>
    <w:rsid w:val="0091138C"/>
    <w:rsid w:val="009115BD"/>
    <w:rsid w:val="00911C14"/>
    <w:rsid w:val="0091249A"/>
    <w:rsid w:val="00912B77"/>
    <w:rsid w:val="00912EEF"/>
    <w:rsid w:val="00913080"/>
    <w:rsid w:val="009130D3"/>
    <w:rsid w:val="00913318"/>
    <w:rsid w:val="00913706"/>
    <w:rsid w:val="00913A96"/>
    <w:rsid w:val="0091407D"/>
    <w:rsid w:val="0091436F"/>
    <w:rsid w:val="00914565"/>
    <w:rsid w:val="00914B5E"/>
    <w:rsid w:val="009150FF"/>
    <w:rsid w:val="009155AC"/>
    <w:rsid w:val="00915A03"/>
    <w:rsid w:val="00915C7E"/>
    <w:rsid w:val="0091604E"/>
    <w:rsid w:val="00916057"/>
    <w:rsid w:val="009167D5"/>
    <w:rsid w:val="00916B97"/>
    <w:rsid w:val="00916F3A"/>
    <w:rsid w:val="00916F85"/>
    <w:rsid w:val="00917833"/>
    <w:rsid w:val="00917AED"/>
    <w:rsid w:val="00917F8E"/>
    <w:rsid w:val="0092015A"/>
    <w:rsid w:val="0092024F"/>
    <w:rsid w:val="009202B4"/>
    <w:rsid w:val="009205D7"/>
    <w:rsid w:val="009207C9"/>
    <w:rsid w:val="00920B36"/>
    <w:rsid w:val="00921848"/>
    <w:rsid w:val="00921DD2"/>
    <w:rsid w:val="0092274E"/>
    <w:rsid w:val="009228B8"/>
    <w:rsid w:val="00922F16"/>
    <w:rsid w:val="00922FCF"/>
    <w:rsid w:val="00923139"/>
    <w:rsid w:val="009231BB"/>
    <w:rsid w:val="0092364D"/>
    <w:rsid w:val="00923CD3"/>
    <w:rsid w:val="00923EAD"/>
    <w:rsid w:val="00924552"/>
    <w:rsid w:val="009248B3"/>
    <w:rsid w:val="00926FA4"/>
    <w:rsid w:val="00927094"/>
    <w:rsid w:val="0092772E"/>
    <w:rsid w:val="0092773B"/>
    <w:rsid w:val="0093014F"/>
    <w:rsid w:val="00930E8F"/>
    <w:rsid w:val="0093145E"/>
    <w:rsid w:val="009318B1"/>
    <w:rsid w:val="0093197F"/>
    <w:rsid w:val="00931EBC"/>
    <w:rsid w:val="00932812"/>
    <w:rsid w:val="009329A6"/>
    <w:rsid w:val="00932B28"/>
    <w:rsid w:val="00932E2C"/>
    <w:rsid w:val="00932E66"/>
    <w:rsid w:val="00932FA7"/>
    <w:rsid w:val="00933224"/>
    <w:rsid w:val="00933790"/>
    <w:rsid w:val="00933B1B"/>
    <w:rsid w:val="00933DA3"/>
    <w:rsid w:val="009348E3"/>
    <w:rsid w:val="00934D45"/>
    <w:rsid w:val="00934DAD"/>
    <w:rsid w:val="00934E4D"/>
    <w:rsid w:val="00935929"/>
    <w:rsid w:val="00935DD5"/>
    <w:rsid w:val="00935FB5"/>
    <w:rsid w:val="00936474"/>
    <w:rsid w:val="0093685E"/>
    <w:rsid w:val="00937298"/>
    <w:rsid w:val="0093780A"/>
    <w:rsid w:val="0093783E"/>
    <w:rsid w:val="00937B67"/>
    <w:rsid w:val="0094007B"/>
    <w:rsid w:val="00940365"/>
    <w:rsid w:val="009404C6"/>
    <w:rsid w:val="00940D63"/>
    <w:rsid w:val="00941062"/>
    <w:rsid w:val="009416E8"/>
    <w:rsid w:val="009418F1"/>
    <w:rsid w:val="00941CF0"/>
    <w:rsid w:val="009423F3"/>
    <w:rsid w:val="009424E4"/>
    <w:rsid w:val="009425B4"/>
    <w:rsid w:val="0094263B"/>
    <w:rsid w:val="0094266D"/>
    <w:rsid w:val="0094292C"/>
    <w:rsid w:val="00942B12"/>
    <w:rsid w:val="00942F30"/>
    <w:rsid w:val="00943716"/>
    <w:rsid w:val="00943BCF"/>
    <w:rsid w:val="0094410E"/>
    <w:rsid w:val="009444A2"/>
    <w:rsid w:val="00944752"/>
    <w:rsid w:val="00944DFE"/>
    <w:rsid w:val="009453B4"/>
    <w:rsid w:val="009454BD"/>
    <w:rsid w:val="0094552E"/>
    <w:rsid w:val="009459CF"/>
    <w:rsid w:val="00945BCD"/>
    <w:rsid w:val="00945F89"/>
    <w:rsid w:val="00946839"/>
    <w:rsid w:val="00946A59"/>
    <w:rsid w:val="00946D85"/>
    <w:rsid w:val="009470B8"/>
    <w:rsid w:val="00947AFB"/>
    <w:rsid w:val="00947CC7"/>
    <w:rsid w:val="00947D08"/>
    <w:rsid w:val="009503F0"/>
    <w:rsid w:val="00950D9E"/>
    <w:rsid w:val="009511CD"/>
    <w:rsid w:val="009516E2"/>
    <w:rsid w:val="00951D5C"/>
    <w:rsid w:val="00952139"/>
    <w:rsid w:val="00952557"/>
    <w:rsid w:val="00952D6B"/>
    <w:rsid w:val="009534A7"/>
    <w:rsid w:val="009540E2"/>
    <w:rsid w:val="00954B69"/>
    <w:rsid w:val="00954D95"/>
    <w:rsid w:val="00955089"/>
    <w:rsid w:val="00955BDB"/>
    <w:rsid w:val="009560A6"/>
    <w:rsid w:val="00956477"/>
    <w:rsid w:val="009567D3"/>
    <w:rsid w:val="00956F1D"/>
    <w:rsid w:val="00957248"/>
    <w:rsid w:val="0095725E"/>
    <w:rsid w:val="0095746E"/>
    <w:rsid w:val="009577C6"/>
    <w:rsid w:val="00960039"/>
    <w:rsid w:val="009604C7"/>
    <w:rsid w:val="00961291"/>
    <w:rsid w:val="0096187D"/>
    <w:rsid w:val="00961A48"/>
    <w:rsid w:val="00961EE4"/>
    <w:rsid w:val="009622B5"/>
    <w:rsid w:val="00962ABD"/>
    <w:rsid w:val="00962CD9"/>
    <w:rsid w:val="00963008"/>
    <w:rsid w:val="0096324C"/>
    <w:rsid w:val="009635E8"/>
    <w:rsid w:val="00964197"/>
    <w:rsid w:val="00964877"/>
    <w:rsid w:val="00965136"/>
    <w:rsid w:val="00965229"/>
    <w:rsid w:val="0096588F"/>
    <w:rsid w:val="009659A8"/>
    <w:rsid w:val="00966051"/>
    <w:rsid w:val="00966537"/>
    <w:rsid w:val="00966E49"/>
    <w:rsid w:val="009673B3"/>
    <w:rsid w:val="009675CC"/>
    <w:rsid w:val="00970285"/>
    <w:rsid w:val="009705E6"/>
    <w:rsid w:val="00970A82"/>
    <w:rsid w:val="00970A94"/>
    <w:rsid w:val="00970BA3"/>
    <w:rsid w:val="00971DFA"/>
    <w:rsid w:val="00972625"/>
    <w:rsid w:val="0097321B"/>
    <w:rsid w:val="0097374E"/>
    <w:rsid w:val="00973815"/>
    <w:rsid w:val="00973934"/>
    <w:rsid w:val="00974148"/>
    <w:rsid w:val="00974775"/>
    <w:rsid w:val="00974FFE"/>
    <w:rsid w:val="009758E0"/>
    <w:rsid w:val="009758EE"/>
    <w:rsid w:val="009761E9"/>
    <w:rsid w:val="00976459"/>
    <w:rsid w:val="00976C4A"/>
    <w:rsid w:val="009770AB"/>
    <w:rsid w:val="00977399"/>
    <w:rsid w:val="009773F7"/>
    <w:rsid w:val="00977948"/>
    <w:rsid w:val="00977A2D"/>
    <w:rsid w:val="00977D35"/>
    <w:rsid w:val="00977D70"/>
    <w:rsid w:val="00977FEE"/>
    <w:rsid w:val="00980118"/>
    <w:rsid w:val="009803CA"/>
    <w:rsid w:val="009808E8"/>
    <w:rsid w:val="009809E0"/>
    <w:rsid w:val="00980D4C"/>
    <w:rsid w:val="0098152E"/>
    <w:rsid w:val="00981705"/>
    <w:rsid w:val="00981833"/>
    <w:rsid w:val="00981F57"/>
    <w:rsid w:val="009822CB"/>
    <w:rsid w:val="00982422"/>
    <w:rsid w:val="00982BC2"/>
    <w:rsid w:val="0098306A"/>
    <w:rsid w:val="0098317F"/>
    <w:rsid w:val="009834B8"/>
    <w:rsid w:val="00983F93"/>
    <w:rsid w:val="009841FA"/>
    <w:rsid w:val="00984358"/>
    <w:rsid w:val="0098451C"/>
    <w:rsid w:val="00984583"/>
    <w:rsid w:val="00984B6C"/>
    <w:rsid w:val="00984B82"/>
    <w:rsid w:val="00984D53"/>
    <w:rsid w:val="009851A1"/>
    <w:rsid w:val="0098530A"/>
    <w:rsid w:val="00985867"/>
    <w:rsid w:val="00985E88"/>
    <w:rsid w:val="00986210"/>
    <w:rsid w:val="009866DF"/>
    <w:rsid w:val="00987844"/>
    <w:rsid w:val="00987B5C"/>
    <w:rsid w:val="00990387"/>
    <w:rsid w:val="00990A40"/>
    <w:rsid w:val="00990B48"/>
    <w:rsid w:val="00991633"/>
    <w:rsid w:val="00991C79"/>
    <w:rsid w:val="00991EFA"/>
    <w:rsid w:val="00992107"/>
    <w:rsid w:val="00992191"/>
    <w:rsid w:val="009923F5"/>
    <w:rsid w:val="00992E7F"/>
    <w:rsid w:val="00993374"/>
    <w:rsid w:val="00993D1A"/>
    <w:rsid w:val="00993F46"/>
    <w:rsid w:val="009948A3"/>
    <w:rsid w:val="009954C7"/>
    <w:rsid w:val="00995776"/>
    <w:rsid w:val="00995AD0"/>
    <w:rsid w:val="009960C6"/>
    <w:rsid w:val="009960D0"/>
    <w:rsid w:val="00996942"/>
    <w:rsid w:val="0099710D"/>
    <w:rsid w:val="0099718D"/>
    <w:rsid w:val="009975DB"/>
    <w:rsid w:val="009976E1"/>
    <w:rsid w:val="0099775B"/>
    <w:rsid w:val="009A1150"/>
    <w:rsid w:val="009A13B2"/>
    <w:rsid w:val="009A18BC"/>
    <w:rsid w:val="009A1B2C"/>
    <w:rsid w:val="009A1DB1"/>
    <w:rsid w:val="009A2070"/>
    <w:rsid w:val="009A2FB6"/>
    <w:rsid w:val="009A3626"/>
    <w:rsid w:val="009A38C3"/>
    <w:rsid w:val="009A399B"/>
    <w:rsid w:val="009A3CC5"/>
    <w:rsid w:val="009A4718"/>
    <w:rsid w:val="009A4B09"/>
    <w:rsid w:val="009A589C"/>
    <w:rsid w:val="009A62BA"/>
    <w:rsid w:val="009A6301"/>
    <w:rsid w:val="009A69BE"/>
    <w:rsid w:val="009A7025"/>
    <w:rsid w:val="009A729D"/>
    <w:rsid w:val="009A7CB5"/>
    <w:rsid w:val="009A7F2C"/>
    <w:rsid w:val="009B052F"/>
    <w:rsid w:val="009B0C8D"/>
    <w:rsid w:val="009B0D24"/>
    <w:rsid w:val="009B0EE9"/>
    <w:rsid w:val="009B1164"/>
    <w:rsid w:val="009B139A"/>
    <w:rsid w:val="009B16AA"/>
    <w:rsid w:val="009B1A0A"/>
    <w:rsid w:val="009B1A6D"/>
    <w:rsid w:val="009B1C06"/>
    <w:rsid w:val="009B1F44"/>
    <w:rsid w:val="009B2AAA"/>
    <w:rsid w:val="009B30E8"/>
    <w:rsid w:val="009B3A9D"/>
    <w:rsid w:val="009B3C05"/>
    <w:rsid w:val="009B3CEC"/>
    <w:rsid w:val="009B421B"/>
    <w:rsid w:val="009B428B"/>
    <w:rsid w:val="009B49C7"/>
    <w:rsid w:val="009B53BB"/>
    <w:rsid w:val="009B5729"/>
    <w:rsid w:val="009B598F"/>
    <w:rsid w:val="009B5E97"/>
    <w:rsid w:val="009B6360"/>
    <w:rsid w:val="009B6792"/>
    <w:rsid w:val="009B73E1"/>
    <w:rsid w:val="009B7A46"/>
    <w:rsid w:val="009B7D68"/>
    <w:rsid w:val="009B7D79"/>
    <w:rsid w:val="009C0418"/>
    <w:rsid w:val="009C0A4D"/>
    <w:rsid w:val="009C0BA5"/>
    <w:rsid w:val="009C0D0A"/>
    <w:rsid w:val="009C112A"/>
    <w:rsid w:val="009C2528"/>
    <w:rsid w:val="009C2675"/>
    <w:rsid w:val="009C2774"/>
    <w:rsid w:val="009C29BB"/>
    <w:rsid w:val="009C2E0E"/>
    <w:rsid w:val="009C2E35"/>
    <w:rsid w:val="009C39EF"/>
    <w:rsid w:val="009C3ABE"/>
    <w:rsid w:val="009C42AA"/>
    <w:rsid w:val="009C4D67"/>
    <w:rsid w:val="009C4D70"/>
    <w:rsid w:val="009C4DB0"/>
    <w:rsid w:val="009C4F61"/>
    <w:rsid w:val="009C56A2"/>
    <w:rsid w:val="009C5E96"/>
    <w:rsid w:val="009C635C"/>
    <w:rsid w:val="009C64BD"/>
    <w:rsid w:val="009C7409"/>
    <w:rsid w:val="009C7743"/>
    <w:rsid w:val="009C7DC2"/>
    <w:rsid w:val="009D087E"/>
    <w:rsid w:val="009D10E8"/>
    <w:rsid w:val="009D1509"/>
    <w:rsid w:val="009D15CC"/>
    <w:rsid w:val="009D1A34"/>
    <w:rsid w:val="009D1CA7"/>
    <w:rsid w:val="009D29F7"/>
    <w:rsid w:val="009D2A7B"/>
    <w:rsid w:val="009D2B86"/>
    <w:rsid w:val="009D319D"/>
    <w:rsid w:val="009D32A9"/>
    <w:rsid w:val="009D33BA"/>
    <w:rsid w:val="009D384E"/>
    <w:rsid w:val="009D3CE3"/>
    <w:rsid w:val="009D4088"/>
    <w:rsid w:val="009D4101"/>
    <w:rsid w:val="009D53AC"/>
    <w:rsid w:val="009D5500"/>
    <w:rsid w:val="009D5C3B"/>
    <w:rsid w:val="009D5D6D"/>
    <w:rsid w:val="009D62C6"/>
    <w:rsid w:val="009D6829"/>
    <w:rsid w:val="009D7356"/>
    <w:rsid w:val="009D7DD9"/>
    <w:rsid w:val="009E0173"/>
    <w:rsid w:val="009E01DB"/>
    <w:rsid w:val="009E0253"/>
    <w:rsid w:val="009E0DB9"/>
    <w:rsid w:val="009E0EC1"/>
    <w:rsid w:val="009E17A5"/>
    <w:rsid w:val="009E17B9"/>
    <w:rsid w:val="009E1D48"/>
    <w:rsid w:val="009E1E41"/>
    <w:rsid w:val="009E2044"/>
    <w:rsid w:val="009E2BE6"/>
    <w:rsid w:val="009E2F73"/>
    <w:rsid w:val="009E3FB4"/>
    <w:rsid w:val="009E412D"/>
    <w:rsid w:val="009E4625"/>
    <w:rsid w:val="009E47DE"/>
    <w:rsid w:val="009E4B46"/>
    <w:rsid w:val="009E54BD"/>
    <w:rsid w:val="009E5630"/>
    <w:rsid w:val="009E59D0"/>
    <w:rsid w:val="009E6428"/>
    <w:rsid w:val="009E6DC1"/>
    <w:rsid w:val="009E70A1"/>
    <w:rsid w:val="009E7200"/>
    <w:rsid w:val="009E7ADF"/>
    <w:rsid w:val="009E7D76"/>
    <w:rsid w:val="009F0191"/>
    <w:rsid w:val="009F0AF5"/>
    <w:rsid w:val="009F0B2A"/>
    <w:rsid w:val="009F0B59"/>
    <w:rsid w:val="009F11E4"/>
    <w:rsid w:val="009F154B"/>
    <w:rsid w:val="009F15B8"/>
    <w:rsid w:val="009F1668"/>
    <w:rsid w:val="009F2848"/>
    <w:rsid w:val="009F2898"/>
    <w:rsid w:val="009F2B8E"/>
    <w:rsid w:val="009F2CD7"/>
    <w:rsid w:val="009F2DE8"/>
    <w:rsid w:val="009F33BD"/>
    <w:rsid w:val="009F3501"/>
    <w:rsid w:val="009F382A"/>
    <w:rsid w:val="009F39A1"/>
    <w:rsid w:val="009F3A01"/>
    <w:rsid w:val="009F41E6"/>
    <w:rsid w:val="009F4402"/>
    <w:rsid w:val="009F46FA"/>
    <w:rsid w:val="009F4750"/>
    <w:rsid w:val="009F48E5"/>
    <w:rsid w:val="009F5439"/>
    <w:rsid w:val="009F5823"/>
    <w:rsid w:val="009F6CB5"/>
    <w:rsid w:val="009F6CBC"/>
    <w:rsid w:val="009F70D7"/>
    <w:rsid w:val="009F7D5A"/>
    <w:rsid w:val="009F7EC6"/>
    <w:rsid w:val="00A0062D"/>
    <w:rsid w:val="00A00BFB"/>
    <w:rsid w:val="00A00E06"/>
    <w:rsid w:val="00A01385"/>
    <w:rsid w:val="00A01597"/>
    <w:rsid w:val="00A018C4"/>
    <w:rsid w:val="00A01D2C"/>
    <w:rsid w:val="00A024F7"/>
    <w:rsid w:val="00A028D7"/>
    <w:rsid w:val="00A02B79"/>
    <w:rsid w:val="00A03380"/>
    <w:rsid w:val="00A03436"/>
    <w:rsid w:val="00A0397A"/>
    <w:rsid w:val="00A03B89"/>
    <w:rsid w:val="00A03DDE"/>
    <w:rsid w:val="00A042D5"/>
    <w:rsid w:val="00A04AD5"/>
    <w:rsid w:val="00A05451"/>
    <w:rsid w:val="00A05652"/>
    <w:rsid w:val="00A05E6A"/>
    <w:rsid w:val="00A061F5"/>
    <w:rsid w:val="00A06817"/>
    <w:rsid w:val="00A071C1"/>
    <w:rsid w:val="00A07667"/>
    <w:rsid w:val="00A07B78"/>
    <w:rsid w:val="00A10E2F"/>
    <w:rsid w:val="00A1110A"/>
    <w:rsid w:val="00A11AE7"/>
    <w:rsid w:val="00A122E8"/>
    <w:rsid w:val="00A12385"/>
    <w:rsid w:val="00A126BB"/>
    <w:rsid w:val="00A12F09"/>
    <w:rsid w:val="00A137D7"/>
    <w:rsid w:val="00A139EB"/>
    <w:rsid w:val="00A139F5"/>
    <w:rsid w:val="00A13A07"/>
    <w:rsid w:val="00A13C33"/>
    <w:rsid w:val="00A13E97"/>
    <w:rsid w:val="00A13FAA"/>
    <w:rsid w:val="00A15083"/>
    <w:rsid w:val="00A153BD"/>
    <w:rsid w:val="00A156EF"/>
    <w:rsid w:val="00A157DE"/>
    <w:rsid w:val="00A1591B"/>
    <w:rsid w:val="00A15D73"/>
    <w:rsid w:val="00A15E2B"/>
    <w:rsid w:val="00A15F25"/>
    <w:rsid w:val="00A16319"/>
    <w:rsid w:val="00A16703"/>
    <w:rsid w:val="00A16809"/>
    <w:rsid w:val="00A17618"/>
    <w:rsid w:val="00A17802"/>
    <w:rsid w:val="00A17AEB"/>
    <w:rsid w:val="00A2004B"/>
    <w:rsid w:val="00A20310"/>
    <w:rsid w:val="00A20566"/>
    <w:rsid w:val="00A20568"/>
    <w:rsid w:val="00A208A7"/>
    <w:rsid w:val="00A2152F"/>
    <w:rsid w:val="00A21556"/>
    <w:rsid w:val="00A2168E"/>
    <w:rsid w:val="00A21AA7"/>
    <w:rsid w:val="00A21B59"/>
    <w:rsid w:val="00A21D80"/>
    <w:rsid w:val="00A23B94"/>
    <w:rsid w:val="00A2415F"/>
    <w:rsid w:val="00A245E4"/>
    <w:rsid w:val="00A24A95"/>
    <w:rsid w:val="00A24C2A"/>
    <w:rsid w:val="00A24DBA"/>
    <w:rsid w:val="00A25F57"/>
    <w:rsid w:val="00A26F68"/>
    <w:rsid w:val="00A270A7"/>
    <w:rsid w:val="00A27407"/>
    <w:rsid w:val="00A27618"/>
    <w:rsid w:val="00A27E1A"/>
    <w:rsid w:val="00A27E41"/>
    <w:rsid w:val="00A27F1F"/>
    <w:rsid w:val="00A30908"/>
    <w:rsid w:val="00A31004"/>
    <w:rsid w:val="00A321C6"/>
    <w:rsid w:val="00A3255D"/>
    <w:rsid w:val="00A32BDC"/>
    <w:rsid w:val="00A32C76"/>
    <w:rsid w:val="00A32EAC"/>
    <w:rsid w:val="00A3360A"/>
    <w:rsid w:val="00A33782"/>
    <w:rsid w:val="00A339E8"/>
    <w:rsid w:val="00A33ADF"/>
    <w:rsid w:val="00A3416B"/>
    <w:rsid w:val="00A34764"/>
    <w:rsid w:val="00A34821"/>
    <w:rsid w:val="00A348F9"/>
    <w:rsid w:val="00A35074"/>
    <w:rsid w:val="00A35A32"/>
    <w:rsid w:val="00A36360"/>
    <w:rsid w:val="00A366E8"/>
    <w:rsid w:val="00A3686F"/>
    <w:rsid w:val="00A36894"/>
    <w:rsid w:val="00A36D19"/>
    <w:rsid w:val="00A370A2"/>
    <w:rsid w:val="00A375F9"/>
    <w:rsid w:val="00A378BE"/>
    <w:rsid w:val="00A37CD1"/>
    <w:rsid w:val="00A400FE"/>
    <w:rsid w:val="00A4013D"/>
    <w:rsid w:val="00A40348"/>
    <w:rsid w:val="00A40D0B"/>
    <w:rsid w:val="00A40FBA"/>
    <w:rsid w:val="00A412BC"/>
    <w:rsid w:val="00A41730"/>
    <w:rsid w:val="00A41ACD"/>
    <w:rsid w:val="00A41C4D"/>
    <w:rsid w:val="00A41E03"/>
    <w:rsid w:val="00A4268A"/>
    <w:rsid w:val="00A42B15"/>
    <w:rsid w:val="00A431B1"/>
    <w:rsid w:val="00A43672"/>
    <w:rsid w:val="00A436B2"/>
    <w:rsid w:val="00A43AB5"/>
    <w:rsid w:val="00A43ECF"/>
    <w:rsid w:val="00A44515"/>
    <w:rsid w:val="00A4453D"/>
    <w:rsid w:val="00A44EC1"/>
    <w:rsid w:val="00A44F8E"/>
    <w:rsid w:val="00A455AE"/>
    <w:rsid w:val="00A455F7"/>
    <w:rsid w:val="00A45E67"/>
    <w:rsid w:val="00A45FD4"/>
    <w:rsid w:val="00A464CD"/>
    <w:rsid w:val="00A46761"/>
    <w:rsid w:val="00A46885"/>
    <w:rsid w:val="00A4696C"/>
    <w:rsid w:val="00A46F3F"/>
    <w:rsid w:val="00A46FF0"/>
    <w:rsid w:val="00A470DB"/>
    <w:rsid w:val="00A474F2"/>
    <w:rsid w:val="00A47627"/>
    <w:rsid w:val="00A476FA"/>
    <w:rsid w:val="00A47B08"/>
    <w:rsid w:val="00A47FB9"/>
    <w:rsid w:val="00A504AD"/>
    <w:rsid w:val="00A50D25"/>
    <w:rsid w:val="00A5114A"/>
    <w:rsid w:val="00A51449"/>
    <w:rsid w:val="00A5184B"/>
    <w:rsid w:val="00A51858"/>
    <w:rsid w:val="00A51DF8"/>
    <w:rsid w:val="00A5215E"/>
    <w:rsid w:val="00A524B3"/>
    <w:rsid w:val="00A524CC"/>
    <w:rsid w:val="00A52698"/>
    <w:rsid w:val="00A52CA2"/>
    <w:rsid w:val="00A53202"/>
    <w:rsid w:val="00A53433"/>
    <w:rsid w:val="00A54663"/>
    <w:rsid w:val="00A54E1F"/>
    <w:rsid w:val="00A55020"/>
    <w:rsid w:val="00A5588F"/>
    <w:rsid w:val="00A55ACB"/>
    <w:rsid w:val="00A55D5E"/>
    <w:rsid w:val="00A5670F"/>
    <w:rsid w:val="00A56ACB"/>
    <w:rsid w:val="00A56D7F"/>
    <w:rsid w:val="00A572E6"/>
    <w:rsid w:val="00A57C3F"/>
    <w:rsid w:val="00A60047"/>
    <w:rsid w:val="00A609FF"/>
    <w:rsid w:val="00A60B8B"/>
    <w:rsid w:val="00A60DFD"/>
    <w:rsid w:val="00A60EEA"/>
    <w:rsid w:val="00A61270"/>
    <w:rsid w:val="00A61428"/>
    <w:rsid w:val="00A61C3B"/>
    <w:rsid w:val="00A61CFC"/>
    <w:rsid w:val="00A61FC4"/>
    <w:rsid w:val="00A6263A"/>
    <w:rsid w:val="00A62997"/>
    <w:rsid w:val="00A62ACC"/>
    <w:rsid w:val="00A62BED"/>
    <w:rsid w:val="00A62CB9"/>
    <w:rsid w:val="00A638F3"/>
    <w:rsid w:val="00A63966"/>
    <w:rsid w:val="00A63C1F"/>
    <w:rsid w:val="00A63C9E"/>
    <w:rsid w:val="00A64054"/>
    <w:rsid w:val="00A6427A"/>
    <w:rsid w:val="00A642D8"/>
    <w:rsid w:val="00A64643"/>
    <w:rsid w:val="00A64975"/>
    <w:rsid w:val="00A64F1F"/>
    <w:rsid w:val="00A652D6"/>
    <w:rsid w:val="00A6576A"/>
    <w:rsid w:val="00A65BC3"/>
    <w:rsid w:val="00A66381"/>
    <w:rsid w:val="00A66459"/>
    <w:rsid w:val="00A665FA"/>
    <w:rsid w:val="00A66718"/>
    <w:rsid w:val="00A670B7"/>
    <w:rsid w:val="00A676F3"/>
    <w:rsid w:val="00A67BE9"/>
    <w:rsid w:val="00A70ABB"/>
    <w:rsid w:val="00A70EE2"/>
    <w:rsid w:val="00A70F5C"/>
    <w:rsid w:val="00A71DFC"/>
    <w:rsid w:val="00A71F2D"/>
    <w:rsid w:val="00A7235F"/>
    <w:rsid w:val="00A72588"/>
    <w:rsid w:val="00A731C5"/>
    <w:rsid w:val="00A733C9"/>
    <w:rsid w:val="00A73A31"/>
    <w:rsid w:val="00A73EEE"/>
    <w:rsid w:val="00A7441F"/>
    <w:rsid w:val="00A7445F"/>
    <w:rsid w:val="00A74FD8"/>
    <w:rsid w:val="00A7535F"/>
    <w:rsid w:val="00A75771"/>
    <w:rsid w:val="00A757F8"/>
    <w:rsid w:val="00A7642B"/>
    <w:rsid w:val="00A769E6"/>
    <w:rsid w:val="00A76FD6"/>
    <w:rsid w:val="00A8017A"/>
    <w:rsid w:val="00A80D3A"/>
    <w:rsid w:val="00A814BF"/>
    <w:rsid w:val="00A82A9F"/>
    <w:rsid w:val="00A82EB7"/>
    <w:rsid w:val="00A8326A"/>
    <w:rsid w:val="00A8344C"/>
    <w:rsid w:val="00A8358A"/>
    <w:rsid w:val="00A839E2"/>
    <w:rsid w:val="00A83A2F"/>
    <w:rsid w:val="00A83C3F"/>
    <w:rsid w:val="00A84948"/>
    <w:rsid w:val="00A84A2C"/>
    <w:rsid w:val="00A84B45"/>
    <w:rsid w:val="00A84FD7"/>
    <w:rsid w:val="00A8597C"/>
    <w:rsid w:val="00A85C43"/>
    <w:rsid w:val="00A86890"/>
    <w:rsid w:val="00A869D0"/>
    <w:rsid w:val="00A8716D"/>
    <w:rsid w:val="00A9040A"/>
    <w:rsid w:val="00A909BA"/>
    <w:rsid w:val="00A90D0E"/>
    <w:rsid w:val="00A91533"/>
    <w:rsid w:val="00A917A3"/>
    <w:rsid w:val="00A91C15"/>
    <w:rsid w:val="00A93486"/>
    <w:rsid w:val="00A93631"/>
    <w:rsid w:val="00A938EC"/>
    <w:rsid w:val="00A93C32"/>
    <w:rsid w:val="00A93C93"/>
    <w:rsid w:val="00A93E64"/>
    <w:rsid w:val="00A94C30"/>
    <w:rsid w:val="00A94DEE"/>
    <w:rsid w:val="00A954EB"/>
    <w:rsid w:val="00A95E3E"/>
    <w:rsid w:val="00A95F8B"/>
    <w:rsid w:val="00A963F2"/>
    <w:rsid w:val="00A96E4A"/>
    <w:rsid w:val="00A9722A"/>
    <w:rsid w:val="00A97418"/>
    <w:rsid w:val="00A97575"/>
    <w:rsid w:val="00A97B40"/>
    <w:rsid w:val="00A97C2F"/>
    <w:rsid w:val="00AA001B"/>
    <w:rsid w:val="00AA081D"/>
    <w:rsid w:val="00AA0A39"/>
    <w:rsid w:val="00AA0CE4"/>
    <w:rsid w:val="00AA21E1"/>
    <w:rsid w:val="00AA24DA"/>
    <w:rsid w:val="00AA2BB1"/>
    <w:rsid w:val="00AA3880"/>
    <w:rsid w:val="00AA3E7A"/>
    <w:rsid w:val="00AA423B"/>
    <w:rsid w:val="00AA442F"/>
    <w:rsid w:val="00AA46EC"/>
    <w:rsid w:val="00AA48C8"/>
    <w:rsid w:val="00AA59A2"/>
    <w:rsid w:val="00AA6375"/>
    <w:rsid w:val="00AA6588"/>
    <w:rsid w:val="00AA65C5"/>
    <w:rsid w:val="00AA6AE2"/>
    <w:rsid w:val="00AA6F4F"/>
    <w:rsid w:val="00AA7203"/>
    <w:rsid w:val="00AB0134"/>
    <w:rsid w:val="00AB0BB7"/>
    <w:rsid w:val="00AB0EF3"/>
    <w:rsid w:val="00AB0F56"/>
    <w:rsid w:val="00AB138B"/>
    <w:rsid w:val="00AB13AC"/>
    <w:rsid w:val="00AB1473"/>
    <w:rsid w:val="00AB1488"/>
    <w:rsid w:val="00AB2435"/>
    <w:rsid w:val="00AB2696"/>
    <w:rsid w:val="00AB2F47"/>
    <w:rsid w:val="00AB30FE"/>
    <w:rsid w:val="00AB33D3"/>
    <w:rsid w:val="00AB3F8C"/>
    <w:rsid w:val="00AB4398"/>
    <w:rsid w:val="00AB4802"/>
    <w:rsid w:val="00AB4EB0"/>
    <w:rsid w:val="00AB50F0"/>
    <w:rsid w:val="00AB5CF9"/>
    <w:rsid w:val="00AB5CFE"/>
    <w:rsid w:val="00AB6ACD"/>
    <w:rsid w:val="00AB6DC4"/>
    <w:rsid w:val="00AB6E08"/>
    <w:rsid w:val="00AB7284"/>
    <w:rsid w:val="00AB74C4"/>
    <w:rsid w:val="00AB7540"/>
    <w:rsid w:val="00AB75B0"/>
    <w:rsid w:val="00AC002D"/>
    <w:rsid w:val="00AC0090"/>
    <w:rsid w:val="00AC01D0"/>
    <w:rsid w:val="00AC0374"/>
    <w:rsid w:val="00AC0405"/>
    <w:rsid w:val="00AC0AE8"/>
    <w:rsid w:val="00AC12AA"/>
    <w:rsid w:val="00AC159F"/>
    <w:rsid w:val="00AC1903"/>
    <w:rsid w:val="00AC1990"/>
    <w:rsid w:val="00AC1A7E"/>
    <w:rsid w:val="00AC1B72"/>
    <w:rsid w:val="00AC1C0A"/>
    <w:rsid w:val="00AC1F87"/>
    <w:rsid w:val="00AC2297"/>
    <w:rsid w:val="00AC25FC"/>
    <w:rsid w:val="00AC2614"/>
    <w:rsid w:val="00AC26A1"/>
    <w:rsid w:val="00AC323A"/>
    <w:rsid w:val="00AC3DD9"/>
    <w:rsid w:val="00AC41FB"/>
    <w:rsid w:val="00AC44CB"/>
    <w:rsid w:val="00AC48EF"/>
    <w:rsid w:val="00AC4AE4"/>
    <w:rsid w:val="00AC4E83"/>
    <w:rsid w:val="00AC53E8"/>
    <w:rsid w:val="00AC5B8D"/>
    <w:rsid w:val="00AC5C80"/>
    <w:rsid w:val="00AC5C89"/>
    <w:rsid w:val="00AC5C9E"/>
    <w:rsid w:val="00AC66A0"/>
    <w:rsid w:val="00AC678C"/>
    <w:rsid w:val="00AC6845"/>
    <w:rsid w:val="00AC740C"/>
    <w:rsid w:val="00AC7C25"/>
    <w:rsid w:val="00AD0439"/>
    <w:rsid w:val="00AD06BF"/>
    <w:rsid w:val="00AD0A3C"/>
    <w:rsid w:val="00AD1711"/>
    <w:rsid w:val="00AD206D"/>
    <w:rsid w:val="00AD20E0"/>
    <w:rsid w:val="00AD225A"/>
    <w:rsid w:val="00AD2579"/>
    <w:rsid w:val="00AD282E"/>
    <w:rsid w:val="00AD28E9"/>
    <w:rsid w:val="00AD2D31"/>
    <w:rsid w:val="00AD3B42"/>
    <w:rsid w:val="00AD3D05"/>
    <w:rsid w:val="00AD3E20"/>
    <w:rsid w:val="00AD40A1"/>
    <w:rsid w:val="00AD4E43"/>
    <w:rsid w:val="00AD4E99"/>
    <w:rsid w:val="00AD58B7"/>
    <w:rsid w:val="00AD64AF"/>
    <w:rsid w:val="00AD6583"/>
    <w:rsid w:val="00AD6763"/>
    <w:rsid w:val="00AD68C1"/>
    <w:rsid w:val="00AD6982"/>
    <w:rsid w:val="00AD6ACE"/>
    <w:rsid w:val="00AD6D61"/>
    <w:rsid w:val="00AD70F3"/>
    <w:rsid w:val="00AD724E"/>
    <w:rsid w:val="00AD7859"/>
    <w:rsid w:val="00AD7966"/>
    <w:rsid w:val="00AD7D41"/>
    <w:rsid w:val="00AD7F16"/>
    <w:rsid w:val="00AE0B06"/>
    <w:rsid w:val="00AE13BC"/>
    <w:rsid w:val="00AE152A"/>
    <w:rsid w:val="00AE17D1"/>
    <w:rsid w:val="00AE1BA9"/>
    <w:rsid w:val="00AE26AA"/>
    <w:rsid w:val="00AE2870"/>
    <w:rsid w:val="00AE2B33"/>
    <w:rsid w:val="00AE2B42"/>
    <w:rsid w:val="00AE2E08"/>
    <w:rsid w:val="00AE2F16"/>
    <w:rsid w:val="00AE2FA6"/>
    <w:rsid w:val="00AE3259"/>
    <w:rsid w:val="00AE3449"/>
    <w:rsid w:val="00AE345B"/>
    <w:rsid w:val="00AE34D9"/>
    <w:rsid w:val="00AE384C"/>
    <w:rsid w:val="00AE39ED"/>
    <w:rsid w:val="00AE3D4F"/>
    <w:rsid w:val="00AE3FE8"/>
    <w:rsid w:val="00AE41DF"/>
    <w:rsid w:val="00AE422B"/>
    <w:rsid w:val="00AE4571"/>
    <w:rsid w:val="00AE48E2"/>
    <w:rsid w:val="00AE4B55"/>
    <w:rsid w:val="00AE4B6D"/>
    <w:rsid w:val="00AE4E17"/>
    <w:rsid w:val="00AE51B2"/>
    <w:rsid w:val="00AE56B1"/>
    <w:rsid w:val="00AE5842"/>
    <w:rsid w:val="00AE5A11"/>
    <w:rsid w:val="00AE600E"/>
    <w:rsid w:val="00AE62FE"/>
    <w:rsid w:val="00AE6FF0"/>
    <w:rsid w:val="00AE71DE"/>
    <w:rsid w:val="00AE7359"/>
    <w:rsid w:val="00AE7DAC"/>
    <w:rsid w:val="00AE7F95"/>
    <w:rsid w:val="00AF0069"/>
    <w:rsid w:val="00AF0150"/>
    <w:rsid w:val="00AF0563"/>
    <w:rsid w:val="00AF0DBD"/>
    <w:rsid w:val="00AF1244"/>
    <w:rsid w:val="00AF138D"/>
    <w:rsid w:val="00AF154A"/>
    <w:rsid w:val="00AF1872"/>
    <w:rsid w:val="00AF1E06"/>
    <w:rsid w:val="00AF1E5F"/>
    <w:rsid w:val="00AF28D3"/>
    <w:rsid w:val="00AF2D73"/>
    <w:rsid w:val="00AF2EB6"/>
    <w:rsid w:val="00AF3582"/>
    <w:rsid w:val="00AF3A0A"/>
    <w:rsid w:val="00AF3F70"/>
    <w:rsid w:val="00AF41C9"/>
    <w:rsid w:val="00AF41D1"/>
    <w:rsid w:val="00AF4297"/>
    <w:rsid w:val="00AF4393"/>
    <w:rsid w:val="00AF4654"/>
    <w:rsid w:val="00AF4CEE"/>
    <w:rsid w:val="00AF4FF9"/>
    <w:rsid w:val="00AF51A1"/>
    <w:rsid w:val="00AF58F3"/>
    <w:rsid w:val="00AF65B7"/>
    <w:rsid w:val="00AF6807"/>
    <w:rsid w:val="00AF683E"/>
    <w:rsid w:val="00AF6A94"/>
    <w:rsid w:val="00AF6B99"/>
    <w:rsid w:val="00AF6DA0"/>
    <w:rsid w:val="00AF6EEA"/>
    <w:rsid w:val="00AF72A0"/>
    <w:rsid w:val="00AF75FD"/>
    <w:rsid w:val="00AF7A5B"/>
    <w:rsid w:val="00AF7FE4"/>
    <w:rsid w:val="00B0044F"/>
    <w:rsid w:val="00B00A54"/>
    <w:rsid w:val="00B00A72"/>
    <w:rsid w:val="00B012D7"/>
    <w:rsid w:val="00B02190"/>
    <w:rsid w:val="00B02487"/>
    <w:rsid w:val="00B029CB"/>
    <w:rsid w:val="00B02E52"/>
    <w:rsid w:val="00B02FBA"/>
    <w:rsid w:val="00B0413C"/>
    <w:rsid w:val="00B0419A"/>
    <w:rsid w:val="00B041B1"/>
    <w:rsid w:val="00B0422C"/>
    <w:rsid w:val="00B0497A"/>
    <w:rsid w:val="00B04B30"/>
    <w:rsid w:val="00B04D98"/>
    <w:rsid w:val="00B05005"/>
    <w:rsid w:val="00B0570A"/>
    <w:rsid w:val="00B0620A"/>
    <w:rsid w:val="00B066FA"/>
    <w:rsid w:val="00B06A5F"/>
    <w:rsid w:val="00B06DF1"/>
    <w:rsid w:val="00B06F41"/>
    <w:rsid w:val="00B07A1A"/>
    <w:rsid w:val="00B07A50"/>
    <w:rsid w:val="00B07CBA"/>
    <w:rsid w:val="00B07F0E"/>
    <w:rsid w:val="00B10407"/>
    <w:rsid w:val="00B10468"/>
    <w:rsid w:val="00B10D04"/>
    <w:rsid w:val="00B10E9B"/>
    <w:rsid w:val="00B11001"/>
    <w:rsid w:val="00B1112F"/>
    <w:rsid w:val="00B1114D"/>
    <w:rsid w:val="00B11609"/>
    <w:rsid w:val="00B11812"/>
    <w:rsid w:val="00B11997"/>
    <w:rsid w:val="00B123CC"/>
    <w:rsid w:val="00B125E1"/>
    <w:rsid w:val="00B12B0E"/>
    <w:rsid w:val="00B13019"/>
    <w:rsid w:val="00B137FF"/>
    <w:rsid w:val="00B13F47"/>
    <w:rsid w:val="00B13FD4"/>
    <w:rsid w:val="00B148F9"/>
    <w:rsid w:val="00B14C2F"/>
    <w:rsid w:val="00B156E4"/>
    <w:rsid w:val="00B162BE"/>
    <w:rsid w:val="00B16EDA"/>
    <w:rsid w:val="00B17101"/>
    <w:rsid w:val="00B173C0"/>
    <w:rsid w:val="00B178E0"/>
    <w:rsid w:val="00B210B8"/>
    <w:rsid w:val="00B211BD"/>
    <w:rsid w:val="00B214F0"/>
    <w:rsid w:val="00B21B14"/>
    <w:rsid w:val="00B21DB8"/>
    <w:rsid w:val="00B221C6"/>
    <w:rsid w:val="00B224CE"/>
    <w:rsid w:val="00B22870"/>
    <w:rsid w:val="00B2341D"/>
    <w:rsid w:val="00B23809"/>
    <w:rsid w:val="00B23925"/>
    <w:rsid w:val="00B23AF0"/>
    <w:rsid w:val="00B2444C"/>
    <w:rsid w:val="00B244C2"/>
    <w:rsid w:val="00B244DD"/>
    <w:rsid w:val="00B24ACD"/>
    <w:rsid w:val="00B24B64"/>
    <w:rsid w:val="00B24C94"/>
    <w:rsid w:val="00B24CB5"/>
    <w:rsid w:val="00B24DFA"/>
    <w:rsid w:val="00B25493"/>
    <w:rsid w:val="00B25C81"/>
    <w:rsid w:val="00B26266"/>
    <w:rsid w:val="00B265A9"/>
    <w:rsid w:val="00B26955"/>
    <w:rsid w:val="00B269B5"/>
    <w:rsid w:val="00B26A06"/>
    <w:rsid w:val="00B26BCB"/>
    <w:rsid w:val="00B26D70"/>
    <w:rsid w:val="00B26EA9"/>
    <w:rsid w:val="00B27826"/>
    <w:rsid w:val="00B30410"/>
    <w:rsid w:val="00B30ED4"/>
    <w:rsid w:val="00B31668"/>
    <w:rsid w:val="00B317D1"/>
    <w:rsid w:val="00B318DE"/>
    <w:rsid w:val="00B31D8B"/>
    <w:rsid w:val="00B32090"/>
    <w:rsid w:val="00B32228"/>
    <w:rsid w:val="00B32277"/>
    <w:rsid w:val="00B32631"/>
    <w:rsid w:val="00B326C4"/>
    <w:rsid w:val="00B32CED"/>
    <w:rsid w:val="00B3336C"/>
    <w:rsid w:val="00B33C43"/>
    <w:rsid w:val="00B33C4F"/>
    <w:rsid w:val="00B34BF3"/>
    <w:rsid w:val="00B34EBA"/>
    <w:rsid w:val="00B35195"/>
    <w:rsid w:val="00B352DC"/>
    <w:rsid w:val="00B35477"/>
    <w:rsid w:val="00B3548A"/>
    <w:rsid w:val="00B3558B"/>
    <w:rsid w:val="00B3602C"/>
    <w:rsid w:val="00B36533"/>
    <w:rsid w:val="00B36652"/>
    <w:rsid w:val="00B367D1"/>
    <w:rsid w:val="00B3685C"/>
    <w:rsid w:val="00B36BB5"/>
    <w:rsid w:val="00B37762"/>
    <w:rsid w:val="00B3798C"/>
    <w:rsid w:val="00B40251"/>
    <w:rsid w:val="00B406D3"/>
    <w:rsid w:val="00B408F9"/>
    <w:rsid w:val="00B40BBB"/>
    <w:rsid w:val="00B40D10"/>
    <w:rsid w:val="00B41A2F"/>
    <w:rsid w:val="00B42DCF"/>
    <w:rsid w:val="00B43471"/>
    <w:rsid w:val="00B4348E"/>
    <w:rsid w:val="00B43752"/>
    <w:rsid w:val="00B4426C"/>
    <w:rsid w:val="00B44860"/>
    <w:rsid w:val="00B44980"/>
    <w:rsid w:val="00B44EAE"/>
    <w:rsid w:val="00B45A76"/>
    <w:rsid w:val="00B45C4C"/>
    <w:rsid w:val="00B45E38"/>
    <w:rsid w:val="00B460BF"/>
    <w:rsid w:val="00B46375"/>
    <w:rsid w:val="00B465AD"/>
    <w:rsid w:val="00B466CB"/>
    <w:rsid w:val="00B47238"/>
    <w:rsid w:val="00B47537"/>
    <w:rsid w:val="00B501CA"/>
    <w:rsid w:val="00B503AA"/>
    <w:rsid w:val="00B514BA"/>
    <w:rsid w:val="00B51BB7"/>
    <w:rsid w:val="00B52295"/>
    <w:rsid w:val="00B52488"/>
    <w:rsid w:val="00B52CBB"/>
    <w:rsid w:val="00B52D04"/>
    <w:rsid w:val="00B52FD3"/>
    <w:rsid w:val="00B53371"/>
    <w:rsid w:val="00B536DB"/>
    <w:rsid w:val="00B53996"/>
    <w:rsid w:val="00B53A62"/>
    <w:rsid w:val="00B54E36"/>
    <w:rsid w:val="00B5527F"/>
    <w:rsid w:val="00B55527"/>
    <w:rsid w:val="00B556DE"/>
    <w:rsid w:val="00B557A1"/>
    <w:rsid w:val="00B55BCB"/>
    <w:rsid w:val="00B560CB"/>
    <w:rsid w:val="00B56573"/>
    <w:rsid w:val="00B567C7"/>
    <w:rsid w:val="00B56907"/>
    <w:rsid w:val="00B56ED3"/>
    <w:rsid w:val="00B57366"/>
    <w:rsid w:val="00B5784A"/>
    <w:rsid w:val="00B608FD"/>
    <w:rsid w:val="00B61440"/>
    <w:rsid w:val="00B61DB4"/>
    <w:rsid w:val="00B61EAD"/>
    <w:rsid w:val="00B624EC"/>
    <w:rsid w:val="00B628F2"/>
    <w:rsid w:val="00B62BD8"/>
    <w:rsid w:val="00B62CB9"/>
    <w:rsid w:val="00B62FAD"/>
    <w:rsid w:val="00B631C8"/>
    <w:rsid w:val="00B632B5"/>
    <w:rsid w:val="00B63930"/>
    <w:rsid w:val="00B64AE3"/>
    <w:rsid w:val="00B64C9E"/>
    <w:rsid w:val="00B64D1F"/>
    <w:rsid w:val="00B64D68"/>
    <w:rsid w:val="00B64D97"/>
    <w:rsid w:val="00B651A9"/>
    <w:rsid w:val="00B655CD"/>
    <w:rsid w:val="00B65CCA"/>
    <w:rsid w:val="00B65D2E"/>
    <w:rsid w:val="00B66153"/>
    <w:rsid w:val="00B66207"/>
    <w:rsid w:val="00B667DB"/>
    <w:rsid w:val="00B66842"/>
    <w:rsid w:val="00B66891"/>
    <w:rsid w:val="00B668D3"/>
    <w:rsid w:val="00B66966"/>
    <w:rsid w:val="00B67678"/>
    <w:rsid w:val="00B67C6C"/>
    <w:rsid w:val="00B70402"/>
    <w:rsid w:val="00B70F10"/>
    <w:rsid w:val="00B7100E"/>
    <w:rsid w:val="00B71921"/>
    <w:rsid w:val="00B72058"/>
    <w:rsid w:val="00B7288B"/>
    <w:rsid w:val="00B72F72"/>
    <w:rsid w:val="00B731BE"/>
    <w:rsid w:val="00B73295"/>
    <w:rsid w:val="00B73A24"/>
    <w:rsid w:val="00B74A46"/>
    <w:rsid w:val="00B74CB7"/>
    <w:rsid w:val="00B75181"/>
    <w:rsid w:val="00B757B2"/>
    <w:rsid w:val="00B75C62"/>
    <w:rsid w:val="00B75E21"/>
    <w:rsid w:val="00B762DE"/>
    <w:rsid w:val="00B763D7"/>
    <w:rsid w:val="00B76606"/>
    <w:rsid w:val="00B76B72"/>
    <w:rsid w:val="00B76ED0"/>
    <w:rsid w:val="00B772FF"/>
    <w:rsid w:val="00B77541"/>
    <w:rsid w:val="00B77681"/>
    <w:rsid w:val="00B77E62"/>
    <w:rsid w:val="00B80DF4"/>
    <w:rsid w:val="00B80E23"/>
    <w:rsid w:val="00B80E87"/>
    <w:rsid w:val="00B81169"/>
    <w:rsid w:val="00B8157B"/>
    <w:rsid w:val="00B81E79"/>
    <w:rsid w:val="00B8206C"/>
    <w:rsid w:val="00B8250D"/>
    <w:rsid w:val="00B83CD1"/>
    <w:rsid w:val="00B83D86"/>
    <w:rsid w:val="00B84858"/>
    <w:rsid w:val="00B848C9"/>
    <w:rsid w:val="00B85073"/>
    <w:rsid w:val="00B85538"/>
    <w:rsid w:val="00B85839"/>
    <w:rsid w:val="00B8681F"/>
    <w:rsid w:val="00B876CB"/>
    <w:rsid w:val="00B90205"/>
    <w:rsid w:val="00B913FF"/>
    <w:rsid w:val="00B924F1"/>
    <w:rsid w:val="00B925E4"/>
    <w:rsid w:val="00B92ACC"/>
    <w:rsid w:val="00B92C1B"/>
    <w:rsid w:val="00B92DC9"/>
    <w:rsid w:val="00B9365A"/>
    <w:rsid w:val="00B93828"/>
    <w:rsid w:val="00B938C3"/>
    <w:rsid w:val="00B939D0"/>
    <w:rsid w:val="00B93E12"/>
    <w:rsid w:val="00B94674"/>
    <w:rsid w:val="00B94CA8"/>
    <w:rsid w:val="00B94DE5"/>
    <w:rsid w:val="00B951EE"/>
    <w:rsid w:val="00B95359"/>
    <w:rsid w:val="00B96595"/>
    <w:rsid w:val="00B96855"/>
    <w:rsid w:val="00B96B5B"/>
    <w:rsid w:val="00B96EB1"/>
    <w:rsid w:val="00B97340"/>
    <w:rsid w:val="00B97824"/>
    <w:rsid w:val="00B97A92"/>
    <w:rsid w:val="00B97D65"/>
    <w:rsid w:val="00BA0723"/>
    <w:rsid w:val="00BA0BA6"/>
    <w:rsid w:val="00BA1291"/>
    <w:rsid w:val="00BA1586"/>
    <w:rsid w:val="00BA1768"/>
    <w:rsid w:val="00BA17CC"/>
    <w:rsid w:val="00BA251A"/>
    <w:rsid w:val="00BA25B5"/>
    <w:rsid w:val="00BA2996"/>
    <w:rsid w:val="00BA2A30"/>
    <w:rsid w:val="00BA2AC7"/>
    <w:rsid w:val="00BA2D47"/>
    <w:rsid w:val="00BA2E0C"/>
    <w:rsid w:val="00BA30E6"/>
    <w:rsid w:val="00BA326F"/>
    <w:rsid w:val="00BA3775"/>
    <w:rsid w:val="00BA391B"/>
    <w:rsid w:val="00BA3B89"/>
    <w:rsid w:val="00BA3F1E"/>
    <w:rsid w:val="00BA406E"/>
    <w:rsid w:val="00BA4240"/>
    <w:rsid w:val="00BA509F"/>
    <w:rsid w:val="00BA5BE3"/>
    <w:rsid w:val="00BA63EE"/>
    <w:rsid w:val="00BA6887"/>
    <w:rsid w:val="00BA6CD7"/>
    <w:rsid w:val="00BA7AD6"/>
    <w:rsid w:val="00BA7C4A"/>
    <w:rsid w:val="00BB041D"/>
    <w:rsid w:val="00BB08EB"/>
    <w:rsid w:val="00BB0AE1"/>
    <w:rsid w:val="00BB0FE7"/>
    <w:rsid w:val="00BB1028"/>
    <w:rsid w:val="00BB145F"/>
    <w:rsid w:val="00BB14EB"/>
    <w:rsid w:val="00BB1E01"/>
    <w:rsid w:val="00BB2000"/>
    <w:rsid w:val="00BB38B0"/>
    <w:rsid w:val="00BB3A8A"/>
    <w:rsid w:val="00BB426E"/>
    <w:rsid w:val="00BB44CC"/>
    <w:rsid w:val="00BB6624"/>
    <w:rsid w:val="00BB6F73"/>
    <w:rsid w:val="00BB7DC7"/>
    <w:rsid w:val="00BC033C"/>
    <w:rsid w:val="00BC0896"/>
    <w:rsid w:val="00BC0F93"/>
    <w:rsid w:val="00BC16CA"/>
    <w:rsid w:val="00BC2880"/>
    <w:rsid w:val="00BC33CE"/>
    <w:rsid w:val="00BC393B"/>
    <w:rsid w:val="00BC3E2B"/>
    <w:rsid w:val="00BC478B"/>
    <w:rsid w:val="00BC4D27"/>
    <w:rsid w:val="00BC4ED9"/>
    <w:rsid w:val="00BC536A"/>
    <w:rsid w:val="00BC5FD3"/>
    <w:rsid w:val="00BC618C"/>
    <w:rsid w:val="00BC68A4"/>
    <w:rsid w:val="00BC6A2A"/>
    <w:rsid w:val="00BC716E"/>
    <w:rsid w:val="00BC72EA"/>
    <w:rsid w:val="00BC747F"/>
    <w:rsid w:val="00BC77A6"/>
    <w:rsid w:val="00BD02F8"/>
    <w:rsid w:val="00BD05E7"/>
    <w:rsid w:val="00BD0FB2"/>
    <w:rsid w:val="00BD1268"/>
    <w:rsid w:val="00BD2134"/>
    <w:rsid w:val="00BD21D4"/>
    <w:rsid w:val="00BD2542"/>
    <w:rsid w:val="00BD2D69"/>
    <w:rsid w:val="00BD31E7"/>
    <w:rsid w:val="00BD326C"/>
    <w:rsid w:val="00BD36BA"/>
    <w:rsid w:val="00BD3A67"/>
    <w:rsid w:val="00BD3B88"/>
    <w:rsid w:val="00BD3E8F"/>
    <w:rsid w:val="00BD447D"/>
    <w:rsid w:val="00BD4C10"/>
    <w:rsid w:val="00BD5B3D"/>
    <w:rsid w:val="00BD5C28"/>
    <w:rsid w:val="00BD5D1D"/>
    <w:rsid w:val="00BD6399"/>
    <w:rsid w:val="00BD6BB8"/>
    <w:rsid w:val="00BD7074"/>
    <w:rsid w:val="00BD7226"/>
    <w:rsid w:val="00BD78A0"/>
    <w:rsid w:val="00BD7BF9"/>
    <w:rsid w:val="00BE009F"/>
    <w:rsid w:val="00BE0785"/>
    <w:rsid w:val="00BE0B33"/>
    <w:rsid w:val="00BE17C8"/>
    <w:rsid w:val="00BE2098"/>
    <w:rsid w:val="00BE2E11"/>
    <w:rsid w:val="00BE2E8B"/>
    <w:rsid w:val="00BE2F51"/>
    <w:rsid w:val="00BE3D93"/>
    <w:rsid w:val="00BE414C"/>
    <w:rsid w:val="00BE414D"/>
    <w:rsid w:val="00BE4165"/>
    <w:rsid w:val="00BE4472"/>
    <w:rsid w:val="00BE4485"/>
    <w:rsid w:val="00BE54ED"/>
    <w:rsid w:val="00BE5F43"/>
    <w:rsid w:val="00BE627A"/>
    <w:rsid w:val="00BE68BA"/>
    <w:rsid w:val="00BE6925"/>
    <w:rsid w:val="00BE6A43"/>
    <w:rsid w:val="00BE6DC5"/>
    <w:rsid w:val="00BE743F"/>
    <w:rsid w:val="00BE77D7"/>
    <w:rsid w:val="00BE7915"/>
    <w:rsid w:val="00BF00BA"/>
    <w:rsid w:val="00BF0936"/>
    <w:rsid w:val="00BF0938"/>
    <w:rsid w:val="00BF0A9A"/>
    <w:rsid w:val="00BF0B15"/>
    <w:rsid w:val="00BF0B35"/>
    <w:rsid w:val="00BF0F07"/>
    <w:rsid w:val="00BF18A8"/>
    <w:rsid w:val="00BF1C89"/>
    <w:rsid w:val="00BF1E23"/>
    <w:rsid w:val="00BF2107"/>
    <w:rsid w:val="00BF2329"/>
    <w:rsid w:val="00BF241B"/>
    <w:rsid w:val="00BF258A"/>
    <w:rsid w:val="00BF2B6C"/>
    <w:rsid w:val="00BF2DA6"/>
    <w:rsid w:val="00BF304E"/>
    <w:rsid w:val="00BF3371"/>
    <w:rsid w:val="00BF33E4"/>
    <w:rsid w:val="00BF3536"/>
    <w:rsid w:val="00BF383F"/>
    <w:rsid w:val="00BF3975"/>
    <w:rsid w:val="00BF39F8"/>
    <w:rsid w:val="00BF3F60"/>
    <w:rsid w:val="00BF4ADC"/>
    <w:rsid w:val="00BF4DC2"/>
    <w:rsid w:val="00BF4E7C"/>
    <w:rsid w:val="00BF59AA"/>
    <w:rsid w:val="00BF618F"/>
    <w:rsid w:val="00BF61DD"/>
    <w:rsid w:val="00BF6556"/>
    <w:rsid w:val="00BF6AB8"/>
    <w:rsid w:val="00BF6B8E"/>
    <w:rsid w:val="00BF6C4D"/>
    <w:rsid w:val="00BF6F5F"/>
    <w:rsid w:val="00BF705E"/>
    <w:rsid w:val="00BF7B48"/>
    <w:rsid w:val="00BF7EA3"/>
    <w:rsid w:val="00C0006E"/>
    <w:rsid w:val="00C00451"/>
    <w:rsid w:val="00C005BD"/>
    <w:rsid w:val="00C0074A"/>
    <w:rsid w:val="00C00A85"/>
    <w:rsid w:val="00C00FC2"/>
    <w:rsid w:val="00C01F21"/>
    <w:rsid w:val="00C01F4B"/>
    <w:rsid w:val="00C0223E"/>
    <w:rsid w:val="00C024B1"/>
    <w:rsid w:val="00C028CE"/>
    <w:rsid w:val="00C02C5C"/>
    <w:rsid w:val="00C02DA8"/>
    <w:rsid w:val="00C04446"/>
    <w:rsid w:val="00C0473A"/>
    <w:rsid w:val="00C04900"/>
    <w:rsid w:val="00C049C7"/>
    <w:rsid w:val="00C04EBB"/>
    <w:rsid w:val="00C057E8"/>
    <w:rsid w:val="00C05C62"/>
    <w:rsid w:val="00C063C8"/>
    <w:rsid w:val="00C06475"/>
    <w:rsid w:val="00C06560"/>
    <w:rsid w:val="00C0658A"/>
    <w:rsid w:val="00C065F0"/>
    <w:rsid w:val="00C06C90"/>
    <w:rsid w:val="00C0700B"/>
    <w:rsid w:val="00C0787C"/>
    <w:rsid w:val="00C07A2C"/>
    <w:rsid w:val="00C10803"/>
    <w:rsid w:val="00C10A86"/>
    <w:rsid w:val="00C10D33"/>
    <w:rsid w:val="00C114FA"/>
    <w:rsid w:val="00C115C5"/>
    <w:rsid w:val="00C1164E"/>
    <w:rsid w:val="00C13290"/>
    <w:rsid w:val="00C13A20"/>
    <w:rsid w:val="00C142A2"/>
    <w:rsid w:val="00C146EA"/>
    <w:rsid w:val="00C150C1"/>
    <w:rsid w:val="00C152AB"/>
    <w:rsid w:val="00C159C5"/>
    <w:rsid w:val="00C16222"/>
    <w:rsid w:val="00C165CB"/>
    <w:rsid w:val="00C16ECA"/>
    <w:rsid w:val="00C16EFA"/>
    <w:rsid w:val="00C171B1"/>
    <w:rsid w:val="00C175BE"/>
    <w:rsid w:val="00C17C11"/>
    <w:rsid w:val="00C17F12"/>
    <w:rsid w:val="00C20467"/>
    <w:rsid w:val="00C2063E"/>
    <w:rsid w:val="00C20A5A"/>
    <w:rsid w:val="00C20E0F"/>
    <w:rsid w:val="00C20F2D"/>
    <w:rsid w:val="00C2157B"/>
    <w:rsid w:val="00C21930"/>
    <w:rsid w:val="00C2207B"/>
    <w:rsid w:val="00C22150"/>
    <w:rsid w:val="00C233A6"/>
    <w:rsid w:val="00C23DFD"/>
    <w:rsid w:val="00C23E2A"/>
    <w:rsid w:val="00C24F71"/>
    <w:rsid w:val="00C253FB"/>
    <w:rsid w:val="00C259F3"/>
    <w:rsid w:val="00C26718"/>
    <w:rsid w:val="00C26861"/>
    <w:rsid w:val="00C277EA"/>
    <w:rsid w:val="00C279DD"/>
    <w:rsid w:val="00C30A79"/>
    <w:rsid w:val="00C3119A"/>
    <w:rsid w:val="00C31664"/>
    <w:rsid w:val="00C31A24"/>
    <w:rsid w:val="00C31EB1"/>
    <w:rsid w:val="00C32189"/>
    <w:rsid w:val="00C326C7"/>
    <w:rsid w:val="00C32D99"/>
    <w:rsid w:val="00C32F0C"/>
    <w:rsid w:val="00C32FB4"/>
    <w:rsid w:val="00C330CA"/>
    <w:rsid w:val="00C33AED"/>
    <w:rsid w:val="00C342FE"/>
    <w:rsid w:val="00C3483F"/>
    <w:rsid w:val="00C34CAF"/>
    <w:rsid w:val="00C35219"/>
    <w:rsid w:val="00C3541C"/>
    <w:rsid w:val="00C35847"/>
    <w:rsid w:val="00C3598A"/>
    <w:rsid w:val="00C3628D"/>
    <w:rsid w:val="00C37228"/>
    <w:rsid w:val="00C3748C"/>
    <w:rsid w:val="00C374FA"/>
    <w:rsid w:val="00C37937"/>
    <w:rsid w:val="00C400A0"/>
    <w:rsid w:val="00C400C0"/>
    <w:rsid w:val="00C4013B"/>
    <w:rsid w:val="00C40704"/>
    <w:rsid w:val="00C4086F"/>
    <w:rsid w:val="00C413BD"/>
    <w:rsid w:val="00C414B6"/>
    <w:rsid w:val="00C4183C"/>
    <w:rsid w:val="00C4215E"/>
    <w:rsid w:val="00C42299"/>
    <w:rsid w:val="00C424BE"/>
    <w:rsid w:val="00C42756"/>
    <w:rsid w:val="00C42BA7"/>
    <w:rsid w:val="00C43054"/>
    <w:rsid w:val="00C43842"/>
    <w:rsid w:val="00C43BEB"/>
    <w:rsid w:val="00C44484"/>
    <w:rsid w:val="00C44D27"/>
    <w:rsid w:val="00C4510C"/>
    <w:rsid w:val="00C45461"/>
    <w:rsid w:val="00C45C98"/>
    <w:rsid w:val="00C461F8"/>
    <w:rsid w:val="00C46414"/>
    <w:rsid w:val="00C4661C"/>
    <w:rsid w:val="00C46AF9"/>
    <w:rsid w:val="00C46D62"/>
    <w:rsid w:val="00C470C2"/>
    <w:rsid w:val="00C470DD"/>
    <w:rsid w:val="00C50705"/>
    <w:rsid w:val="00C51103"/>
    <w:rsid w:val="00C51B57"/>
    <w:rsid w:val="00C51E9E"/>
    <w:rsid w:val="00C5230F"/>
    <w:rsid w:val="00C5275A"/>
    <w:rsid w:val="00C52B88"/>
    <w:rsid w:val="00C53588"/>
    <w:rsid w:val="00C5361F"/>
    <w:rsid w:val="00C54127"/>
    <w:rsid w:val="00C54513"/>
    <w:rsid w:val="00C54851"/>
    <w:rsid w:val="00C54BD2"/>
    <w:rsid w:val="00C55159"/>
    <w:rsid w:val="00C5582E"/>
    <w:rsid w:val="00C5586F"/>
    <w:rsid w:val="00C558CF"/>
    <w:rsid w:val="00C55CE5"/>
    <w:rsid w:val="00C564B7"/>
    <w:rsid w:val="00C56A47"/>
    <w:rsid w:val="00C56B1C"/>
    <w:rsid w:val="00C56B63"/>
    <w:rsid w:val="00C578CF"/>
    <w:rsid w:val="00C60249"/>
    <w:rsid w:val="00C606D3"/>
    <w:rsid w:val="00C6099E"/>
    <w:rsid w:val="00C60D28"/>
    <w:rsid w:val="00C60EDD"/>
    <w:rsid w:val="00C610A1"/>
    <w:rsid w:val="00C61468"/>
    <w:rsid w:val="00C61D7B"/>
    <w:rsid w:val="00C623CB"/>
    <w:rsid w:val="00C62572"/>
    <w:rsid w:val="00C625E1"/>
    <w:rsid w:val="00C625F7"/>
    <w:rsid w:val="00C62CB0"/>
    <w:rsid w:val="00C6330B"/>
    <w:rsid w:val="00C63CD1"/>
    <w:rsid w:val="00C63E5F"/>
    <w:rsid w:val="00C6471E"/>
    <w:rsid w:val="00C6532B"/>
    <w:rsid w:val="00C65783"/>
    <w:rsid w:val="00C65AD5"/>
    <w:rsid w:val="00C661D5"/>
    <w:rsid w:val="00C66D50"/>
    <w:rsid w:val="00C66FED"/>
    <w:rsid w:val="00C67B8D"/>
    <w:rsid w:val="00C67C68"/>
    <w:rsid w:val="00C67C9B"/>
    <w:rsid w:val="00C704A6"/>
    <w:rsid w:val="00C705EC"/>
    <w:rsid w:val="00C70628"/>
    <w:rsid w:val="00C70933"/>
    <w:rsid w:val="00C70AAE"/>
    <w:rsid w:val="00C71304"/>
    <w:rsid w:val="00C71788"/>
    <w:rsid w:val="00C7334C"/>
    <w:rsid w:val="00C749F3"/>
    <w:rsid w:val="00C74AA9"/>
    <w:rsid w:val="00C74CBB"/>
    <w:rsid w:val="00C74D67"/>
    <w:rsid w:val="00C75525"/>
    <w:rsid w:val="00C75EDB"/>
    <w:rsid w:val="00C77798"/>
    <w:rsid w:val="00C77CB0"/>
    <w:rsid w:val="00C80189"/>
    <w:rsid w:val="00C80275"/>
    <w:rsid w:val="00C80EE2"/>
    <w:rsid w:val="00C814A1"/>
    <w:rsid w:val="00C814E2"/>
    <w:rsid w:val="00C81A85"/>
    <w:rsid w:val="00C82851"/>
    <w:rsid w:val="00C829B5"/>
    <w:rsid w:val="00C82BBB"/>
    <w:rsid w:val="00C83141"/>
    <w:rsid w:val="00C8319A"/>
    <w:rsid w:val="00C835EE"/>
    <w:rsid w:val="00C83C7C"/>
    <w:rsid w:val="00C84541"/>
    <w:rsid w:val="00C84678"/>
    <w:rsid w:val="00C8500F"/>
    <w:rsid w:val="00C853B6"/>
    <w:rsid w:val="00C85A4E"/>
    <w:rsid w:val="00C85AF6"/>
    <w:rsid w:val="00C85F86"/>
    <w:rsid w:val="00C86961"/>
    <w:rsid w:val="00C87111"/>
    <w:rsid w:val="00C903B3"/>
    <w:rsid w:val="00C90579"/>
    <w:rsid w:val="00C9096B"/>
    <w:rsid w:val="00C90C51"/>
    <w:rsid w:val="00C90F97"/>
    <w:rsid w:val="00C92A94"/>
    <w:rsid w:val="00C95126"/>
    <w:rsid w:val="00C95541"/>
    <w:rsid w:val="00C956E9"/>
    <w:rsid w:val="00C95B12"/>
    <w:rsid w:val="00C95D62"/>
    <w:rsid w:val="00C9673A"/>
    <w:rsid w:val="00C96CE5"/>
    <w:rsid w:val="00C96DAB"/>
    <w:rsid w:val="00C97761"/>
    <w:rsid w:val="00C97CD2"/>
    <w:rsid w:val="00C97DDD"/>
    <w:rsid w:val="00C97EE4"/>
    <w:rsid w:val="00CA0624"/>
    <w:rsid w:val="00CA1040"/>
    <w:rsid w:val="00CA13B2"/>
    <w:rsid w:val="00CA1449"/>
    <w:rsid w:val="00CA18EA"/>
    <w:rsid w:val="00CA1A91"/>
    <w:rsid w:val="00CA1BBE"/>
    <w:rsid w:val="00CA1C3E"/>
    <w:rsid w:val="00CA1F09"/>
    <w:rsid w:val="00CA202E"/>
    <w:rsid w:val="00CA3C5C"/>
    <w:rsid w:val="00CA4086"/>
    <w:rsid w:val="00CA40C0"/>
    <w:rsid w:val="00CA43F6"/>
    <w:rsid w:val="00CA4A74"/>
    <w:rsid w:val="00CA53C2"/>
    <w:rsid w:val="00CA5440"/>
    <w:rsid w:val="00CA58CA"/>
    <w:rsid w:val="00CA5984"/>
    <w:rsid w:val="00CA5E97"/>
    <w:rsid w:val="00CA6198"/>
    <w:rsid w:val="00CA61B2"/>
    <w:rsid w:val="00CA626A"/>
    <w:rsid w:val="00CA63F0"/>
    <w:rsid w:val="00CA70B0"/>
    <w:rsid w:val="00CA79CD"/>
    <w:rsid w:val="00CA7A44"/>
    <w:rsid w:val="00CA7AC1"/>
    <w:rsid w:val="00CA7EF7"/>
    <w:rsid w:val="00CB0DC9"/>
    <w:rsid w:val="00CB106D"/>
    <w:rsid w:val="00CB1C08"/>
    <w:rsid w:val="00CB225A"/>
    <w:rsid w:val="00CB26EA"/>
    <w:rsid w:val="00CB2BBF"/>
    <w:rsid w:val="00CB2FB4"/>
    <w:rsid w:val="00CB34FF"/>
    <w:rsid w:val="00CB37E7"/>
    <w:rsid w:val="00CB39EF"/>
    <w:rsid w:val="00CB3B89"/>
    <w:rsid w:val="00CB3CAF"/>
    <w:rsid w:val="00CB3E7B"/>
    <w:rsid w:val="00CB3F82"/>
    <w:rsid w:val="00CB4467"/>
    <w:rsid w:val="00CB49ED"/>
    <w:rsid w:val="00CB4DF5"/>
    <w:rsid w:val="00CB57D0"/>
    <w:rsid w:val="00CB5A03"/>
    <w:rsid w:val="00CB5D89"/>
    <w:rsid w:val="00CB6020"/>
    <w:rsid w:val="00CB62FA"/>
    <w:rsid w:val="00CB7007"/>
    <w:rsid w:val="00CB78EE"/>
    <w:rsid w:val="00CB7CF2"/>
    <w:rsid w:val="00CC082C"/>
    <w:rsid w:val="00CC0844"/>
    <w:rsid w:val="00CC0987"/>
    <w:rsid w:val="00CC1AE0"/>
    <w:rsid w:val="00CC2161"/>
    <w:rsid w:val="00CC279F"/>
    <w:rsid w:val="00CC32FA"/>
    <w:rsid w:val="00CC364E"/>
    <w:rsid w:val="00CC3CBD"/>
    <w:rsid w:val="00CC41B9"/>
    <w:rsid w:val="00CC4828"/>
    <w:rsid w:val="00CC5304"/>
    <w:rsid w:val="00CC67BA"/>
    <w:rsid w:val="00CC6EEF"/>
    <w:rsid w:val="00CC70B8"/>
    <w:rsid w:val="00CD0FE9"/>
    <w:rsid w:val="00CD1307"/>
    <w:rsid w:val="00CD15AA"/>
    <w:rsid w:val="00CD2416"/>
    <w:rsid w:val="00CD2A22"/>
    <w:rsid w:val="00CD2F15"/>
    <w:rsid w:val="00CD30CE"/>
    <w:rsid w:val="00CD3660"/>
    <w:rsid w:val="00CD4B68"/>
    <w:rsid w:val="00CD546C"/>
    <w:rsid w:val="00CD553A"/>
    <w:rsid w:val="00CD5598"/>
    <w:rsid w:val="00CD5A6E"/>
    <w:rsid w:val="00CD7442"/>
    <w:rsid w:val="00CD7866"/>
    <w:rsid w:val="00CE064F"/>
    <w:rsid w:val="00CE07A0"/>
    <w:rsid w:val="00CE09EE"/>
    <w:rsid w:val="00CE0A2C"/>
    <w:rsid w:val="00CE0E88"/>
    <w:rsid w:val="00CE1372"/>
    <w:rsid w:val="00CE151F"/>
    <w:rsid w:val="00CE1786"/>
    <w:rsid w:val="00CE1A2E"/>
    <w:rsid w:val="00CE24F8"/>
    <w:rsid w:val="00CE2C04"/>
    <w:rsid w:val="00CE2D80"/>
    <w:rsid w:val="00CE37DB"/>
    <w:rsid w:val="00CE3E2C"/>
    <w:rsid w:val="00CE3F70"/>
    <w:rsid w:val="00CE430E"/>
    <w:rsid w:val="00CE4B3C"/>
    <w:rsid w:val="00CE4D3B"/>
    <w:rsid w:val="00CE505D"/>
    <w:rsid w:val="00CE5073"/>
    <w:rsid w:val="00CE5A91"/>
    <w:rsid w:val="00CE6273"/>
    <w:rsid w:val="00CE658E"/>
    <w:rsid w:val="00CE6919"/>
    <w:rsid w:val="00CE6BAF"/>
    <w:rsid w:val="00CE6C0D"/>
    <w:rsid w:val="00CE6CC0"/>
    <w:rsid w:val="00CE6DA2"/>
    <w:rsid w:val="00CE7034"/>
    <w:rsid w:val="00CE70D8"/>
    <w:rsid w:val="00CE7363"/>
    <w:rsid w:val="00CE78E0"/>
    <w:rsid w:val="00CE78F5"/>
    <w:rsid w:val="00CE7AEE"/>
    <w:rsid w:val="00CE7BC7"/>
    <w:rsid w:val="00CE7FA5"/>
    <w:rsid w:val="00CE7FD0"/>
    <w:rsid w:val="00CF0066"/>
    <w:rsid w:val="00CF0779"/>
    <w:rsid w:val="00CF16AF"/>
    <w:rsid w:val="00CF1EC6"/>
    <w:rsid w:val="00CF2539"/>
    <w:rsid w:val="00CF27AB"/>
    <w:rsid w:val="00CF2D96"/>
    <w:rsid w:val="00CF2FC6"/>
    <w:rsid w:val="00CF3134"/>
    <w:rsid w:val="00CF3D10"/>
    <w:rsid w:val="00CF3D40"/>
    <w:rsid w:val="00CF3DC1"/>
    <w:rsid w:val="00CF3EB4"/>
    <w:rsid w:val="00CF3FB5"/>
    <w:rsid w:val="00CF46E1"/>
    <w:rsid w:val="00CF4A78"/>
    <w:rsid w:val="00CF4F68"/>
    <w:rsid w:val="00CF5489"/>
    <w:rsid w:val="00CF557C"/>
    <w:rsid w:val="00CF5587"/>
    <w:rsid w:val="00CF5B2D"/>
    <w:rsid w:val="00CF6974"/>
    <w:rsid w:val="00CF69FC"/>
    <w:rsid w:val="00CF7721"/>
    <w:rsid w:val="00CF77B4"/>
    <w:rsid w:val="00CF79E0"/>
    <w:rsid w:val="00CF7C06"/>
    <w:rsid w:val="00D00215"/>
    <w:rsid w:val="00D00261"/>
    <w:rsid w:val="00D00E0E"/>
    <w:rsid w:val="00D0170D"/>
    <w:rsid w:val="00D01951"/>
    <w:rsid w:val="00D02996"/>
    <w:rsid w:val="00D02CBF"/>
    <w:rsid w:val="00D02D55"/>
    <w:rsid w:val="00D03201"/>
    <w:rsid w:val="00D034E8"/>
    <w:rsid w:val="00D044C7"/>
    <w:rsid w:val="00D0467B"/>
    <w:rsid w:val="00D049C4"/>
    <w:rsid w:val="00D05790"/>
    <w:rsid w:val="00D05821"/>
    <w:rsid w:val="00D0585A"/>
    <w:rsid w:val="00D059F0"/>
    <w:rsid w:val="00D05B5B"/>
    <w:rsid w:val="00D06806"/>
    <w:rsid w:val="00D06F7C"/>
    <w:rsid w:val="00D06FCB"/>
    <w:rsid w:val="00D07B62"/>
    <w:rsid w:val="00D101DE"/>
    <w:rsid w:val="00D10831"/>
    <w:rsid w:val="00D11130"/>
    <w:rsid w:val="00D117B8"/>
    <w:rsid w:val="00D11A98"/>
    <w:rsid w:val="00D11EEE"/>
    <w:rsid w:val="00D11F28"/>
    <w:rsid w:val="00D1201B"/>
    <w:rsid w:val="00D12568"/>
    <w:rsid w:val="00D12EC1"/>
    <w:rsid w:val="00D1303F"/>
    <w:rsid w:val="00D13137"/>
    <w:rsid w:val="00D1326D"/>
    <w:rsid w:val="00D13637"/>
    <w:rsid w:val="00D1373F"/>
    <w:rsid w:val="00D1402A"/>
    <w:rsid w:val="00D143A4"/>
    <w:rsid w:val="00D146EF"/>
    <w:rsid w:val="00D14D1F"/>
    <w:rsid w:val="00D15744"/>
    <w:rsid w:val="00D15C48"/>
    <w:rsid w:val="00D1621A"/>
    <w:rsid w:val="00D164AD"/>
    <w:rsid w:val="00D16B11"/>
    <w:rsid w:val="00D16B20"/>
    <w:rsid w:val="00D16C2C"/>
    <w:rsid w:val="00D16C32"/>
    <w:rsid w:val="00D16CFE"/>
    <w:rsid w:val="00D16F9E"/>
    <w:rsid w:val="00D17349"/>
    <w:rsid w:val="00D174CF"/>
    <w:rsid w:val="00D17F83"/>
    <w:rsid w:val="00D206FE"/>
    <w:rsid w:val="00D20B83"/>
    <w:rsid w:val="00D20C51"/>
    <w:rsid w:val="00D210F0"/>
    <w:rsid w:val="00D2135A"/>
    <w:rsid w:val="00D217C4"/>
    <w:rsid w:val="00D21E97"/>
    <w:rsid w:val="00D22675"/>
    <w:rsid w:val="00D22FD9"/>
    <w:rsid w:val="00D232F8"/>
    <w:rsid w:val="00D2355F"/>
    <w:rsid w:val="00D236A6"/>
    <w:rsid w:val="00D238E0"/>
    <w:rsid w:val="00D24EEE"/>
    <w:rsid w:val="00D252FB"/>
    <w:rsid w:val="00D25A23"/>
    <w:rsid w:val="00D25B2B"/>
    <w:rsid w:val="00D25DAF"/>
    <w:rsid w:val="00D26209"/>
    <w:rsid w:val="00D2645E"/>
    <w:rsid w:val="00D2670F"/>
    <w:rsid w:val="00D26815"/>
    <w:rsid w:val="00D26AB2"/>
    <w:rsid w:val="00D26ADD"/>
    <w:rsid w:val="00D2700A"/>
    <w:rsid w:val="00D271C3"/>
    <w:rsid w:val="00D27792"/>
    <w:rsid w:val="00D27945"/>
    <w:rsid w:val="00D27EC1"/>
    <w:rsid w:val="00D27F05"/>
    <w:rsid w:val="00D27F09"/>
    <w:rsid w:val="00D304BB"/>
    <w:rsid w:val="00D30704"/>
    <w:rsid w:val="00D30AE5"/>
    <w:rsid w:val="00D30DCB"/>
    <w:rsid w:val="00D3158F"/>
    <w:rsid w:val="00D31900"/>
    <w:rsid w:val="00D31BD4"/>
    <w:rsid w:val="00D32067"/>
    <w:rsid w:val="00D323BB"/>
    <w:rsid w:val="00D3243B"/>
    <w:rsid w:val="00D327F9"/>
    <w:rsid w:val="00D328DC"/>
    <w:rsid w:val="00D332D4"/>
    <w:rsid w:val="00D33B52"/>
    <w:rsid w:val="00D342FD"/>
    <w:rsid w:val="00D345BA"/>
    <w:rsid w:val="00D345C4"/>
    <w:rsid w:val="00D346BB"/>
    <w:rsid w:val="00D34881"/>
    <w:rsid w:val="00D34C3E"/>
    <w:rsid w:val="00D35C4A"/>
    <w:rsid w:val="00D36999"/>
    <w:rsid w:val="00D37678"/>
    <w:rsid w:val="00D37805"/>
    <w:rsid w:val="00D378DA"/>
    <w:rsid w:val="00D4050A"/>
    <w:rsid w:val="00D41045"/>
    <w:rsid w:val="00D41C63"/>
    <w:rsid w:val="00D41D3C"/>
    <w:rsid w:val="00D420D2"/>
    <w:rsid w:val="00D42500"/>
    <w:rsid w:val="00D427E3"/>
    <w:rsid w:val="00D42F09"/>
    <w:rsid w:val="00D42FDD"/>
    <w:rsid w:val="00D442D4"/>
    <w:rsid w:val="00D4431F"/>
    <w:rsid w:val="00D44A2D"/>
    <w:rsid w:val="00D44E52"/>
    <w:rsid w:val="00D458EB"/>
    <w:rsid w:val="00D459CB"/>
    <w:rsid w:val="00D45EEE"/>
    <w:rsid w:val="00D46645"/>
    <w:rsid w:val="00D46C52"/>
    <w:rsid w:val="00D47167"/>
    <w:rsid w:val="00D47A8B"/>
    <w:rsid w:val="00D47D51"/>
    <w:rsid w:val="00D50341"/>
    <w:rsid w:val="00D5109A"/>
    <w:rsid w:val="00D513EC"/>
    <w:rsid w:val="00D5158C"/>
    <w:rsid w:val="00D51D00"/>
    <w:rsid w:val="00D51E6F"/>
    <w:rsid w:val="00D525B7"/>
    <w:rsid w:val="00D536DA"/>
    <w:rsid w:val="00D538F5"/>
    <w:rsid w:val="00D549F4"/>
    <w:rsid w:val="00D55537"/>
    <w:rsid w:val="00D55E68"/>
    <w:rsid w:val="00D56242"/>
    <w:rsid w:val="00D56854"/>
    <w:rsid w:val="00D5696E"/>
    <w:rsid w:val="00D569C7"/>
    <w:rsid w:val="00D5713D"/>
    <w:rsid w:val="00D577BE"/>
    <w:rsid w:val="00D57A80"/>
    <w:rsid w:val="00D57B04"/>
    <w:rsid w:val="00D60269"/>
    <w:rsid w:val="00D606EE"/>
    <w:rsid w:val="00D60923"/>
    <w:rsid w:val="00D609EE"/>
    <w:rsid w:val="00D612DE"/>
    <w:rsid w:val="00D619E6"/>
    <w:rsid w:val="00D61B3F"/>
    <w:rsid w:val="00D62497"/>
    <w:rsid w:val="00D62757"/>
    <w:rsid w:val="00D62C29"/>
    <w:rsid w:val="00D63A73"/>
    <w:rsid w:val="00D64320"/>
    <w:rsid w:val="00D64769"/>
    <w:rsid w:val="00D64AF1"/>
    <w:rsid w:val="00D64F5D"/>
    <w:rsid w:val="00D65AC1"/>
    <w:rsid w:val="00D65E14"/>
    <w:rsid w:val="00D6626C"/>
    <w:rsid w:val="00D663E7"/>
    <w:rsid w:val="00D66959"/>
    <w:rsid w:val="00D67C96"/>
    <w:rsid w:val="00D67DDA"/>
    <w:rsid w:val="00D70027"/>
    <w:rsid w:val="00D7027A"/>
    <w:rsid w:val="00D70388"/>
    <w:rsid w:val="00D70643"/>
    <w:rsid w:val="00D706A3"/>
    <w:rsid w:val="00D709B1"/>
    <w:rsid w:val="00D70D0E"/>
    <w:rsid w:val="00D70D5B"/>
    <w:rsid w:val="00D70DC2"/>
    <w:rsid w:val="00D70EAC"/>
    <w:rsid w:val="00D710C2"/>
    <w:rsid w:val="00D72BA6"/>
    <w:rsid w:val="00D72DF8"/>
    <w:rsid w:val="00D7303A"/>
    <w:rsid w:val="00D752E1"/>
    <w:rsid w:val="00D7561E"/>
    <w:rsid w:val="00D76A26"/>
    <w:rsid w:val="00D76BC2"/>
    <w:rsid w:val="00D772E3"/>
    <w:rsid w:val="00D773C2"/>
    <w:rsid w:val="00D774B7"/>
    <w:rsid w:val="00D80318"/>
    <w:rsid w:val="00D8052F"/>
    <w:rsid w:val="00D80820"/>
    <w:rsid w:val="00D8095F"/>
    <w:rsid w:val="00D80B7E"/>
    <w:rsid w:val="00D81051"/>
    <w:rsid w:val="00D8141E"/>
    <w:rsid w:val="00D816DB"/>
    <w:rsid w:val="00D81AE9"/>
    <w:rsid w:val="00D81DD1"/>
    <w:rsid w:val="00D82221"/>
    <w:rsid w:val="00D824C4"/>
    <w:rsid w:val="00D825A4"/>
    <w:rsid w:val="00D82C2C"/>
    <w:rsid w:val="00D82C49"/>
    <w:rsid w:val="00D83AF7"/>
    <w:rsid w:val="00D83B19"/>
    <w:rsid w:val="00D83BA2"/>
    <w:rsid w:val="00D83E30"/>
    <w:rsid w:val="00D844B9"/>
    <w:rsid w:val="00D84D3A"/>
    <w:rsid w:val="00D85126"/>
    <w:rsid w:val="00D8572D"/>
    <w:rsid w:val="00D85AA2"/>
    <w:rsid w:val="00D85E01"/>
    <w:rsid w:val="00D86123"/>
    <w:rsid w:val="00D86136"/>
    <w:rsid w:val="00D861F1"/>
    <w:rsid w:val="00D86FC9"/>
    <w:rsid w:val="00D87826"/>
    <w:rsid w:val="00D878A4"/>
    <w:rsid w:val="00D8793B"/>
    <w:rsid w:val="00D87A8F"/>
    <w:rsid w:val="00D87BE1"/>
    <w:rsid w:val="00D87C18"/>
    <w:rsid w:val="00D87D87"/>
    <w:rsid w:val="00D87E82"/>
    <w:rsid w:val="00D907A3"/>
    <w:rsid w:val="00D907D4"/>
    <w:rsid w:val="00D907FD"/>
    <w:rsid w:val="00D90E70"/>
    <w:rsid w:val="00D92076"/>
    <w:rsid w:val="00D92554"/>
    <w:rsid w:val="00D92E75"/>
    <w:rsid w:val="00D92F42"/>
    <w:rsid w:val="00D93B5E"/>
    <w:rsid w:val="00D93DE8"/>
    <w:rsid w:val="00D9427A"/>
    <w:rsid w:val="00D94602"/>
    <w:rsid w:val="00D9460A"/>
    <w:rsid w:val="00D94616"/>
    <w:rsid w:val="00D94706"/>
    <w:rsid w:val="00D94963"/>
    <w:rsid w:val="00D949CF"/>
    <w:rsid w:val="00D94D5F"/>
    <w:rsid w:val="00D95336"/>
    <w:rsid w:val="00D95F5F"/>
    <w:rsid w:val="00D95FB7"/>
    <w:rsid w:val="00D96213"/>
    <w:rsid w:val="00D96415"/>
    <w:rsid w:val="00D96B04"/>
    <w:rsid w:val="00D96BF6"/>
    <w:rsid w:val="00D96C0E"/>
    <w:rsid w:val="00D96CB4"/>
    <w:rsid w:val="00D96E70"/>
    <w:rsid w:val="00D971EE"/>
    <w:rsid w:val="00D975B0"/>
    <w:rsid w:val="00D97D6B"/>
    <w:rsid w:val="00DA0347"/>
    <w:rsid w:val="00DA038C"/>
    <w:rsid w:val="00DA0C9C"/>
    <w:rsid w:val="00DA0F7A"/>
    <w:rsid w:val="00DA1004"/>
    <w:rsid w:val="00DA1135"/>
    <w:rsid w:val="00DA12ED"/>
    <w:rsid w:val="00DA17A8"/>
    <w:rsid w:val="00DA1FAC"/>
    <w:rsid w:val="00DA21CA"/>
    <w:rsid w:val="00DA2304"/>
    <w:rsid w:val="00DA2997"/>
    <w:rsid w:val="00DA3132"/>
    <w:rsid w:val="00DA34E4"/>
    <w:rsid w:val="00DA36EF"/>
    <w:rsid w:val="00DA379C"/>
    <w:rsid w:val="00DA3C8C"/>
    <w:rsid w:val="00DA413A"/>
    <w:rsid w:val="00DA4621"/>
    <w:rsid w:val="00DA4829"/>
    <w:rsid w:val="00DA5967"/>
    <w:rsid w:val="00DA60A5"/>
    <w:rsid w:val="00DA636B"/>
    <w:rsid w:val="00DA63D1"/>
    <w:rsid w:val="00DA6664"/>
    <w:rsid w:val="00DA6ABA"/>
    <w:rsid w:val="00DA6C24"/>
    <w:rsid w:val="00DA6F3A"/>
    <w:rsid w:val="00DA70BF"/>
    <w:rsid w:val="00DA71F4"/>
    <w:rsid w:val="00DA7604"/>
    <w:rsid w:val="00DA7866"/>
    <w:rsid w:val="00DA7968"/>
    <w:rsid w:val="00DA7DFB"/>
    <w:rsid w:val="00DB0180"/>
    <w:rsid w:val="00DB0663"/>
    <w:rsid w:val="00DB0B6E"/>
    <w:rsid w:val="00DB0D61"/>
    <w:rsid w:val="00DB101F"/>
    <w:rsid w:val="00DB11D0"/>
    <w:rsid w:val="00DB1661"/>
    <w:rsid w:val="00DB1B7D"/>
    <w:rsid w:val="00DB1E5F"/>
    <w:rsid w:val="00DB2334"/>
    <w:rsid w:val="00DB24BB"/>
    <w:rsid w:val="00DB2A5D"/>
    <w:rsid w:val="00DB2AF0"/>
    <w:rsid w:val="00DB2D39"/>
    <w:rsid w:val="00DB2D71"/>
    <w:rsid w:val="00DB2FB1"/>
    <w:rsid w:val="00DB3693"/>
    <w:rsid w:val="00DB36A6"/>
    <w:rsid w:val="00DB39F2"/>
    <w:rsid w:val="00DB3F3E"/>
    <w:rsid w:val="00DB4B90"/>
    <w:rsid w:val="00DB4F4C"/>
    <w:rsid w:val="00DB5719"/>
    <w:rsid w:val="00DB58B8"/>
    <w:rsid w:val="00DB5E45"/>
    <w:rsid w:val="00DB6178"/>
    <w:rsid w:val="00DB64F4"/>
    <w:rsid w:val="00DB65B7"/>
    <w:rsid w:val="00DB6B03"/>
    <w:rsid w:val="00DB6BC0"/>
    <w:rsid w:val="00DB6C59"/>
    <w:rsid w:val="00DB6E59"/>
    <w:rsid w:val="00DB6E5E"/>
    <w:rsid w:val="00DB701F"/>
    <w:rsid w:val="00DB73E7"/>
    <w:rsid w:val="00DB7B95"/>
    <w:rsid w:val="00DC022A"/>
    <w:rsid w:val="00DC041F"/>
    <w:rsid w:val="00DC0489"/>
    <w:rsid w:val="00DC05A4"/>
    <w:rsid w:val="00DC07F7"/>
    <w:rsid w:val="00DC0D79"/>
    <w:rsid w:val="00DC0F47"/>
    <w:rsid w:val="00DC102E"/>
    <w:rsid w:val="00DC12D6"/>
    <w:rsid w:val="00DC158B"/>
    <w:rsid w:val="00DC1989"/>
    <w:rsid w:val="00DC1CDD"/>
    <w:rsid w:val="00DC2052"/>
    <w:rsid w:val="00DC2449"/>
    <w:rsid w:val="00DC2631"/>
    <w:rsid w:val="00DC2752"/>
    <w:rsid w:val="00DC2896"/>
    <w:rsid w:val="00DC2A0A"/>
    <w:rsid w:val="00DC30D1"/>
    <w:rsid w:val="00DC33FE"/>
    <w:rsid w:val="00DC573F"/>
    <w:rsid w:val="00DC5C2A"/>
    <w:rsid w:val="00DC6256"/>
    <w:rsid w:val="00DC6750"/>
    <w:rsid w:val="00DC68F0"/>
    <w:rsid w:val="00DC728F"/>
    <w:rsid w:val="00DD02A8"/>
    <w:rsid w:val="00DD0C22"/>
    <w:rsid w:val="00DD0F6D"/>
    <w:rsid w:val="00DD1297"/>
    <w:rsid w:val="00DD1452"/>
    <w:rsid w:val="00DD1957"/>
    <w:rsid w:val="00DD2329"/>
    <w:rsid w:val="00DD2639"/>
    <w:rsid w:val="00DD2B13"/>
    <w:rsid w:val="00DD2CA4"/>
    <w:rsid w:val="00DD2FD0"/>
    <w:rsid w:val="00DD3448"/>
    <w:rsid w:val="00DD3F18"/>
    <w:rsid w:val="00DD4132"/>
    <w:rsid w:val="00DD472C"/>
    <w:rsid w:val="00DD4E2A"/>
    <w:rsid w:val="00DD5A13"/>
    <w:rsid w:val="00DD63C0"/>
    <w:rsid w:val="00DD65C7"/>
    <w:rsid w:val="00DD65E2"/>
    <w:rsid w:val="00DD69D7"/>
    <w:rsid w:val="00DD6B20"/>
    <w:rsid w:val="00DD731C"/>
    <w:rsid w:val="00DD754F"/>
    <w:rsid w:val="00DD7800"/>
    <w:rsid w:val="00DD7D13"/>
    <w:rsid w:val="00DE02F1"/>
    <w:rsid w:val="00DE0EA3"/>
    <w:rsid w:val="00DE1556"/>
    <w:rsid w:val="00DE2B44"/>
    <w:rsid w:val="00DE2EF4"/>
    <w:rsid w:val="00DE31CF"/>
    <w:rsid w:val="00DE34A7"/>
    <w:rsid w:val="00DE3B70"/>
    <w:rsid w:val="00DE414F"/>
    <w:rsid w:val="00DE4369"/>
    <w:rsid w:val="00DE46ED"/>
    <w:rsid w:val="00DE4731"/>
    <w:rsid w:val="00DE4F4D"/>
    <w:rsid w:val="00DE55E7"/>
    <w:rsid w:val="00DE64CA"/>
    <w:rsid w:val="00DE64ED"/>
    <w:rsid w:val="00DE6E5D"/>
    <w:rsid w:val="00DE7394"/>
    <w:rsid w:val="00DE7773"/>
    <w:rsid w:val="00DE780B"/>
    <w:rsid w:val="00DE7969"/>
    <w:rsid w:val="00DE7A3E"/>
    <w:rsid w:val="00DF05F4"/>
    <w:rsid w:val="00DF09B9"/>
    <w:rsid w:val="00DF0B0C"/>
    <w:rsid w:val="00DF0FAF"/>
    <w:rsid w:val="00DF115F"/>
    <w:rsid w:val="00DF2414"/>
    <w:rsid w:val="00DF2B05"/>
    <w:rsid w:val="00DF2B2A"/>
    <w:rsid w:val="00DF2DD9"/>
    <w:rsid w:val="00DF325C"/>
    <w:rsid w:val="00DF3D5F"/>
    <w:rsid w:val="00DF5696"/>
    <w:rsid w:val="00DF6640"/>
    <w:rsid w:val="00DF6B9B"/>
    <w:rsid w:val="00DF7EC4"/>
    <w:rsid w:val="00E01607"/>
    <w:rsid w:val="00E01F5C"/>
    <w:rsid w:val="00E0250B"/>
    <w:rsid w:val="00E02580"/>
    <w:rsid w:val="00E027C9"/>
    <w:rsid w:val="00E02D2A"/>
    <w:rsid w:val="00E02F57"/>
    <w:rsid w:val="00E030CD"/>
    <w:rsid w:val="00E03457"/>
    <w:rsid w:val="00E036A4"/>
    <w:rsid w:val="00E03A5A"/>
    <w:rsid w:val="00E03CDD"/>
    <w:rsid w:val="00E03DA5"/>
    <w:rsid w:val="00E03E53"/>
    <w:rsid w:val="00E041D0"/>
    <w:rsid w:val="00E048F1"/>
    <w:rsid w:val="00E0530D"/>
    <w:rsid w:val="00E05458"/>
    <w:rsid w:val="00E056B1"/>
    <w:rsid w:val="00E05991"/>
    <w:rsid w:val="00E059FA"/>
    <w:rsid w:val="00E05A26"/>
    <w:rsid w:val="00E05DA3"/>
    <w:rsid w:val="00E062F7"/>
    <w:rsid w:val="00E06B18"/>
    <w:rsid w:val="00E06EBE"/>
    <w:rsid w:val="00E06F78"/>
    <w:rsid w:val="00E06FA4"/>
    <w:rsid w:val="00E074A7"/>
    <w:rsid w:val="00E076F9"/>
    <w:rsid w:val="00E07D8D"/>
    <w:rsid w:val="00E105BB"/>
    <w:rsid w:val="00E109B2"/>
    <w:rsid w:val="00E10AF2"/>
    <w:rsid w:val="00E10C97"/>
    <w:rsid w:val="00E10FA8"/>
    <w:rsid w:val="00E11055"/>
    <w:rsid w:val="00E11094"/>
    <w:rsid w:val="00E11368"/>
    <w:rsid w:val="00E11480"/>
    <w:rsid w:val="00E11667"/>
    <w:rsid w:val="00E116FB"/>
    <w:rsid w:val="00E11AF9"/>
    <w:rsid w:val="00E11FA7"/>
    <w:rsid w:val="00E124FF"/>
    <w:rsid w:val="00E13A2F"/>
    <w:rsid w:val="00E14274"/>
    <w:rsid w:val="00E14457"/>
    <w:rsid w:val="00E148D4"/>
    <w:rsid w:val="00E1509E"/>
    <w:rsid w:val="00E1534F"/>
    <w:rsid w:val="00E15867"/>
    <w:rsid w:val="00E15C4E"/>
    <w:rsid w:val="00E15D8B"/>
    <w:rsid w:val="00E15E0A"/>
    <w:rsid w:val="00E164BF"/>
    <w:rsid w:val="00E16E4A"/>
    <w:rsid w:val="00E17A3F"/>
    <w:rsid w:val="00E17AF4"/>
    <w:rsid w:val="00E17B56"/>
    <w:rsid w:val="00E2052A"/>
    <w:rsid w:val="00E22802"/>
    <w:rsid w:val="00E23E31"/>
    <w:rsid w:val="00E2415A"/>
    <w:rsid w:val="00E24986"/>
    <w:rsid w:val="00E24B33"/>
    <w:rsid w:val="00E24F9D"/>
    <w:rsid w:val="00E2517A"/>
    <w:rsid w:val="00E25269"/>
    <w:rsid w:val="00E258F5"/>
    <w:rsid w:val="00E25C9C"/>
    <w:rsid w:val="00E26524"/>
    <w:rsid w:val="00E26A29"/>
    <w:rsid w:val="00E273B7"/>
    <w:rsid w:val="00E30743"/>
    <w:rsid w:val="00E30A5C"/>
    <w:rsid w:val="00E30A97"/>
    <w:rsid w:val="00E30C2A"/>
    <w:rsid w:val="00E30E30"/>
    <w:rsid w:val="00E30E90"/>
    <w:rsid w:val="00E31141"/>
    <w:rsid w:val="00E31DAD"/>
    <w:rsid w:val="00E31ECC"/>
    <w:rsid w:val="00E329DB"/>
    <w:rsid w:val="00E32ACA"/>
    <w:rsid w:val="00E33FD2"/>
    <w:rsid w:val="00E340BD"/>
    <w:rsid w:val="00E348B7"/>
    <w:rsid w:val="00E3491E"/>
    <w:rsid w:val="00E34B99"/>
    <w:rsid w:val="00E35390"/>
    <w:rsid w:val="00E35C6A"/>
    <w:rsid w:val="00E36C40"/>
    <w:rsid w:val="00E3723B"/>
    <w:rsid w:val="00E376BA"/>
    <w:rsid w:val="00E376C5"/>
    <w:rsid w:val="00E37D02"/>
    <w:rsid w:val="00E40224"/>
    <w:rsid w:val="00E408E9"/>
    <w:rsid w:val="00E410C6"/>
    <w:rsid w:val="00E41405"/>
    <w:rsid w:val="00E41E61"/>
    <w:rsid w:val="00E42937"/>
    <w:rsid w:val="00E42D4D"/>
    <w:rsid w:val="00E432A0"/>
    <w:rsid w:val="00E432FE"/>
    <w:rsid w:val="00E4353B"/>
    <w:rsid w:val="00E437F1"/>
    <w:rsid w:val="00E4399A"/>
    <w:rsid w:val="00E442AD"/>
    <w:rsid w:val="00E44621"/>
    <w:rsid w:val="00E44922"/>
    <w:rsid w:val="00E44F7B"/>
    <w:rsid w:val="00E45311"/>
    <w:rsid w:val="00E457C9"/>
    <w:rsid w:val="00E459CF"/>
    <w:rsid w:val="00E45D1C"/>
    <w:rsid w:val="00E460B9"/>
    <w:rsid w:val="00E46167"/>
    <w:rsid w:val="00E46DAD"/>
    <w:rsid w:val="00E46FE7"/>
    <w:rsid w:val="00E471DA"/>
    <w:rsid w:val="00E47298"/>
    <w:rsid w:val="00E4742F"/>
    <w:rsid w:val="00E4787E"/>
    <w:rsid w:val="00E47E90"/>
    <w:rsid w:val="00E500E2"/>
    <w:rsid w:val="00E50392"/>
    <w:rsid w:val="00E509A3"/>
    <w:rsid w:val="00E50FF5"/>
    <w:rsid w:val="00E51350"/>
    <w:rsid w:val="00E52268"/>
    <w:rsid w:val="00E52410"/>
    <w:rsid w:val="00E52C0C"/>
    <w:rsid w:val="00E52F82"/>
    <w:rsid w:val="00E53857"/>
    <w:rsid w:val="00E53A6E"/>
    <w:rsid w:val="00E53B99"/>
    <w:rsid w:val="00E53ECE"/>
    <w:rsid w:val="00E53F5B"/>
    <w:rsid w:val="00E5421D"/>
    <w:rsid w:val="00E54694"/>
    <w:rsid w:val="00E5537B"/>
    <w:rsid w:val="00E55656"/>
    <w:rsid w:val="00E5570F"/>
    <w:rsid w:val="00E55A49"/>
    <w:rsid w:val="00E56475"/>
    <w:rsid w:val="00E5690F"/>
    <w:rsid w:val="00E56DD5"/>
    <w:rsid w:val="00E575DE"/>
    <w:rsid w:val="00E57CB7"/>
    <w:rsid w:val="00E57F16"/>
    <w:rsid w:val="00E6041D"/>
    <w:rsid w:val="00E609CB"/>
    <w:rsid w:val="00E61219"/>
    <w:rsid w:val="00E61C73"/>
    <w:rsid w:val="00E61FDA"/>
    <w:rsid w:val="00E620CC"/>
    <w:rsid w:val="00E6219A"/>
    <w:rsid w:val="00E621CB"/>
    <w:rsid w:val="00E622B3"/>
    <w:rsid w:val="00E622B5"/>
    <w:rsid w:val="00E62B77"/>
    <w:rsid w:val="00E62E61"/>
    <w:rsid w:val="00E62EAD"/>
    <w:rsid w:val="00E6318F"/>
    <w:rsid w:val="00E6319E"/>
    <w:rsid w:val="00E63BFC"/>
    <w:rsid w:val="00E63D0C"/>
    <w:rsid w:val="00E63E60"/>
    <w:rsid w:val="00E64CDC"/>
    <w:rsid w:val="00E64E13"/>
    <w:rsid w:val="00E64F9C"/>
    <w:rsid w:val="00E65154"/>
    <w:rsid w:val="00E654F7"/>
    <w:rsid w:val="00E656C2"/>
    <w:rsid w:val="00E65AF3"/>
    <w:rsid w:val="00E65DB9"/>
    <w:rsid w:val="00E669B7"/>
    <w:rsid w:val="00E66DCF"/>
    <w:rsid w:val="00E6768F"/>
    <w:rsid w:val="00E677BB"/>
    <w:rsid w:val="00E677F8"/>
    <w:rsid w:val="00E67825"/>
    <w:rsid w:val="00E67A07"/>
    <w:rsid w:val="00E70767"/>
    <w:rsid w:val="00E713E7"/>
    <w:rsid w:val="00E7143D"/>
    <w:rsid w:val="00E71690"/>
    <w:rsid w:val="00E71E5B"/>
    <w:rsid w:val="00E72018"/>
    <w:rsid w:val="00E72BEE"/>
    <w:rsid w:val="00E73045"/>
    <w:rsid w:val="00E74811"/>
    <w:rsid w:val="00E74C0B"/>
    <w:rsid w:val="00E74DA5"/>
    <w:rsid w:val="00E74DBE"/>
    <w:rsid w:val="00E74F58"/>
    <w:rsid w:val="00E751AA"/>
    <w:rsid w:val="00E757D7"/>
    <w:rsid w:val="00E758CD"/>
    <w:rsid w:val="00E75AE4"/>
    <w:rsid w:val="00E75DFC"/>
    <w:rsid w:val="00E7605B"/>
    <w:rsid w:val="00E76E1F"/>
    <w:rsid w:val="00E77502"/>
    <w:rsid w:val="00E778AA"/>
    <w:rsid w:val="00E77AC0"/>
    <w:rsid w:val="00E77DD3"/>
    <w:rsid w:val="00E80436"/>
    <w:rsid w:val="00E8062C"/>
    <w:rsid w:val="00E8083F"/>
    <w:rsid w:val="00E80A14"/>
    <w:rsid w:val="00E80BBE"/>
    <w:rsid w:val="00E80C94"/>
    <w:rsid w:val="00E80FBB"/>
    <w:rsid w:val="00E811FC"/>
    <w:rsid w:val="00E81411"/>
    <w:rsid w:val="00E817BC"/>
    <w:rsid w:val="00E82275"/>
    <w:rsid w:val="00E8230D"/>
    <w:rsid w:val="00E82492"/>
    <w:rsid w:val="00E824E8"/>
    <w:rsid w:val="00E826CC"/>
    <w:rsid w:val="00E8296D"/>
    <w:rsid w:val="00E82994"/>
    <w:rsid w:val="00E82F66"/>
    <w:rsid w:val="00E830F2"/>
    <w:rsid w:val="00E8315A"/>
    <w:rsid w:val="00E83532"/>
    <w:rsid w:val="00E83A2C"/>
    <w:rsid w:val="00E83C45"/>
    <w:rsid w:val="00E83CB4"/>
    <w:rsid w:val="00E83E4C"/>
    <w:rsid w:val="00E848D5"/>
    <w:rsid w:val="00E848EB"/>
    <w:rsid w:val="00E85109"/>
    <w:rsid w:val="00E85345"/>
    <w:rsid w:val="00E85436"/>
    <w:rsid w:val="00E85612"/>
    <w:rsid w:val="00E868CF"/>
    <w:rsid w:val="00E86ABC"/>
    <w:rsid w:val="00E871D9"/>
    <w:rsid w:val="00E90374"/>
    <w:rsid w:val="00E9104E"/>
    <w:rsid w:val="00E92633"/>
    <w:rsid w:val="00E927A6"/>
    <w:rsid w:val="00E92EEE"/>
    <w:rsid w:val="00E930B8"/>
    <w:rsid w:val="00E93203"/>
    <w:rsid w:val="00E93F0A"/>
    <w:rsid w:val="00E94347"/>
    <w:rsid w:val="00E94646"/>
    <w:rsid w:val="00E94660"/>
    <w:rsid w:val="00E94820"/>
    <w:rsid w:val="00E948F9"/>
    <w:rsid w:val="00E949D5"/>
    <w:rsid w:val="00E9554C"/>
    <w:rsid w:val="00E958E8"/>
    <w:rsid w:val="00E95CD0"/>
    <w:rsid w:val="00E96040"/>
    <w:rsid w:val="00E97588"/>
    <w:rsid w:val="00E975B7"/>
    <w:rsid w:val="00E976EA"/>
    <w:rsid w:val="00E97953"/>
    <w:rsid w:val="00E97B28"/>
    <w:rsid w:val="00E97E9C"/>
    <w:rsid w:val="00EA0BF1"/>
    <w:rsid w:val="00EA0DF7"/>
    <w:rsid w:val="00EA0FA2"/>
    <w:rsid w:val="00EA189D"/>
    <w:rsid w:val="00EA23F8"/>
    <w:rsid w:val="00EA25E1"/>
    <w:rsid w:val="00EA2608"/>
    <w:rsid w:val="00EA2928"/>
    <w:rsid w:val="00EA2CCD"/>
    <w:rsid w:val="00EA2E60"/>
    <w:rsid w:val="00EA33B0"/>
    <w:rsid w:val="00EA345F"/>
    <w:rsid w:val="00EA355B"/>
    <w:rsid w:val="00EA374D"/>
    <w:rsid w:val="00EA4607"/>
    <w:rsid w:val="00EA482C"/>
    <w:rsid w:val="00EA4F55"/>
    <w:rsid w:val="00EA55D2"/>
    <w:rsid w:val="00EA595A"/>
    <w:rsid w:val="00EA5A0B"/>
    <w:rsid w:val="00EA5E94"/>
    <w:rsid w:val="00EA63AB"/>
    <w:rsid w:val="00EA6894"/>
    <w:rsid w:val="00EA6C91"/>
    <w:rsid w:val="00EA769F"/>
    <w:rsid w:val="00EA7913"/>
    <w:rsid w:val="00EA793E"/>
    <w:rsid w:val="00EA7A96"/>
    <w:rsid w:val="00EA7BFE"/>
    <w:rsid w:val="00EA7D33"/>
    <w:rsid w:val="00EB012D"/>
    <w:rsid w:val="00EB06C6"/>
    <w:rsid w:val="00EB0A71"/>
    <w:rsid w:val="00EB0EE6"/>
    <w:rsid w:val="00EB10D0"/>
    <w:rsid w:val="00EB1412"/>
    <w:rsid w:val="00EB15AD"/>
    <w:rsid w:val="00EB16F3"/>
    <w:rsid w:val="00EB1974"/>
    <w:rsid w:val="00EB21C0"/>
    <w:rsid w:val="00EB26F8"/>
    <w:rsid w:val="00EB2F49"/>
    <w:rsid w:val="00EB3030"/>
    <w:rsid w:val="00EB33A9"/>
    <w:rsid w:val="00EB3E40"/>
    <w:rsid w:val="00EB43C4"/>
    <w:rsid w:val="00EB4741"/>
    <w:rsid w:val="00EB4A9E"/>
    <w:rsid w:val="00EB4CD7"/>
    <w:rsid w:val="00EB5687"/>
    <w:rsid w:val="00EB59A8"/>
    <w:rsid w:val="00EB5D3B"/>
    <w:rsid w:val="00EB6260"/>
    <w:rsid w:val="00EB6CAF"/>
    <w:rsid w:val="00EB72C1"/>
    <w:rsid w:val="00EB75D1"/>
    <w:rsid w:val="00EB7CE0"/>
    <w:rsid w:val="00EB7ED1"/>
    <w:rsid w:val="00EC01EB"/>
    <w:rsid w:val="00EC0B8C"/>
    <w:rsid w:val="00EC0D58"/>
    <w:rsid w:val="00EC1416"/>
    <w:rsid w:val="00EC144E"/>
    <w:rsid w:val="00EC2477"/>
    <w:rsid w:val="00EC27E4"/>
    <w:rsid w:val="00EC3096"/>
    <w:rsid w:val="00EC36ED"/>
    <w:rsid w:val="00EC4736"/>
    <w:rsid w:val="00EC535D"/>
    <w:rsid w:val="00EC5746"/>
    <w:rsid w:val="00EC5901"/>
    <w:rsid w:val="00EC5E1D"/>
    <w:rsid w:val="00EC61BD"/>
    <w:rsid w:val="00EC630E"/>
    <w:rsid w:val="00EC65D9"/>
    <w:rsid w:val="00EC6A76"/>
    <w:rsid w:val="00EC7105"/>
    <w:rsid w:val="00EC78E6"/>
    <w:rsid w:val="00EC7A25"/>
    <w:rsid w:val="00ED02F7"/>
    <w:rsid w:val="00ED0F9D"/>
    <w:rsid w:val="00ED15F5"/>
    <w:rsid w:val="00ED1BFD"/>
    <w:rsid w:val="00ED23BB"/>
    <w:rsid w:val="00ED2559"/>
    <w:rsid w:val="00ED2F63"/>
    <w:rsid w:val="00ED3044"/>
    <w:rsid w:val="00ED320F"/>
    <w:rsid w:val="00ED33AA"/>
    <w:rsid w:val="00ED3533"/>
    <w:rsid w:val="00ED3594"/>
    <w:rsid w:val="00ED36DF"/>
    <w:rsid w:val="00ED3812"/>
    <w:rsid w:val="00ED3B7E"/>
    <w:rsid w:val="00ED4680"/>
    <w:rsid w:val="00ED4F6D"/>
    <w:rsid w:val="00ED54BD"/>
    <w:rsid w:val="00ED5670"/>
    <w:rsid w:val="00ED60E0"/>
    <w:rsid w:val="00ED66E2"/>
    <w:rsid w:val="00ED68EE"/>
    <w:rsid w:val="00ED6AC2"/>
    <w:rsid w:val="00ED7067"/>
    <w:rsid w:val="00ED713D"/>
    <w:rsid w:val="00ED71E2"/>
    <w:rsid w:val="00ED7248"/>
    <w:rsid w:val="00ED73EC"/>
    <w:rsid w:val="00ED7CB5"/>
    <w:rsid w:val="00ED7E94"/>
    <w:rsid w:val="00EE0041"/>
    <w:rsid w:val="00EE09C4"/>
    <w:rsid w:val="00EE19AC"/>
    <w:rsid w:val="00EE19B2"/>
    <w:rsid w:val="00EE2792"/>
    <w:rsid w:val="00EE28AF"/>
    <w:rsid w:val="00EE332E"/>
    <w:rsid w:val="00EE3F8E"/>
    <w:rsid w:val="00EE40E9"/>
    <w:rsid w:val="00EE454F"/>
    <w:rsid w:val="00EE489D"/>
    <w:rsid w:val="00EE50EA"/>
    <w:rsid w:val="00EE5219"/>
    <w:rsid w:val="00EE5BC3"/>
    <w:rsid w:val="00EE6171"/>
    <w:rsid w:val="00EE636A"/>
    <w:rsid w:val="00EE63E5"/>
    <w:rsid w:val="00EE693A"/>
    <w:rsid w:val="00EE6DD7"/>
    <w:rsid w:val="00EE72FB"/>
    <w:rsid w:val="00EE7A32"/>
    <w:rsid w:val="00EE7AA1"/>
    <w:rsid w:val="00EE7AFA"/>
    <w:rsid w:val="00EE7CE9"/>
    <w:rsid w:val="00EE7F6E"/>
    <w:rsid w:val="00EF114A"/>
    <w:rsid w:val="00EF1E9F"/>
    <w:rsid w:val="00EF2637"/>
    <w:rsid w:val="00EF2A85"/>
    <w:rsid w:val="00EF2DB7"/>
    <w:rsid w:val="00EF3700"/>
    <w:rsid w:val="00EF3825"/>
    <w:rsid w:val="00EF3908"/>
    <w:rsid w:val="00EF3D01"/>
    <w:rsid w:val="00EF40BC"/>
    <w:rsid w:val="00EF41CC"/>
    <w:rsid w:val="00EF4355"/>
    <w:rsid w:val="00EF4A2C"/>
    <w:rsid w:val="00EF4EB8"/>
    <w:rsid w:val="00EF5030"/>
    <w:rsid w:val="00EF5487"/>
    <w:rsid w:val="00EF5AC0"/>
    <w:rsid w:val="00EF5CB7"/>
    <w:rsid w:val="00EF61F3"/>
    <w:rsid w:val="00EF6793"/>
    <w:rsid w:val="00EF6AFB"/>
    <w:rsid w:val="00EF6FEB"/>
    <w:rsid w:val="00EF792E"/>
    <w:rsid w:val="00F00917"/>
    <w:rsid w:val="00F00A98"/>
    <w:rsid w:val="00F00C41"/>
    <w:rsid w:val="00F01285"/>
    <w:rsid w:val="00F01354"/>
    <w:rsid w:val="00F01DA6"/>
    <w:rsid w:val="00F01E47"/>
    <w:rsid w:val="00F01E8C"/>
    <w:rsid w:val="00F01F5D"/>
    <w:rsid w:val="00F027F2"/>
    <w:rsid w:val="00F0299D"/>
    <w:rsid w:val="00F02A2C"/>
    <w:rsid w:val="00F02AA5"/>
    <w:rsid w:val="00F02CB5"/>
    <w:rsid w:val="00F02FEF"/>
    <w:rsid w:val="00F037CB"/>
    <w:rsid w:val="00F038AD"/>
    <w:rsid w:val="00F04217"/>
    <w:rsid w:val="00F048E0"/>
    <w:rsid w:val="00F04941"/>
    <w:rsid w:val="00F053C6"/>
    <w:rsid w:val="00F05E0A"/>
    <w:rsid w:val="00F05FB1"/>
    <w:rsid w:val="00F06150"/>
    <w:rsid w:val="00F06913"/>
    <w:rsid w:val="00F06DB2"/>
    <w:rsid w:val="00F0732C"/>
    <w:rsid w:val="00F07352"/>
    <w:rsid w:val="00F07AE2"/>
    <w:rsid w:val="00F103F5"/>
    <w:rsid w:val="00F10415"/>
    <w:rsid w:val="00F1091B"/>
    <w:rsid w:val="00F10D1E"/>
    <w:rsid w:val="00F10E0A"/>
    <w:rsid w:val="00F1165E"/>
    <w:rsid w:val="00F11BD7"/>
    <w:rsid w:val="00F12417"/>
    <w:rsid w:val="00F12700"/>
    <w:rsid w:val="00F1291E"/>
    <w:rsid w:val="00F12D4F"/>
    <w:rsid w:val="00F12D99"/>
    <w:rsid w:val="00F13147"/>
    <w:rsid w:val="00F132EB"/>
    <w:rsid w:val="00F13766"/>
    <w:rsid w:val="00F1468E"/>
    <w:rsid w:val="00F14B7A"/>
    <w:rsid w:val="00F14D3B"/>
    <w:rsid w:val="00F14E6A"/>
    <w:rsid w:val="00F14F17"/>
    <w:rsid w:val="00F15226"/>
    <w:rsid w:val="00F15302"/>
    <w:rsid w:val="00F15775"/>
    <w:rsid w:val="00F15E8F"/>
    <w:rsid w:val="00F16266"/>
    <w:rsid w:val="00F1686F"/>
    <w:rsid w:val="00F17B6F"/>
    <w:rsid w:val="00F17D97"/>
    <w:rsid w:val="00F17EC1"/>
    <w:rsid w:val="00F17FD1"/>
    <w:rsid w:val="00F2001C"/>
    <w:rsid w:val="00F20CAF"/>
    <w:rsid w:val="00F21C25"/>
    <w:rsid w:val="00F21F4B"/>
    <w:rsid w:val="00F22346"/>
    <w:rsid w:val="00F2290F"/>
    <w:rsid w:val="00F22BBF"/>
    <w:rsid w:val="00F22D25"/>
    <w:rsid w:val="00F232A6"/>
    <w:rsid w:val="00F23339"/>
    <w:rsid w:val="00F23F45"/>
    <w:rsid w:val="00F256EE"/>
    <w:rsid w:val="00F259E5"/>
    <w:rsid w:val="00F25E6A"/>
    <w:rsid w:val="00F266B9"/>
    <w:rsid w:val="00F26845"/>
    <w:rsid w:val="00F26DDE"/>
    <w:rsid w:val="00F277ED"/>
    <w:rsid w:val="00F30221"/>
    <w:rsid w:val="00F303EC"/>
    <w:rsid w:val="00F30506"/>
    <w:rsid w:val="00F30738"/>
    <w:rsid w:val="00F307BF"/>
    <w:rsid w:val="00F3094B"/>
    <w:rsid w:val="00F30AAE"/>
    <w:rsid w:val="00F30AE7"/>
    <w:rsid w:val="00F30C74"/>
    <w:rsid w:val="00F3166E"/>
    <w:rsid w:val="00F31A50"/>
    <w:rsid w:val="00F31CFB"/>
    <w:rsid w:val="00F3227A"/>
    <w:rsid w:val="00F322CB"/>
    <w:rsid w:val="00F324B5"/>
    <w:rsid w:val="00F3253A"/>
    <w:rsid w:val="00F32997"/>
    <w:rsid w:val="00F32A8C"/>
    <w:rsid w:val="00F330FE"/>
    <w:rsid w:val="00F33F23"/>
    <w:rsid w:val="00F34450"/>
    <w:rsid w:val="00F3466E"/>
    <w:rsid w:val="00F3475B"/>
    <w:rsid w:val="00F351EC"/>
    <w:rsid w:val="00F35928"/>
    <w:rsid w:val="00F36269"/>
    <w:rsid w:val="00F363A9"/>
    <w:rsid w:val="00F36748"/>
    <w:rsid w:val="00F3685B"/>
    <w:rsid w:val="00F37453"/>
    <w:rsid w:val="00F37A95"/>
    <w:rsid w:val="00F37CAC"/>
    <w:rsid w:val="00F407EB"/>
    <w:rsid w:val="00F40A2E"/>
    <w:rsid w:val="00F4110A"/>
    <w:rsid w:val="00F415E5"/>
    <w:rsid w:val="00F41FAA"/>
    <w:rsid w:val="00F422A6"/>
    <w:rsid w:val="00F4277C"/>
    <w:rsid w:val="00F42C1C"/>
    <w:rsid w:val="00F42C3C"/>
    <w:rsid w:val="00F4304C"/>
    <w:rsid w:val="00F4315E"/>
    <w:rsid w:val="00F435DB"/>
    <w:rsid w:val="00F43C71"/>
    <w:rsid w:val="00F43DD5"/>
    <w:rsid w:val="00F44699"/>
    <w:rsid w:val="00F44A64"/>
    <w:rsid w:val="00F44C0A"/>
    <w:rsid w:val="00F44F09"/>
    <w:rsid w:val="00F451C6"/>
    <w:rsid w:val="00F45243"/>
    <w:rsid w:val="00F4577C"/>
    <w:rsid w:val="00F46112"/>
    <w:rsid w:val="00F4707B"/>
    <w:rsid w:val="00F47552"/>
    <w:rsid w:val="00F476D1"/>
    <w:rsid w:val="00F47845"/>
    <w:rsid w:val="00F47872"/>
    <w:rsid w:val="00F502BA"/>
    <w:rsid w:val="00F50A75"/>
    <w:rsid w:val="00F50D1E"/>
    <w:rsid w:val="00F511F6"/>
    <w:rsid w:val="00F5162B"/>
    <w:rsid w:val="00F52148"/>
    <w:rsid w:val="00F525A5"/>
    <w:rsid w:val="00F52AC6"/>
    <w:rsid w:val="00F52DDE"/>
    <w:rsid w:val="00F52F09"/>
    <w:rsid w:val="00F52F0F"/>
    <w:rsid w:val="00F53169"/>
    <w:rsid w:val="00F531B6"/>
    <w:rsid w:val="00F531ED"/>
    <w:rsid w:val="00F533F1"/>
    <w:rsid w:val="00F53710"/>
    <w:rsid w:val="00F537B6"/>
    <w:rsid w:val="00F53FC0"/>
    <w:rsid w:val="00F54046"/>
    <w:rsid w:val="00F541D5"/>
    <w:rsid w:val="00F54858"/>
    <w:rsid w:val="00F54BBD"/>
    <w:rsid w:val="00F551B3"/>
    <w:rsid w:val="00F55253"/>
    <w:rsid w:val="00F55761"/>
    <w:rsid w:val="00F558B0"/>
    <w:rsid w:val="00F55A61"/>
    <w:rsid w:val="00F55AD9"/>
    <w:rsid w:val="00F56249"/>
    <w:rsid w:val="00F57D24"/>
    <w:rsid w:val="00F601E8"/>
    <w:rsid w:val="00F605FD"/>
    <w:rsid w:val="00F60A4F"/>
    <w:rsid w:val="00F610EA"/>
    <w:rsid w:val="00F6121E"/>
    <w:rsid w:val="00F61550"/>
    <w:rsid w:val="00F61ED5"/>
    <w:rsid w:val="00F6204F"/>
    <w:rsid w:val="00F634DE"/>
    <w:rsid w:val="00F63915"/>
    <w:rsid w:val="00F63C9A"/>
    <w:rsid w:val="00F63F79"/>
    <w:rsid w:val="00F644EF"/>
    <w:rsid w:val="00F64AB5"/>
    <w:rsid w:val="00F64C92"/>
    <w:rsid w:val="00F6512D"/>
    <w:rsid w:val="00F651C3"/>
    <w:rsid w:val="00F66B8B"/>
    <w:rsid w:val="00F67311"/>
    <w:rsid w:val="00F674B5"/>
    <w:rsid w:val="00F675A0"/>
    <w:rsid w:val="00F675D9"/>
    <w:rsid w:val="00F67CA2"/>
    <w:rsid w:val="00F7074F"/>
    <w:rsid w:val="00F70B0C"/>
    <w:rsid w:val="00F710CB"/>
    <w:rsid w:val="00F712A3"/>
    <w:rsid w:val="00F71559"/>
    <w:rsid w:val="00F71890"/>
    <w:rsid w:val="00F71E1B"/>
    <w:rsid w:val="00F71ECB"/>
    <w:rsid w:val="00F7219C"/>
    <w:rsid w:val="00F7282A"/>
    <w:rsid w:val="00F735C2"/>
    <w:rsid w:val="00F7361D"/>
    <w:rsid w:val="00F73CC3"/>
    <w:rsid w:val="00F74B73"/>
    <w:rsid w:val="00F74B89"/>
    <w:rsid w:val="00F75A5D"/>
    <w:rsid w:val="00F75BFB"/>
    <w:rsid w:val="00F75D05"/>
    <w:rsid w:val="00F76973"/>
    <w:rsid w:val="00F772AD"/>
    <w:rsid w:val="00F77A06"/>
    <w:rsid w:val="00F77A44"/>
    <w:rsid w:val="00F81EA7"/>
    <w:rsid w:val="00F81F3A"/>
    <w:rsid w:val="00F822F5"/>
    <w:rsid w:val="00F823A3"/>
    <w:rsid w:val="00F82505"/>
    <w:rsid w:val="00F825CB"/>
    <w:rsid w:val="00F8350E"/>
    <w:rsid w:val="00F83547"/>
    <w:rsid w:val="00F83AC8"/>
    <w:rsid w:val="00F83C12"/>
    <w:rsid w:val="00F83F97"/>
    <w:rsid w:val="00F8419E"/>
    <w:rsid w:val="00F8424F"/>
    <w:rsid w:val="00F8432D"/>
    <w:rsid w:val="00F84818"/>
    <w:rsid w:val="00F851DB"/>
    <w:rsid w:val="00F8556F"/>
    <w:rsid w:val="00F85C81"/>
    <w:rsid w:val="00F8602A"/>
    <w:rsid w:val="00F8636B"/>
    <w:rsid w:val="00F86415"/>
    <w:rsid w:val="00F869F6"/>
    <w:rsid w:val="00F86B48"/>
    <w:rsid w:val="00F87802"/>
    <w:rsid w:val="00F879A8"/>
    <w:rsid w:val="00F87BAB"/>
    <w:rsid w:val="00F87C11"/>
    <w:rsid w:val="00F9075B"/>
    <w:rsid w:val="00F907F2"/>
    <w:rsid w:val="00F9099F"/>
    <w:rsid w:val="00F90C8C"/>
    <w:rsid w:val="00F90CFD"/>
    <w:rsid w:val="00F912B1"/>
    <w:rsid w:val="00F912E9"/>
    <w:rsid w:val="00F915AA"/>
    <w:rsid w:val="00F91FB2"/>
    <w:rsid w:val="00F91FEE"/>
    <w:rsid w:val="00F92570"/>
    <w:rsid w:val="00F92B70"/>
    <w:rsid w:val="00F93004"/>
    <w:rsid w:val="00F9363F"/>
    <w:rsid w:val="00F93757"/>
    <w:rsid w:val="00F944F2"/>
    <w:rsid w:val="00F949A9"/>
    <w:rsid w:val="00F94FA4"/>
    <w:rsid w:val="00F95005"/>
    <w:rsid w:val="00F952D7"/>
    <w:rsid w:val="00F957C9"/>
    <w:rsid w:val="00F95D45"/>
    <w:rsid w:val="00F95E30"/>
    <w:rsid w:val="00F9625F"/>
    <w:rsid w:val="00F9659F"/>
    <w:rsid w:val="00F96F49"/>
    <w:rsid w:val="00F96F59"/>
    <w:rsid w:val="00F97043"/>
    <w:rsid w:val="00F97CDB"/>
    <w:rsid w:val="00FA0730"/>
    <w:rsid w:val="00FA08EF"/>
    <w:rsid w:val="00FA1359"/>
    <w:rsid w:val="00FA144A"/>
    <w:rsid w:val="00FA1ACA"/>
    <w:rsid w:val="00FA1D19"/>
    <w:rsid w:val="00FA1DDD"/>
    <w:rsid w:val="00FA237E"/>
    <w:rsid w:val="00FA2439"/>
    <w:rsid w:val="00FA24C2"/>
    <w:rsid w:val="00FA29CC"/>
    <w:rsid w:val="00FA2AB0"/>
    <w:rsid w:val="00FA2F71"/>
    <w:rsid w:val="00FA3462"/>
    <w:rsid w:val="00FA367A"/>
    <w:rsid w:val="00FA3687"/>
    <w:rsid w:val="00FA3734"/>
    <w:rsid w:val="00FA3A49"/>
    <w:rsid w:val="00FA4650"/>
    <w:rsid w:val="00FA4FDD"/>
    <w:rsid w:val="00FA507C"/>
    <w:rsid w:val="00FA5407"/>
    <w:rsid w:val="00FA5531"/>
    <w:rsid w:val="00FA5DE7"/>
    <w:rsid w:val="00FA5E79"/>
    <w:rsid w:val="00FA6841"/>
    <w:rsid w:val="00FA6C2F"/>
    <w:rsid w:val="00FA73CD"/>
    <w:rsid w:val="00FA75B6"/>
    <w:rsid w:val="00FA7A7B"/>
    <w:rsid w:val="00FA7B41"/>
    <w:rsid w:val="00FB067D"/>
    <w:rsid w:val="00FB0796"/>
    <w:rsid w:val="00FB08A2"/>
    <w:rsid w:val="00FB0CAF"/>
    <w:rsid w:val="00FB0FC8"/>
    <w:rsid w:val="00FB1458"/>
    <w:rsid w:val="00FB15FF"/>
    <w:rsid w:val="00FB17F1"/>
    <w:rsid w:val="00FB1935"/>
    <w:rsid w:val="00FB1B5D"/>
    <w:rsid w:val="00FB1D6B"/>
    <w:rsid w:val="00FB1F25"/>
    <w:rsid w:val="00FB252E"/>
    <w:rsid w:val="00FB279D"/>
    <w:rsid w:val="00FB3C99"/>
    <w:rsid w:val="00FB3E3E"/>
    <w:rsid w:val="00FB4096"/>
    <w:rsid w:val="00FB40E5"/>
    <w:rsid w:val="00FB4438"/>
    <w:rsid w:val="00FB4537"/>
    <w:rsid w:val="00FB4869"/>
    <w:rsid w:val="00FB5C6D"/>
    <w:rsid w:val="00FB5EF7"/>
    <w:rsid w:val="00FB6B96"/>
    <w:rsid w:val="00FB72BD"/>
    <w:rsid w:val="00FB7886"/>
    <w:rsid w:val="00FB790B"/>
    <w:rsid w:val="00FB7ACC"/>
    <w:rsid w:val="00FC00BD"/>
    <w:rsid w:val="00FC08B9"/>
    <w:rsid w:val="00FC0B4B"/>
    <w:rsid w:val="00FC0BD1"/>
    <w:rsid w:val="00FC0D4E"/>
    <w:rsid w:val="00FC1155"/>
    <w:rsid w:val="00FC19BD"/>
    <w:rsid w:val="00FC1C3F"/>
    <w:rsid w:val="00FC2694"/>
    <w:rsid w:val="00FC285E"/>
    <w:rsid w:val="00FC35F7"/>
    <w:rsid w:val="00FC3670"/>
    <w:rsid w:val="00FC4035"/>
    <w:rsid w:val="00FC428D"/>
    <w:rsid w:val="00FC506E"/>
    <w:rsid w:val="00FC5E76"/>
    <w:rsid w:val="00FC6318"/>
    <w:rsid w:val="00FC636A"/>
    <w:rsid w:val="00FC65E3"/>
    <w:rsid w:val="00FC6724"/>
    <w:rsid w:val="00FC67F9"/>
    <w:rsid w:val="00FC6831"/>
    <w:rsid w:val="00FC69D2"/>
    <w:rsid w:val="00FC75B6"/>
    <w:rsid w:val="00FC768B"/>
    <w:rsid w:val="00FD05E7"/>
    <w:rsid w:val="00FD0963"/>
    <w:rsid w:val="00FD0DCE"/>
    <w:rsid w:val="00FD0FB0"/>
    <w:rsid w:val="00FD1582"/>
    <w:rsid w:val="00FD16BE"/>
    <w:rsid w:val="00FD18FC"/>
    <w:rsid w:val="00FD1C19"/>
    <w:rsid w:val="00FD1D0E"/>
    <w:rsid w:val="00FD208D"/>
    <w:rsid w:val="00FD24BC"/>
    <w:rsid w:val="00FD28C4"/>
    <w:rsid w:val="00FD28F3"/>
    <w:rsid w:val="00FD36CE"/>
    <w:rsid w:val="00FD3701"/>
    <w:rsid w:val="00FD37DE"/>
    <w:rsid w:val="00FD3C6D"/>
    <w:rsid w:val="00FD3CDB"/>
    <w:rsid w:val="00FD4499"/>
    <w:rsid w:val="00FD4C9D"/>
    <w:rsid w:val="00FD4CDD"/>
    <w:rsid w:val="00FD5265"/>
    <w:rsid w:val="00FD540D"/>
    <w:rsid w:val="00FD58CB"/>
    <w:rsid w:val="00FD5967"/>
    <w:rsid w:val="00FD5D43"/>
    <w:rsid w:val="00FD6506"/>
    <w:rsid w:val="00FD6792"/>
    <w:rsid w:val="00FD689F"/>
    <w:rsid w:val="00FD6A03"/>
    <w:rsid w:val="00FD6AC0"/>
    <w:rsid w:val="00FD6D1E"/>
    <w:rsid w:val="00FD73CC"/>
    <w:rsid w:val="00FD74F4"/>
    <w:rsid w:val="00FE00E2"/>
    <w:rsid w:val="00FE0CE6"/>
    <w:rsid w:val="00FE0D67"/>
    <w:rsid w:val="00FE113A"/>
    <w:rsid w:val="00FE1417"/>
    <w:rsid w:val="00FE146E"/>
    <w:rsid w:val="00FE16FE"/>
    <w:rsid w:val="00FE1894"/>
    <w:rsid w:val="00FE18A7"/>
    <w:rsid w:val="00FE1BFD"/>
    <w:rsid w:val="00FE1F8F"/>
    <w:rsid w:val="00FE24AC"/>
    <w:rsid w:val="00FE2830"/>
    <w:rsid w:val="00FE2C47"/>
    <w:rsid w:val="00FE30C2"/>
    <w:rsid w:val="00FE3AFF"/>
    <w:rsid w:val="00FE4481"/>
    <w:rsid w:val="00FE4BF6"/>
    <w:rsid w:val="00FE4CF8"/>
    <w:rsid w:val="00FE523A"/>
    <w:rsid w:val="00FE5AED"/>
    <w:rsid w:val="00FE5C0D"/>
    <w:rsid w:val="00FE5F16"/>
    <w:rsid w:val="00FE60DE"/>
    <w:rsid w:val="00FE61C2"/>
    <w:rsid w:val="00FE6484"/>
    <w:rsid w:val="00FE6C84"/>
    <w:rsid w:val="00FE6FEC"/>
    <w:rsid w:val="00FF0BB1"/>
    <w:rsid w:val="00FF0DFF"/>
    <w:rsid w:val="00FF0FC3"/>
    <w:rsid w:val="00FF12E7"/>
    <w:rsid w:val="00FF15B4"/>
    <w:rsid w:val="00FF1ED4"/>
    <w:rsid w:val="00FF1F38"/>
    <w:rsid w:val="00FF21E2"/>
    <w:rsid w:val="00FF2418"/>
    <w:rsid w:val="00FF2485"/>
    <w:rsid w:val="00FF277C"/>
    <w:rsid w:val="00FF2AED"/>
    <w:rsid w:val="00FF2E87"/>
    <w:rsid w:val="00FF3241"/>
    <w:rsid w:val="00FF362A"/>
    <w:rsid w:val="00FF3711"/>
    <w:rsid w:val="00FF44D8"/>
    <w:rsid w:val="00FF4AC5"/>
    <w:rsid w:val="00FF4C91"/>
    <w:rsid w:val="00FF4D7B"/>
    <w:rsid w:val="00FF54CA"/>
    <w:rsid w:val="00FF57A3"/>
    <w:rsid w:val="00FF584A"/>
    <w:rsid w:val="00FF5A4E"/>
    <w:rsid w:val="00FF5AA6"/>
    <w:rsid w:val="00FF5B11"/>
    <w:rsid w:val="00FF5C9A"/>
    <w:rsid w:val="00FF5F66"/>
    <w:rsid w:val="00FF62C4"/>
    <w:rsid w:val="00FF62F7"/>
    <w:rsid w:val="00FF6499"/>
    <w:rsid w:val="00FF6AB3"/>
    <w:rsid w:val="00FF6BCD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535D064"/>
  <w15:docId w15:val="{9FB50CC7-49BA-4AC4-AFE3-13D5AAB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1C8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C51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5C51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5C51C8"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"/>
    <w:rsid w:val="005C51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9"/>
    <w:semiHidden/>
    <w:rsid w:val="005C51C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5C51C8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C51C8"/>
    <w:rPr>
      <w:rFonts w:ascii="Times New Roman" w:hAnsi="Times New Roman" w:cs="Times New Roman" w:hint="default"/>
      <w:color w:val="800080"/>
      <w:u w:val="single"/>
    </w:rPr>
  </w:style>
  <w:style w:type="character" w:styleId="Kiemels">
    <w:name w:val="Emphasis"/>
    <w:uiPriority w:val="99"/>
    <w:qFormat/>
    <w:rsid w:val="005C51C8"/>
    <w:rPr>
      <w:rFonts w:ascii="Times New Roman" w:hAnsi="Times New Roman" w:cs="Times New Roman" w:hint="default"/>
      <w:i/>
      <w:iCs/>
    </w:rPr>
  </w:style>
  <w:style w:type="character" w:styleId="Kiemels2">
    <w:name w:val="Strong"/>
    <w:uiPriority w:val="99"/>
    <w:qFormat/>
    <w:rsid w:val="005C51C8"/>
    <w:rPr>
      <w:rFonts w:ascii="Times New Roman" w:hAnsi="Times New Roman" w:cs="Times New Roman" w:hint="default"/>
      <w:b/>
      <w:bCs/>
    </w:rPr>
  </w:style>
  <w:style w:type="paragraph" w:styleId="NormlWeb">
    <w:name w:val="Normal (Web)"/>
    <w:basedOn w:val="Norml"/>
    <w:uiPriority w:val="99"/>
    <w:unhideWhenUsed/>
    <w:rsid w:val="005C51C8"/>
    <w:pPr>
      <w:suppressAutoHyphens w:val="0"/>
      <w:spacing w:before="100" w:beforeAutospacing="1" w:after="100" w:afterAutospacing="1"/>
    </w:pPr>
    <w:rPr>
      <w:rFonts w:ascii="Times New Roman" w:hAnsi="Times New Roman"/>
      <w:color w:val="00006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972AD"/>
    <w:pPr>
      <w:tabs>
        <w:tab w:val="left" w:pos="426"/>
        <w:tab w:val="right" w:leader="dot" w:pos="9062"/>
      </w:tabs>
      <w:spacing w:before="240" w:after="120"/>
      <w:jc w:val="center"/>
    </w:pPr>
    <w:rPr>
      <w:rFonts w:cs="Arial"/>
      <w:b/>
      <w:caps/>
      <w:noProof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FB15FF"/>
    <w:pPr>
      <w:tabs>
        <w:tab w:val="left" w:pos="851"/>
        <w:tab w:val="right" w:leader="dot" w:pos="9062"/>
      </w:tabs>
      <w:jc w:val="both"/>
    </w:pPr>
    <w:rPr>
      <w:rFonts w:cs="Arial"/>
      <w:iCs/>
      <w:noProof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rsid w:val="005C51C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C51C8"/>
    <w:rPr>
      <w:rFonts w:ascii="Arial" w:eastAsia="Times New Roman" w:hAnsi="Arial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C51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C51C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5C51C8"/>
    <w:pPr>
      <w:spacing w:after="240"/>
      <w:ind w:left="284" w:hanging="284"/>
      <w:jc w:val="both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C5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5C51C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C51C8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C51C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C51C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5C51C8"/>
    <w:rPr>
      <w:rFonts w:ascii="Arial" w:eastAsia="Times New Roman" w:hAnsi="Arial" w:cs="Times New Roman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C51C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5C51C8"/>
    <w:rPr>
      <w:rFonts w:ascii="Arial" w:eastAsia="Times New Roman" w:hAnsi="Arial" w:cs="Times New Roman"/>
      <w:sz w:val="16"/>
      <w:szCs w:val="16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C51C8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C51C8"/>
    <w:rPr>
      <w:rFonts w:ascii="Consolas" w:eastAsia="Calibri" w:hAnsi="Consolas" w:cs="Times New Roman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51C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C51C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1C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1C8"/>
    <w:rPr>
      <w:rFonts w:ascii="Tahoma" w:eastAsia="Times New Roman" w:hAnsi="Tahoma" w:cs="Tahoma"/>
      <w:sz w:val="16"/>
      <w:szCs w:val="16"/>
      <w:lang w:eastAsia="ar-SA"/>
    </w:rPr>
  </w:style>
  <w:style w:type="paragraph" w:styleId="Vltozat">
    <w:name w:val="Revision"/>
    <w:uiPriority w:val="99"/>
    <w:semiHidden/>
    <w:rsid w:val="005C51C8"/>
    <w:rPr>
      <w:rFonts w:ascii="Arial" w:eastAsia="Times New Roman" w:hAnsi="Arial"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5C51C8"/>
    <w:pPr>
      <w:ind w:left="708"/>
    </w:pPr>
  </w:style>
  <w:style w:type="paragraph" w:styleId="Tartalomjegyzkcmsora">
    <w:name w:val="TOC Heading"/>
    <w:basedOn w:val="Cmsor1"/>
    <w:next w:val="Norml"/>
    <w:uiPriority w:val="39"/>
    <w:qFormat/>
    <w:rsid w:val="005C51C8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Char1">
    <w:name w:val="Char1"/>
    <w:basedOn w:val="Norml"/>
    <w:uiPriority w:val="99"/>
    <w:rsid w:val="005C51C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ima">
    <w:name w:val="Sima"/>
    <w:basedOn w:val="Norml"/>
    <w:uiPriority w:val="99"/>
    <w:rsid w:val="005C51C8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paragraph" w:customStyle="1" w:styleId="Szvegtrzs21">
    <w:name w:val="Szövegtörzs 21"/>
    <w:basedOn w:val="Norml"/>
    <w:uiPriority w:val="99"/>
    <w:rsid w:val="005C51C8"/>
    <w:pPr>
      <w:spacing w:after="120" w:line="480" w:lineRule="auto"/>
    </w:pPr>
  </w:style>
  <w:style w:type="paragraph" w:customStyle="1" w:styleId="BodyText21">
    <w:name w:val="Body Text 21"/>
    <w:basedOn w:val="Norml"/>
    <w:uiPriority w:val="99"/>
    <w:rsid w:val="005C51C8"/>
    <w:pPr>
      <w:suppressAutoHyphens w:val="0"/>
      <w:jc w:val="both"/>
    </w:pPr>
    <w:rPr>
      <w:rFonts w:ascii="Times New Roman" w:hAnsi="Times New Roman"/>
      <w:szCs w:val="20"/>
      <w:lang w:eastAsia="hu-HU"/>
    </w:rPr>
  </w:style>
  <w:style w:type="paragraph" w:customStyle="1" w:styleId="1pont">
    <w:name w:val="1. pont"/>
    <w:basedOn w:val="NormlWeb"/>
    <w:uiPriority w:val="99"/>
    <w:rsid w:val="005C51C8"/>
    <w:pPr>
      <w:widowControl w:val="0"/>
      <w:adjustRightInd w:val="0"/>
      <w:spacing w:before="120" w:beforeAutospacing="0" w:after="0" w:afterAutospacing="0" w:line="360" w:lineRule="atLeast"/>
      <w:ind w:left="576" w:hanging="576"/>
      <w:jc w:val="both"/>
    </w:pPr>
    <w:rPr>
      <w:rFonts w:eastAsia="Arial Unicode MS"/>
      <w:color w:val="auto"/>
      <w:szCs w:val="20"/>
    </w:rPr>
  </w:style>
  <w:style w:type="paragraph" w:customStyle="1" w:styleId="1pontonbell">
    <w:name w:val="1 ponton belül"/>
    <w:basedOn w:val="Norml"/>
    <w:rsid w:val="005C51C8"/>
    <w:pPr>
      <w:widowControl w:val="0"/>
      <w:suppressAutoHyphens w:val="0"/>
      <w:adjustRightInd w:val="0"/>
      <w:spacing w:before="120" w:line="360" w:lineRule="atLeast"/>
      <w:ind w:left="576"/>
      <w:jc w:val="both"/>
    </w:pPr>
    <w:rPr>
      <w:rFonts w:ascii="Times New Roman" w:eastAsia="Arial Unicode MS" w:hAnsi="Times New Roman"/>
      <w:szCs w:val="20"/>
      <w:lang w:eastAsia="hu-HU"/>
    </w:rPr>
  </w:style>
  <w:style w:type="paragraph" w:customStyle="1" w:styleId="Szvegtrzsbehzssal21">
    <w:name w:val="Szövegtörzs behúzással 21"/>
    <w:basedOn w:val="Norml"/>
    <w:rsid w:val="005C51C8"/>
    <w:pPr>
      <w:spacing w:after="120" w:line="480" w:lineRule="auto"/>
      <w:ind w:left="283"/>
    </w:pPr>
  </w:style>
  <w:style w:type="paragraph" w:customStyle="1" w:styleId="Blockquote">
    <w:name w:val="Blockquote"/>
    <w:basedOn w:val="Norml"/>
    <w:uiPriority w:val="99"/>
    <w:rsid w:val="005C51C8"/>
    <w:pPr>
      <w:spacing w:before="100" w:after="100"/>
      <w:ind w:left="360" w:right="360"/>
    </w:pPr>
    <w:rPr>
      <w:rFonts w:ascii="Times New Roman" w:hAnsi="Times New Roman"/>
      <w:szCs w:val="20"/>
    </w:rPr>
  </w:style>
  <w:style w:type="paragraph" w:customStyle="1" w:styleId="felsorolas4">
    <w:name w:val="felsorolas4"/>
    <w:basedOn w:val="Norml"/>
    <w:rsid w:val="005C51C8"/>
    <w:pPr>
      <w:numPr>
        <w:numId w:val="1"/>
      </w:numPr>
      <w:spacing w:after="120"/>
      <w:jc w:val="both"/>
    </w:pPr>
    <w:rPr>
      <w:rFonts w:ascii="Times New Roman" w:hAnsi="Times New Roman"/>
      <w:i/>
      <w:color w:val="000000"/>
      <w:szCs w:val="20"/>
    </w:rPr>
  </w:style>
  <w:style w:type="paragraph" w:customStyle="1" w:styleId="CharCharCharCharCharCharCharCharChar">
    <w:name w:val="Char Char Char Char Char Char Char Char Char"/>
    <w:basedOn w:val="Norml"/>
    <w:uiPriority w:val="99"/>
    <w:rsid w:val="005C51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basedOn w:val="Norml"/>
    <w:uiPriority w:val="99"/>
    <w:rsid w:val="005C51C8"/>
    <w:pPr>
      <w:suppressAutoHyphens w:val="0"/>
      <w:autoSpaceDE w:val="0"/>
      <w:autoSpaceDN w:val="0"/>
    </w:pPr>
    <w:rPr>
      <w:rFonts w:cs="Arial"/>
      <w:color w:val="000000"/>
      <w:lang w:eastAsia="hu-HU"/>
    </w:rPr>
  </w:style>
  <w:style w:type="paragraph" w:customStyle="1" w:styleId="CharCharCharCharCharCharCharCharCharCharCharCharCharChar">
    <w:name w:val="Char Char Char Char Char Char Char Char Char Char Char Char Char Char"/>
    <w:basedOn w:val="Norml"/>
    <w:uiPriority w:val="99"/>
    <w:rsid w:val="005C51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0">
    <w:name w:val="Default"/>
    <w:rsid w:val="005C51C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imabekezds">
    <w:name w:val="sima bekezdés"/>
    <w:basedOn w:val="Default0"/>
    <w:next w:val="Default0"/>
    <w:uiPriority w:val="99"/>
    <w:rsid w:val="005C51C8"/>
    <w:rPr>
      <w:rFonts w:ascii="Times New Roman" w:hAnsi="Times New Roman" w:cs="Times New Roman"/>
      <w:color w:val="auto"/>
    </w:rPr>
  </w:style>
  <w:style w:type="character" w:styleId="Jegyzethivatkozs">
    <w:name w:val="annotation reference"/>
    <w:uiPriority w:val="99"/>
    <w:unhideWhenUsed/>
    <w:rsid w:val="005C51C8"/>
    <w:rPr>
      <w:rFonts w:ascii="Times New Roman" w:hAnsi="Times New Roman" w:cs="Times New Roman" w:hint="default"/>
      <w:sz w:val="16"/>
      <w:szCs w:val="16"/>
    </w:rPr>
  </w:style>
  <w:style w:type="character" w:styleId="Oldalszm">
    <w:name w:val="page number"/>
    <w:uiPriority w:val="99"/>
    <w:semiHidden/>
    <w:unhideWhenUsed/>
    <w:rsid w:val="005C51C8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rsid w:val="005C51C8"/>
    <w:rPr>
      <w:rFonts w:ascii="Times New Roman" w:hAnsi="Times New Roman" w:cs="Times New Roman" w:hint="default"/>
    </w:rPr>
  </w:style>
  <w:style w:type="character" w:customStyle="1" w:styleId="st1">
    <w:name w:val="st1"/>
    <w:basedOn w:val="Bekezdsalapbettpusa"/>
    <w:rsid w:val="005C51C8"/>
  </w:style>
  <w:style w:type="table" w:styleId="Rcsostblzat">
    <w:name w:val="Table Grid"/>
    <w:basedOn w:val="Normltblzat"/>
    <w:uiPriority w:val="59"/>
    <w:rsid w:val="005C51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D538F5"/>
    <w:pPr>
      <w:shd w:val="clear" w:color="auto" w:fill="000080"/>
    </w:pPr>
    <w:rPr>
      <w:rFonts w:ascii="Tahoma" w:hAnsi="Tahoma"/>
      <w:sz w:val="20"/>
      <w:szCs w:val="20"/>
    </w:rPr>
  </w:style>
  <w:style w:type="character" w:styleId="Lbjegyzet-hivatkozs">
    <w:name w:val="footnote reference"/>
    <w:uiPriority w:val="99"/>
    <w:unhideWhenUsed/>
    <w:rsid w:val="009E7ADF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B317D1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B317D1"/>
    <w:rPr>
      <w:rFonts w:ascii="Arial" w:eastAsia="Times New Roman" w:hAnsi="Arial"/>
      <w:lang w:eastAsia="ar-SA"/>
    </w:rPr>
  </w:style>
  <w:style w:type="paragraph" w:customStyle="1" w:styleId="Simabekezds0">
    <w:name w:val="Sima bekezdés"/>
    <w:basedOn w:val="Norml"/>
    <w:uiPriority w:val="99"/>
    <w:rsid w:val="0031050A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paragraph" w:customStyle="1" w:styleId="Adat">
    <w:name w:val="Adat"/>
    <w:basedOn w:val="Norml"/>
    <w:rsid w:val="008516BD"/>
    <w:pPr>
      <w:tabs>
        <w:tab w:val="right" w:leader="underscore" w:pos="8640"/>
      </w:tabs>
      <w:suppressAutoHyphens w:val="0"/>
      <w:spacing w:before="120"/>
      <w:ind w:left="720"/>
    </w:pPr>
    <w:rPr>
      <w:rFonts w:ascii="Times New Roman" w:hAnsi="Times New Roman"/>
      <w:szCs w:val="20"/>
      <w:lang w:eastAsia="hu-HU"/>
    </w:rPr>
  </w:style>
  <w:style w:type="character" w:customStyle="1" w:styleId="DokumentumtrkpChar">
    <w:name w:val="Dokumentumtérkép Char"/>
    <w:link w:val="Dokumentumtrkp"/>
    <w:uiPriority w:val="99"/>
    <w:semiHidden/>
    <w:rsid w:val="003E56D0"/>
    <w:rPr>
      <w:rFonts w:ascii="Tahoma" w:eastAsia="Times New Roman" w:hAnsi="Tahoma" w:cs="Tahoma"/>
      <w:shd w:val="clear" w:color="auto" w:fill="000080"/>
      <w:lang w:eastAsia="ar-SA"/>
    </w:rPr>
  </w:style>
  <w:style w:type="paragraph" w:customStyle="1" w:styleId="CharCharCharCharCharCharChar1Char">
    <w:name w:val="Char Char Char Char Char Char Char1 Char"/>
    <w:basedOn w:val="Norml"/>
    <w:rsid w:val="00C115C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334531"/>
    <w:pPr>
      <w:ind w:left="708"/>
    </w:pPr>
    <w:rPr>
      <w:rFonts w:ascii="Times New Roman" w:hAnsi="Times New Roman"/>
      <w:lang w:eastAsia="zh-CN"/>
    </w:rPr>
  </w:style>
  <w:style w:type="paragraph" w:customStyle="1" w:styleId="CharCharCharCharCharCharChar1Char0">
    <w:name w:val="Char Char Char Char Char Char Char1 Char"/>
    <w:basedOn w:val="Norml"/>
    <w:rsid w:val="008118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2">
    <w:name w:val="Listaszerű bekezdés2"/>
    <w:basedOn w:val="Norml"/>
    <w:rsid w:val="00811881"/>
    <w:pPr>
      <w:ind w:left="708"/>
    </w:pPr>
    <w:rPr>
      <w:rFonts w:ascii="Times New Roman" w:hAnsi="Times New Roman"/>
      <w:lang w:eastAsia="zh-CN"/>
    </w:rPr>
  </w:style>
  <w:style w:type="paragraph" w:customStyle="1" w:styleId="CharCharCharCharCharCharChar1Char1">
    <w:name w:val="Char Char Char Char Char Char Char1 Char"/>
    <w:basedOn w:val="Norml"/>
    <w:rsid w:val="00010A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3">
    <w:name w:val="Listaszerű bekezdés3"/>
    <w:basedOn w:val="Norml"/>
    <w:rsid w:val="00010A1F"/>
    <w:pPr>
      <w:ind w:left="708"/>
    </w:pPr>
    <w:rPr>
      <w:rFonts w:ascii="Times New Roman" w:hAnsi="Times New Roman"/>
      <w:lang w:eastAsia="zh-CN"/>
    </w:rPr>
  </w:style>
  <w:style w:type="paragraph" w:customStyle="1" w:styleId="Cmsor">
    <w:name w:val="Címsor"/>
    <w:basedOn w:val="Norml"/>
    <w:next w:val="Norml"/>
    <w:rsid w:val="00C6146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D7B03"/>
    <w:rPr>
      <w:rFonts w:ascii="Arial" w:eastAsia="Times New Roman" w:hAnsi="Arial"/>
      <w:sz w:val="24"/>
      <w:szCs w:val="24"/>
      <w:lang w:eastAsia="ar-SA" w:bidi="ar-SA"/>
    </w:rPr>
  </w:style>
  <w:style w:type="paragraph" w:styleId="Nincstrkz">
    <w:name w:val="No Spacing"/>
    <w:uiPriority w:val="1"/>
    <w:qFormat/>
    <w:rsid w:val="00923139"/>
    <w:rPr>
      <w:rFonts w:ascii="Times New Roman" w:eastAsia="Times New Roman" w:hAnsi="Times New Roman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DA36EF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4119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618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F5C1-1DD7-4D60-BAD0-88818BC15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F12CF-E66E-4902-A59D-1056222E7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17C8C-7E5B-4553-BDCD-E1B83E050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8CF65-4800-435B-8FDE-E97615FBFF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14B8C0-9B6D-47BB-97A5-C4806C3605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2CE804F-BC6B-4CF0-97FE-F69A7BCCDF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B008FD9-3E55-4B92-B2BF-794AFC19A4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53A3395-14F0-41C2-AD70-79DDBB7B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Fejlesztési Minisztérium</vt:lpstr>
    </vt:vector>
  </TitlesOfParts>
  <Company>KD</Company>
  <LinksUpToDate>false</LinksUpToDate>
  <CharactersWithSpaces>2325</CharactersWithSpaces>
  <SharedDoc>false</SharedDoc>
  <HLinks>
    <vt:vector size="246" baseType="variant">
      <vt:variant>
        <vt:i4>5505116</vt:i4>
      </vt:variant>
      <vt:variant>
        <vt:i4>231</vt:i4>
      </vt:variant>
      <vt:variant>
        <vt:i4>0</vt:i4>
      </vt:variant>
      <vt:variant>
        <vt:i4>5</vt:i4>
      </vt:variant>
      <vt:variant>
        <vt:lpwstr>http://kormanyablak.hu/hu/kormanyablakok</vt:lpwstr>
      </vt:variant>
      <vt:variant>
        <vt:lpwstr/>
      </vt:variant>
      <vt:variant>
        <vt:i4>2424943</vt:i4>
      </vt:variant>
      <vt:variant>
        <vt:i4>228</vt:i4>
      </vt:variant>
      <vt:variant>
        <vt:i4>0</vt:i4>
      </vt:variant>
      <vt:variant>
        <vt:i4>5</vt:i4>
      </vt:variant>
      <vt:variant>
        <vt:lpwstr>https://ugyintezes.magyarorszag.hu/okmanyiroda/tajekoztato</vt:lpwstr>
      </vt:variant>
      <vt:variant>
        <vt:lpwstr/>
      </vt:variant>
      <vt:variant>
        <vt:i4>2424945</vt:i4>
      </vt:variant>
      <vt:variant>
        <vt:i4>225</vt:i4>
      </vt:variant>
      <vt:variant>
        <vt:i4>0</vt:i4>
      </vt:variant>
      <vt:variant>
        <vt:i4>5</vt:i4>
      </vt:variant>
      <vt:variant>
        <vt:lpwstr>https://ugyfelkapu.magyarorszag.hu/</vt:lpwstr>
      </vt:variant>
      <vt:variant>
        <vt:lpwstr/>
      </vt:variant>
      <vt:variant>
        <vt:i4>6684733</vt:i4>
      </vt:variant>
      <vt:variant>
        <vt:i4>222</vt:i4>
      </vt:variant>
      <vt:variant>
        <vt:i4>0</vt:i4>
      </vt:variant>
      <vt:variant>
        <vt:i4>5</vt:i4>
      </vt:variant>
      <vt:variant>
        <vt:lpwstr>http://www.magyarorszag.hu/</vt:lpwstr>
      </vt:variant>
      <vt:variant>
        <vt:lpwstr/>
      </vt:variant>
      <vt:variant>
        <vt:i4>2949142</vt:i4>
      </vt:variant>
      <vt:variant>
        <vt:i4>219</vt:i4>
      </vt:variant>
      <vt:variant>
        <vt:i4>0</vt:i4>
      </vt:variant>
      <vt:variant>
        <vt:i4>5</vt:i4>
      </vt:variant>
      <vt:variant>
        <vt:lpwstr>mailto:csaladihaz2016@nfsi.hu</vt:lpwstr>
      </vt:variant>
      <vt:variant>
        <vt:lpwstr/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_Toc446665540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_Toc446665539</vt:lpwstr>
      </vt:variant>
      <vt:variant>
        <vt:i4>1245233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_Toc446665538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_Toc446665537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_Toc446665536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_Toc446665535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_Toc446665534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_Toc446665533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_Toc446665532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_Toc446665531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_Toc446665530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_Toc446665529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_Toc446665528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_Toc446665527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_Toc446665526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_Toc446665525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_Toc446665524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_Toc446665523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_Toc446665522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_Toc446665521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_Toc446665520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_Toc446665519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_Toc446665518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_Toc446665517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_Toc446665516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_Toc446665515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_Toc446665514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_Toc446665513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_Toc446665512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_Toc446665511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_Toc446665510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_Toc446665509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_Toc446665508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_Toc446665507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_Toc446665506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_Toc446665505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Fejlesztési Minisztérium</dc:title>
  <dc:creator>HG</dc:creator>
  <cp:lastModifiedBy>Ribai Norbert</cp:lastModifiedBy>
  <cp:revision>16</cp:revision>
  <cp:lastPrinted>2019-04-30T14:18:00Z</cp:lastPrinted>
  <dcterms:created xsi:type="dcterms:W3CDTF">2019-06-18T04:24:00Z</dcterms:created>
  <dcterms:modified xsi:type="dcterms:W3CDTF">2019-07-04T07:40:00Z</dcterms:modified>
</cp:coreProperties>
</file>