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F7" w:rsidRPr="00F77A44" w:rsidRDefault="009773F7" w:rsidP="00A35074">
      <w:pPr>
        <w:tabs>
          <w:tab w:val="right" w:pos="8929"/>
        </w:tabs>
        <w:rPr>
          <w:rFonts w:cs="Arial"/>
          <w:b/>
          <w:sz w:val="22"/>
          <w:szCs w:val="22"/>
        </w:rPr>
      </w:pPr>
      <w:r w:rsidRPr="00F77A44">
        <w:rPr>
          <w:rFonts w:cs="Arial"/>
          <w:b/>
          <w:sz w:val="22"/>
          <w:szCs w:val="22"/>
        </w:rPr>
        <w:t>3 sz. melléklet</w:t>
      </w:r>
      <w:r w:rsidR="00A35074">
        <w:rPr>
          <w:rFonts w:cs="Arial"/>
          <w:b/>
          <w:sz w:val="22"/>
          <w:szCs w:val="22"/>
        </w:rPr>
        <w:tab/>
      </w:r>
    </w:p>
    <w:p w:rsidR="009773F7" w:rsidRPr="00A35074" w:rsidRDefault="009773F7" w:rsidP="00A35074">
      <w:pPr>
        <w:jc w:val="center"/>
        <w:rPr>
          <w:rFonts w:cs="Arial"/>
          <w:b/>
          <w:sz w:val="22"/>
          <w:szCs w:val="22"/>
          <w:highlight w:val="yellow"/>
        </w:rPr>
      </w:pPr>
    </w:p>
    <w:p w:rsidR="0096187D" w:rsidRPr="00A35074" w:rsidRDefault="0096187D" w:rsidP="00A35074">
      <w:pPr>
        <w:jc w:val="center"/>
        <w:rPr>
          <w:rFonts w:cs="Arial"/>
          <w:b/>
          <w:sz w:val="22"/>
          <w:szCs w:val="22"/>
        </w:rPr>
      </w:pPr>
      <w:r w:rsidRPr="00A35074">
        <w:rPr>
          <w:rFonts w:cs="Arial"/>
          <w:b/>
          <w:sz w:val="22"/>
          <w:szCs w:val="22"/>
        </w:rPr>
        <w:t>TÁVHŐSZOLGÁLTATÓI JÓVÁHAGYÓ NYILATKOZAT</w:t>
      </w:r>
    </w:p>
    <w:p w:rsidR="0096187D" w:rsidRPr="00A35074" w:rsidRDefault="0096187D" w:rsidP="00A35074">
      <w:pPr>
        <w:jc w:val="center"/>
        <w:rPr>
          <w:rFonts w:cs="Arial"/>
          <w:b/>
          <w:sz w:val="22"/>
          <w:szCs w:val="22"/>
        </w:rPr>
      </w:pPr>
      <w:r w:rsidRPr="00A35074">
        <w:rPr>
          <w:rFonts w:cs="Arial"/>
          <w:b/>
          <w:sz w:val="22"/>
          <w:szCs w:val="22"/>
        </w:rPr>
        <w:t>Otthon Melege Program, Okos költségmegosz</w:t>
      </w:r>
      <w:r w:rsidR="00DA0C9C" w:rsidRPr="00F77A44">
        <w:rPr>
          <w:rFonts w:cs="Arial"/>
          <w:b/>
          <w:sz w:val="22"/>
          <w:szCs w:val="22"/>
        </w:rPr>
        <w:t>tás alkalmazásának támogatása a</w:t>
      </w:r>
      <w:r w:rsidR="00DA0C9C">
        <w:rPr>
          <w:rFonts w:cs="Arial"/>
          <w:b/>
          <w:sz w:val="22"/>
          <w:szCs w:val="22"/>
        </w:rPr>
        <w:t xml:space="preserve"> </w:t>
      </w:r>
      <w:r w:rsidRPr="00A35074">
        <w:rPr>
          <w:rFonts w:cs="Arial"/>
          <w:b/>
          <w:sz w:val="22"/>
          <w:szCs w:val="22"/>
        </w:rPr>
        <w:t>távhőszolgáltatásban és radiátorcsere alprogram ZFR-TÁV/2019 pályázatához</w:t>
      </w:r>
    </w:p>
    <w:p w:rsidR="0096187D" w:rsidRPr="00F77A44" w:rsidRDefault="0096187D" w:rsidP="007C5328">
      <w:pPr>
        <w:widowControl w:val="0"/>
        <w:tabs>
          <w:tab w:val="left" w:pos="4253"/>
          <w:tab w:val="right" w:leader="dot" w:pos="8929"/>
        </w:tabs>
        <w:suppressAutoHyphens w:val="0"/>
        <w:autoSpaceDE w:val="0"/>
        <w:autoSpaceDN w:val="0"/>
        <w:spacing w:before="120" w:after="120"/>
        <w:ind w:right="105"/>
        <w:jc w:val="both"/>
        <w:rPr>
          <w:rFonts w:eastAsia="Arial" w:cs="Arial"/>
          <w:sz w:val="20"/>
          <w:szCs w:val="20"/>
          <w:lang w:eastAsia="hu-HU" w:bidi="hu-HU"/>
        </w:rPr>
      </w:pPr>
      <w:r w:rsidRPr="00F77A44">
        <w:rPr>
          <w:rFonts w:eastAsia="Arial" w:cs="Arial"/>
          <w:sz w:val="20"/>
          <w:szCs w:val="20"/>
          <w:lang w:eastAsia="hu-HU" w:bidi="hu-HU"/>
        </w:rPr>
        <w:t>Nyilatkozatot kiállító távhőszolgáltató cégneve:</w:t>
      </w:r>
      <w:r w:rsidR="008D2462">
        <w:rPr>
          <w:rFonts w:eastAsia="Arial" w:cs="Arial"/>
          <w:sz w:val="20"/>
          <w:szCs w:val="20"/>
          <w:lang w:eastAsia="hu-HU" w:bidi="hu-HU"/>
        </w:rPr>
        <w:tab/>
      </w:r>
      <w:permStart w:id="1489979432" w:edGrp="everyone"/>
      <w:r w:rsidR="008D2462">
        <w:rPr>
          <w:rFonts w:eastAsia="Arial" w:cs="Arial"/>
          <w:sz w:val="20"/>
          <w:szCs w:val="20"/>
          <w:lang w:eastAsia="hu-HU" w:bidi="hu-HU"/>
        </w:rPr>
        <w:tab/>
      </w:r>
      <w:permEnd w:id="1489979432"/>
    </w:p>
    <w:p w:rsidR="00ED7248" w:rsidRDefault="0096187D" w:rsidP="008D2462">
      <w:pPr>
        <w:widowControl w:val="0"/>
        <w:tabs>
          <w:tab w:val="left" w:pos="4962"/>
          <w:tab w:val="right" w:pos="8929"/>
        </w:tabs>
        <w:suppressAutoHyphens w:val="0"/>
        <w:autoSpaceDE w:val="0"/>
        <w:autoSpaceDN w:val="0"/>
        <w:spacing w:before="120" w:after="120"/>
        <w:ind w:right="105"/>
        <w:jc w:val="both"/>
        <w:rPr>
          <w:rFonts w:eastAsia="Arial" w:cs="Arial"/>
          <w:sz w:val="20"/>
          <w:szCs w:val="20"/>
          <w:lang w:eastAsia="hu-HU" w:bidi="hu-HU"/>
        </w:rPr>
      </w:pPr>
      <w:r w:rsidRPr="00F77A44">
        <w:rPr>
          <w:rFonts w:eastAsia="Arial" w:cs="Arial"/>
          <w:sz w:val="20"/>
          <w:szCs w:val="20"/>
          <w:lang w:eastAsia="hu-HU" w:bidi="hu-HU"/>
        </w:rPr>
        <w:t>A távhőszolgáltató nyilatkozatot jegyző képviselőjének</w:t>
      </w:r>
      <w:r w:rsidR="008D2462">
        <w:rPr>
          <w:rFonts w:eastAsia="Arial" w:cs="Arial"/>
          <w:sz w:val="20"/>
          <w:szCs w:val="20"/>
          <w:lang w:eastAsia="hu-HU" w:bidi="hu-HU"/>
        </w:rPr>
        <w:tab/>
      </w:r>
      <w:r w:rsidR="008D2462">
        <w:rPr>
          <w:rFonts w:eastAsia="Arial" w:cs="Arial"/>
          <w:sz w:val="20"/>
          <w:szCs w:val="20"/>
          <w:lang w:eastAsia="hu-HU" w:bidi="hu-HU"/>
        </w:rPr>
        <w:tab/>
      </w:r>
    </w:p>
    <w:tbl>
      <w:tblPr>
        <w:tblStyle w:val="Rcsostblzat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55"/>
      </w:tblGrid>
      <w:tr w:rsidR="006436D6" w:rsidRPr="006B6CF7" w:rsidTr="00313DC3">
        <w:trPr>
          <w:trHeight w:hRule="exact" w:val="340"/>
        </w:trPr>
        <w:tc>
          <w:tcPr>
            <w:tcW w:w="8709" w:type="dxa"/>
            <w:gridSpan w:val="2"/>
            <w:vAlign w:val="center"/>
          </w:tcPr>
          <w:p w:rsidR="006436D6" w:rsidRPr="006B6CF7" w:rsidRDefault="006436D6" w:rsidP="006436D6">
            <w:pPr>
              <w:widowControl w:val="0"/>
              <w:tabs>
                <w:tab w:val="left" w:pos="557"/>
                <w:tab w:val="right" w:leader="dot" w:pos="8493"/>
              </w:tabs>
              <w:suppressAutoHyphens w:val="0"/>
              <w:autoSpaceDE w:val="0"/>
              <w:autoSpaceDN w:val="0"/>
              <w:spacing w:before="36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6B6CF7">
              <w:rPr>
                <w:rFonts w:eastAsia="Arial" w:cs="Arial"/>
                <w:sz w:val="20"/>
                <w:szCs w:val="20"/>
                <w:lang w:eastAsia="hu-HU" w:bidi="hu-HU"/>
              </w:rPr>
              <w:t>neve:</w:t>
            </w:r>
            <w:r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Start w:id="1819703563" w:edGrp="everyone"/>
            <w:r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1819703563"/>
          </w:p>
          <w:p w:rsidR="006436D6" w:rsidRPr="006B6CF7" w:rsidRDefault="006436D6" w:rsidP="008D2462">
            <w:pPr>
              <w:widowControl w:val="0"/>
              <w:tabs>
                <w:tab w:val="left" w:pos="30"/>
                <w:tab w:val="right" w:leader="dot" w:pos="4139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r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</w:p>
        </w:tc>
      </w:tr>
      <w:tr w:rsidR="006436D6" w:rsidRPr="006B6CF7" w:rsidTr="00575C87">
        <w:trPr>
          <w:trHeight w:hRule="exact" w:val="340"/>
        </w:trPr>
        <w:tc>
          <w:tcPr>
            <w:tcW w:w="8709" w:type="dxa"/>
            <w:gridSpan w:val="2"/>
            <w:vAlign w:val="center"/>
          </w:tcPr>
          <w:p w:rsidR="006436D6" w:rsidRPr="006B6CF7" w:rsidRDefault="006436D6" w:rsidP="006436D6">
            <w:pPr>
              <w:widowControl w:val="0"/>
              <w:tabs>
                <w:tab w:val="left" w:pos="982"/>
                <w:tab w:val="right" w:leader="dot" w:pos="8493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6B6CF7">
              <w:rPr>
                <w:rFonts w:eastAsia="Arial" w:cs="Arial"/>
                <w:sz w:val="20"/>
                <w:szCs w:val="20"/>
                <w:lang w:eastAsia="hu-HU" w:bidi="hu-HU"/>
              </w:rPr>
              <w:t>beosztása</w:t>
            </w:r>
            <w:r>
              <w:rPr>
                <w:rFonts w:eastAsia="Arial" w:cs="Arial"/>
                <w:sz w:val="20"/>
                <w:szCs w:val="20"/>
                <w:lang w:eastAsia="hu-HU" w:bidi="hu-HU"/>
              </w:rPr>
              <w:t xml:space="preserve">: </w:t>
            </w:r>
            <w:permStart w:id="1418398215" w:edGrp="everyone"/>
            <w:r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1418398215"/>
          </w:p>
        </w:tc>
      </w:tr>
      <w:tr w:rsidR="00DA0C9C" w:rsidRPr="006B6CF7" w:rsidTr="006436D6">
        <w:trPr>
          <w:trHeight w:hRule="exact" w:val="340"/>
        </w:trPr>
        <w:tc>
          <w:tcPr>
            <w:tcW w:w="4354" w:type="dxa"/>
            <w:vAlign w:val="center"/>
          </w:tcPr>
          <w:p w:rsidR="00DA0C9C" w:rsidRPr="006B6CF7" w:rsidRDefault="00DA0C9C" w:rsidP="00833D9D">
            <w:pPr>
              <w:widowControl w:val="0"/>
              <w:tabs>
                <w:tab w:val="left" w:pos="1124"/>
                <w:tab w:val="right" w:leader="dot" w:pos="4100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6B6CF7">
              <w:rPr>
                <w:rFonts w:eastAsia="Arial" w:cs="Arial"/>
                <w:sz w:val="20"/>
                <w:szCs w:val="20"/>
                <w:lang w:eastAsia="hu-HU" w:bidi="hu-HU"/>
              </w:rPr>
              <w:t>e-mail címe</w:t>
            </w:r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 xml:space="preserve">: </w:t>
            </w:r>
            <w:permStart w:id="1460172713" w:edGrp="everyone"/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1460172713"/>
          </w:p>
        </w:tc>
        <w:tc>
          <w:tcPr>
            <w:tcW w:w="4355" w:type="dxa"/>
            <w:vAlign w:val="center"/>
          </w:tcPr>
          <w:p w:rsidR="00DA0C9C" w:rsidRPr="006B6CF7" w:rsidRDefault="00DA0C9C" w:rsidP="00833D9D">
            <w:pPr>
              <w:widowControl w:val="0"/>
              <w:tabs>
                <w:tab w:val="left" w:pos="1164"/>
                <w:tab w:val="right" w:leader="dot" w:pos="4139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6B6CF7">
              <w:rPr>
                <w:rFonts w:eastAsia="Arial" w:cs="Arial"/>
                <w:sz w:val="20"/>
                <w:szCs w:val="20"/>
                <w:lang w:eastAsia="hu-HU" w:bidi="hu-HU"/>
              </w:rPr>
              <w:t>telefonszáma:</w:t>
            </w:r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 xml:space="preserve"> </w:t>
            </w:r>
            <w:permStart w:id="602021496" w:edGrp="everyone"/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602021496"/>
          </w:p>
        </w:tc>
      </w:tr>
    </w:tbl>
    <w:p w:rsidR="00ED7248" w:rsidRPr="00F77A44" w:rsidRDefault="00ED7248" w:rsidP="0026434C">
      <w:pPr>
        <w:widowControl w:val="0"/>
        <w:tabs>
          <w:tab w:val="left" w:pos="4678"/>
          <w:tab w:val="right" w:leader="dot" w:pos="8929"/>
        </w:tabs>
        <w:suppressAutoHyphens w:val="0"/>
        <w:autoSpaceDE w:val="0"/>
        <w:autoSpaceDN w:val="0"/>
        <w:spacing w:before="120" w:after="120"/>
        <w:ind w:right="105"/>
        <w:jc w:val="both"/>
        <w:rPr>
          <w:rFonts w:eastAsia="Arial" w:cs="Arial"/>
          <w:sz w:val="20"/>
          <w:szCs w:val="20"/>
          <w:lang w:eastAsia="hu-HU" w:bidi="hu-HU"/>
        </w:rPr>
      </w:pPr>
      <w:r w:rsidRPr="00F77A44">
        <w:rPr>
          <w:rFonts w:eastAsia="Arial" w:cs="Arial"/>
          <w:sz w:val="20"/>
          <w:szCs w:val="20"/>
          <w:lang w:eastAsia="hu-HU" w:bidi="hu-HU"/>
        </w:rPr>
        <w:t>A pályázó társasház/lakásszövetkezet megnevezése:</w:t>
      </w:r>
      <w:r w:rsidR="00526C9A">
        <w:rPr>
          <w:rFonts w:eastAsia="Arial" w:cs="Arial"/>
          <w:sz w:val="20"/>
          <w:szCs w:val="20"/>
          <w:lang w:eastAsia="hu-HU" w:bidi="hu-HU"/>
        </w:rPr>
        <w:t xml:space="preserve"> </w:t>
      </w:r>
      <w:permStart w:id="1398212152" w:edGrp="everyone"/>
      <w:r w:rsidR="00526C9A">
        <w:rPr>
          <w:rFonts w:eastAsia="Arial" w:cs="Arial"/>
          <w:sz w:val="20"/>
          <w:szCs w:val="20"/>
          <w:lang w:eastAsia="hu-HU" w:bidi="hu-HU"/>
        </w:rPr>
        <w:tab/>
      </w:r>
      <w:permEnd w:id="1398212152"/>
    </w:p>
    <w:tbl>
      <w:tblPr>
        <w:tblStyle w:val="Rcsostblzat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4355"/>
      </w:tblGrid>
      <w:tr w:rsidR="00ED7248" w:rsidRPr="00ED7248" w:rsidTr="006436D6">
        <w:trPr>
          <w:cantSplit/>
          <w:trHeight w:hRule="exact" w:val="340"/>
        </w:trPr>
        <w:tc>
          <w:tcPr>
            <w:tcW w:w="4354" w:type="dxa"/>
            <w:vAlign w:val="center"/>
          </w:tcPr>
          <w:p w:rsidR="00ED7248" w:rsidRPr="00B178E0" w:rsidRDefault="00ED7248" w:rsidP="00F77A44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4B5450">
              <w:rPr>
                <w:rFonts w:eastAsia="Arial" w:cs="Arial"/>
                <w:sz w:val="20"/>
                <w:szCs w:val="20"/>
                <w:lang w:eastAsia="hu-HU" w:bidi="hu-HU"/>
              </w:rPr>
              <w:t>A pályázó képvisel</w:t>
            </w:r>
            <w:r w:rsidRPr="00062AE6">
              <w:rPr>
                <w:rFonts w:eastAsia="Arial" w:cs="Arial"/>
                <w:sz w:val="20"/>
                <w:szCs w:val="20"/>
                <w:lang w:eastAsia="hu-HU" w:bidi="hu-HU"/>
              </w:rPr>
              <w:t>őjének</w:t>
            </w:r>
          </w:p>
        </w:tc>
        <w:tc>
          <w:tcPr>
            <w:tcW w:w="4355" w:type="dxa"/>
            <w:vAlign w:val="center"/>
          </w:tcPr>
          <w:p w:rsidR="00ED7248" w:rsidRPr="00B178E0" w:rsidRDefault="00ED7248" w:rsidP="00833D9D">
            <w:pPr>
              <w:widowControl w:val="0"/>
              <w:suppressAutoHyphens w:val="0"/>
              <w:autoSpaceDE w:val="0"/>
              <w:autoSpaceDN w:val="0"/>
              <w:ind w:left="30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B178E0">
              <w:rPr>
                <w:rFonts w:eastAsia="Arial" w:cs="Arial"/>
                <w:sz w:val="20"/>
                <w:szCs w:val="20"/>
                <w:lang w:eastAsia="hu-HU" w:bidi="hu-HU"/>
              </w:rPr>
              <w:t>A tervező</w:t>
            </w:r>
          </w:p>
        </w:tc>
      </w:tr>
      <w:tr w:rsidR="00ED7248" w:rsidRPr="00ED7248" w:rsidTr="006436D6">
        <w:trPr>
          <w:cantSplit/>
          <w:trHeight w:hRule="exact" w:val="340"/>
        </w:trPr>
        <w:tc>
          <w:tcPr>
            <w:tcW w:w="4354" w:type="dxa"/>
            <w:vAlign w:val="center"/>
          </w:tcPr>
          <w:p w:rsidR="00ED7248" w:rsidRPr="00ED7248" w:rsidRDefault="00ED7248" w:rsidP="00833D9D">
            <w:pPr>
              <w:widowControl w:val="0"/>
              <w:tabs>
                <w:tab w:val="left" w:pos="557"/>
                <w:tab w:val="right" w:leader="dot" w:pos="4138"/>
              </w:tabs>
              <w:suppressAutoHyphens w:val="0"/>
              <w:autoSpaceDE w:val="0"/>
              <w:autoSpaceDN w:val="0"/>
              <w:spacing w:before="36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ED7248">
              <w:rPr>
                <w:rFonts w:eastAsia="Arial" w:cs="Arial"/>
                <w:sz w:val="20"/>
                <w:szCs w:val="20"/>
                <w:lang w:eastAsia="hu-HU" w:bidi="hu-HU"/>
              </w:rPr>
              <w:t>neve:</w:t>
            </w:r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Start w:id="471170093" w:edGrp="everyone"/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471170093"/>
          </w:p>
        </w:tc>
        <w:tc>
          <w:tcPr>
            <w:tcW w:w="4355" w:type="dxa"/>
            <w:vAlign w:val="center"/>
          </w:tcPr>
          <w:p w:rsidR="00ED7248" w:rsidRPr="00ED7248" w:rsidRDefault="00ED7248" w:rsidP="00FD5F61">
            <w:pPr>
              <w:widowControl w:val="0"/>
              <w:tabs>
                <w:tab w:val="left" w:pos="30"/>
                <w:tab w:val="right" w:leader="dot" w:pos="4139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ED7248">
              <w:rPr>
                <w:rFonts w:eastAsia="Arial" w:cs="Arial"/>
                <w:sz w:val="20"/>
                <w:szCs w:val="20"/>
                <w:lang w:eastAsia="hu-HU" w:bidi="hu-HU"/>
              </w:rPr>
              <w:t>neve</w:t>
            </w:r>
            <w:r w:rsidR="00FD5F61">
              <w:rPr>
                <w:rFonts w:eastAsia="Arial" w:cs="Arial"/>
                <w:sz w:val="20"/>
                <w:szCs w:val="20"/>
                <w:lang w:eastAsia="hu-HU" w:bidi="hu-HU"/>
              </w:rPr>
              <w:t xml:space="preserve">: </w:t>
            </w:r>
            <w:permStart w:id="1521815985" w:edGrp="everyone"/>
            <w:r w:rsidR="00FD5F61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1521815985"/>
          </w:p>
        </w:tc>
      </w:tr>
      <w:tr w:rsidR="00ED7248" w:rsidRPr="00ED7248" w:rsidTr="006436D6">
        <w:trPr>
          <w:cantSplit/>
          <w:trHeight w:hRule="exact" w:val="340"/>
        </w:trPr>
        <w:tc>
          <w:tcPr>
            <w:tcW w:w="4354" w:type="dxa"/>
            <w:vAlign w:val="center"/>
          </w:tcPr>
          <w:p w:rsidR="00ED7248" w:rsidRPr="00ED7248" w:rsidRDefault="00ED7248" w:rsidP="00833D9D">
            <w:pPr>
              <w:widowControl w:val="0"/>
              <w:tabs>
                <w:tab w:val="left" w:pos="273"/>
                <w:tab w:val="right" w:leader="dot" w:pos="4139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ED7248">
              <w:rPr>
                <w:rFonts w:eastAsia="Arial" w:cs="Arial"/>
                <w:sz w:val="20"/>
                <w:szCs w:val="20"/>
                <w:lang w:eastAsia="hu-HU" w:bidi="hu-HU"/>
              </w:rPr>
              <w:t>címe:</w:t>
            </w:r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 xml:space="preserve"> </w:t>
            </w:r>
            <w:permStart w:id="1287224153" w:edGrp="everyone"/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1287224153"/>
          </w:p>
        </w:tc>
        <w:tc>
          <w:tcPr>
            <w:tcW w:w="4355" w:type="dxa"/>
            <w:vAlign w:val="center"/>
          </w:tcPr>
          <w:p w:rsidR="00ED7248" w:rsidRPr="00ED7248" w:rsidRDefault="00ED7248" w:rsidP="00FD5F61">
            <w:pPr>
              <w:widowControl w:val="0"/>
              <w:tabs>
                <w:tab w:val="left" w:pos="597"/>
                <w:tab w:val="right" w:leader="dot" w:pos="4139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ED7248">
              <w:rPr>
                <w:rFonts w:eastAsia="Arial" w:cs="Arial"/>
                <w:sz w:val="20"/>
                <w:szCs w:val="20"/>
                <w:lang w:eastAsia="hu-HU" w:bidi="hu-HU"/>
              </w:rPr>
              <w:t>kamarai száma:</w:t>
            </w:r>
            <w:permStart w:id="113527946" w:edGrp="everyone"/>
            <w:r w:rsidR="00FD5F61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113527946"/>
          </w:p>
        </w:tc>
      </w:tr>
      <w:tr w:rsidR="00ED7248" w:rsidRPr="00ED7248" w:rsidTr="006436D6">
        <w:trPr>
          <w:cantSplit/>
          <w:trHeight w:hRule="exact" w:val="340"/>
        </w:trPr>
        <w:tc>
          <w:tcPr>
            <w:tcW w:w="4354" w:type="dxa"/>
            <w:vAlign w:val="center"/>
          </w:tcPr>
          <w:p w:rsidR="00ED7248" w:rsidRPr="00ED7248" w:rsidRDefault="00ED7248" w:rsidP="00833D9D">
            <w:pPr>
              <w:widowControl w:val="0"/>
              <w:tabs>
                <w:tab w:val="left" w:pos="273"/>
                <w:tab w:val="right" w:leader="dot" w:pos="4138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ED7248">
              <w:rPr>
                <w:rFonts w:eastAsia="Arial" w:cs="Arial"/>
                <w:sz w:val="20"/>
                <w:szCs w:val="20"/>
                <w:lang w:eastAsia="hu-HU" w:bidi="hu-HU"/>
              </w:rPr>
              <w:t>e-mail címe:</w:t>
            </w:r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 xml:space="preserve"> </w:t>
            </w:r>
            <w:permStart w:id="919027079" w:edGrp="everyone"/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919027079"/>
          </w:p>
        </w:tc>
        <w:tc>
          <w:tcPr>
            <w:tcW w:w="4355" w:type="dxa"/>
            <w:vAlign w:val="center"/>
          </w:tcPr>
          <w:p w:rsidR="00ED7248" w:rsidRPr="00ED7248" w:rsidRDefault="00ED7248" w:rsidP="007C221E">
            <w:pPr>
              <w:widowControl w:val="0"/>
              <w:tabs>
                <w:tab w:val="left" w:pos="880"/>
                <w:tab w:val="right" w:leader="dot" w:pos="4139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ED7248">
              <w:rPr>
                <w:rFonts w:eastAsia="Arial" w:cs="Arial"/>
                <w:sz w:val="20"/>
                <w:szCs w:val="20"/>
                <w:lang w:eastAsia="hu-HU" w:bidi="hu-HU"/>
              </w:rPr>
              <w:t>e-mail címe:</w:t>
            </w:r>
            <w:r w:rsidR="00FD5F61">
              <w:rPr>
                <w:rFonts w:eastAsia="Arial" w:cs="Arial"/>
                <w:sz w:val="20"/>
                <w:szCs w:val="20"/>
                <w:lang w:eastAsia="hu-HU" w:bidi="hu-HU"/>
              </w:rPr>
              <w:t xml:space="preserve"> </w:t>
            </w:r>
            <w:permStart w:id="1679042437" w:edGrp="everyone"/>
            <w:r w:rsidR="007C221E" w:rsidRPr="007C221E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1679042437"/>
          </w:p>
        </w:tc>
      </w:tr>
      <w:tr w:rsidR="00DA0C9C" w:rsidRPr="00ED7248" w:rsidTr="006436D6">
        <w:trPr>
          <w:cantSplit/>
          <w:trHeight w:hRule="exact" w:val="340"/>
        </w:trPr>
        <w:tc>
          <w:tcPr>
            <w:tcW w:w="4354" w:type="dxa"/>
            <w:vAlign w:val="center"/>
          </w:tcPr>
          <w:p w:rsidR="00ED7248" w:rsidRPr="00ED7248" w:rsidRDefault="00ED7248" w:rsidP="00833D9D">
            <w:pPr>
              <w:widowControl w:val="0"/>
              <w:tabs>
                <w:tab w:val="left" w:pos="273"/>
                <w:tab w:val="right" w:leader="dot" w:pos="4138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ED7248">
              <w:rPr>
                <w:rFonts w:eastAsia="Arial" w:cs="Arial"/>
                <w:sz w:val="20"/>
                <w:szCs w:val="20"/>
                <w:lang w:eastAsia="hu-HU" w:bidi="hu-HU"/>
              </w:rPr>
              <w:t>telefonszáma:</w:t>
            </w:r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 xml:space="preserve"> </w:t>
            </w:r>
            <w:permStart w:id="1648842609" w:edGrp="everyone"/>
            <w:r w:rsidR="00833D9D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1648842609"/>
          </w:p>
        </w:tc>
        <w:tc>
          <w:tcPr>
            <w:tcW w:w="4355" w:type="dxa"/>
            <w:vAlign w:val="center"/>
          </w:tcPr>
          <w:p w:rsidR="00ED7248" w:rsidRPr="00ED7248" w:rsidRDefault="00ED7248" w:rsidP="007C221E">
            <w:pPr>
              <w:widowControl w:val="0"/>
              <w:tabs>
                <w:tab w:val="left" w:pos="313"/>
                <w:tab w:val="right" w:leader="dot" w:pos="4139"/>
              </w:tabs>
              <w:suppressAutoHyphens w:val="0"/>
              <w:autoSpaceDE w:val="0"/>
              <w:autoSpaceDN w:val="0"/>
              <w:spacing w:before="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ED7248">
              <w:rPr>
                <w:rFonts w:eastAsia="Arial" w:cs="Arial"/>
                <w:sz w:val="20"/>
                <w:szCs w:val="20"/>
                <w:lang w:eastAsia="hu-HU" w:bidi="hu-HU"/>
              </w:rPr>
              <w:t>telefonszáma:</w:t>
            </w:r>
            <w:r w:rsidR="007C221E">
              <w:rPr>
                <w:rFonts w:eastAsia="Arial" w:cs="Arial"/>
                <w:sz w:val="20"/>
                <w:szCs w:val="20"/>
                <w:lang w:eastAsia="hu-HU" w:bidi="hu-HU"/>
              </w:rPr>
              <w:t xml:space="preserve"> </w:t>
            </w:r>
            <w:permStart w:id="489635587" w:edGrp="everyone"/>
            <w:r w:rsidR="007C221E">
              <w:rPr>
                <w:rFonts w:eastAsia="Arial" w:cs="Arial"/>
                <w:sz w:val="20"/>
                <w:szCs w:val="20"/>
                <w:lang w:eastAsia="hu-HU" w:bidi="hu-HU"/>
              </w:rPr>
              <w:tab/>
            </w:r>
            <w:permEnd w:id="489635587"/>
          </w:p>
        </w:tc>
      </w:tr>
    </w:tbl>
    <w:p w:rsidR="00ED7248" w:rsidRPr="00ED7248" w:rsidRDefault="00ED7248" w:rsidP="00734294">
      <w:pPr>
        <w:widowControl w:val="0"/>
        <w:tabs>
          <w:tab w:val="left" w:pos="2985"/>
          <w:tab w:val="right" w:leader="dot" w:pos="8929"/>
        </w:tabs>
        <w:suppressAutoHyphens w:val="0"/>
        <w:autoSpaceDE w:val="0"/>
        <w:autoSpaceDN w:val="0"/>
        <w:spacing w:before="120" w:after="120"/>
        <w:ind w:left="709" w:right="431" w:hanging="709"/>
        <w:rPr>
          <w:rFonts w:eastAsia="Arial" w:cs="Arial"/>
          <w:sz w:val="20"/>
          <w:szCs w:val="20"/>
          <w:lang w:eastAsia="hu-HU" w:bidi="hu-HU"/>
        </w:rPr>
      </w:pPr>
      <w:r w:rsidRPr="00ED7248">
        <w:rPr>
          <w:rFonts w:eastAsia="Arial" w:cs="Arial"/>
          <w:sz w:val="20"/>
          <w:szCs w:val="20"/>
          <w:lang w:eastAsia="hu-HU" w:bidi="hu-HU"/>
        </w:rPr>
        <w:t>A pályázattal</w:t>
      </w:r>
      <w:r w:rsidRPr="00ED7248">
        <w:rPr>
          <w:rFonts w:eastAsia="Arial" w:cs="Arial"/>
          <w:spacing w:val="-10"/>
          <w:sz w:val="20"/>
          <w:szCs w:val="20"/>
          <w:lang w:eastAsia="hu-HU" w:bidi="hu-HU"/>
        </w:rPr>
        <w:t xml:space="preserve"> </w:t>
      </w:r>
      <w:r w:rsidRPr="00ED7248">
        <w:rPr>
          <w:rFonts w:eastAsia="Arial" w:cs="Arial"/>
          <w:sz w:val="20"/>
          <w:szCs w:val="20"/>
          <w:lang w:eastAsia="hu-HU" w:bidi="hu-HU"/>
        </w:rPr>
        <w:t>érintett</w:t>
      </w:r>
      <w:r w:rsidRPr="00ED7248">
        <w:rPr>
          <w:rFonts w:eastAsia="Arial" w:cs="Arial"/>
          <w:spacing w:val="-4"/>
          <w:sz w:val="20"/>
          <w:szCs w:val="20"/>
          <w:lang w:eastAsia="hu-HU" w:bidi="hu-HU"/>
        </w:rPr>
        <w:t xml:space="preserve"> </w:t>
      </w:r>
      <w:r>
        <w:rPr>
          <w:rFonts w:eastAsia="Arial" w:cs="Arial"/>
          <w:sz w:val="20"/>
          <w:szCs w:val="20"/>
          <w:lang w:eastAsia="hu-HU" w:bidi="hu-HU"/>
        </w:rPr>
        <w:t>épület</w:t>
      </w:r>
      <w:r>
        <w:rPr>
          <w:rFonts w:eastAsia="Arial" w:cs="Arial"/>
          <w:sz w:val="20"/>
          <w:szCs w:val="20"/>
          <w:lang w:eastAsia="hu-HU" w:bidi="hu-HU"/>
        </w:rPr>
        <w:tab/>
        <w:t xml:space="preserve">címe: </w:t>
      </w:r>
      <w:permStart w:id="1823109336" w:edGrp="everyone"/>
      <w:r w:rsidR="00734294">
        <w:rPr>
          <w:rFonts w:eastAsia="Arial" w:cs="Arial"/>
          <w:sz w:val="20"/>
          <w:szCs w:val="20"/>
          <w:lang w:eastAsia="hu-HU" w:bidi="hu-HU"/>
        </w:rPr>
        <w:tab/>
      </w:r>
      <w:permEnd w:id="1823109336"/>
    </w:p>
    <w:p w:rsidR="00ED7248" w:rsidRPr="004B5450" w:rsidRDefault="00734294" w:rsidP="00734294">
      <w:pPr>
        <w:widowControl w:val="0"/>
        <w:tabs>
          <w:tab w:val="left" w:pos="2985"/>
          <w:tab w:val="right" w:leader="dot" w:pos="8929"/>
        </w:tabs>
        <w:suppressAutoHyphens w:val="0"/>
        <w:autoSpaceDE w:val="0"/>
        <w:autoSpaceDN w:val="0"/>
        <w:spacing w:before="93" w:after="120"/>
        <w:ind w:left="709" w:right="431" w:hanging="709"/>
        <w:rPr>
          <w:rFonts w:eastAsia="Arial" w:cs="Arial"/>
          <w:sz w:val="20"/>
          <w:szCs w:val="20"/>
          <w:lang w:eastAsia="hu-HU" w:bidi="hu-HU"/>
        </w:rPr>
      </w:pPr>
      <w:r>
        <w:rPr>
          <w:rFonts w:eastAsia="Arial" w:cs="Arial"/>
          <w:sz w:val="20"/>
          <w:szCs w:val="20"/>
          <w:lang w:eastAsia="hu-HU" w:bidi="hu-HU"/>
        </w:rPr>
        <w:tab/>
      </w:r>
      <w:r>
        <w:rPr>
          <w:rFonts w:eastAsia="Arial" w:cs="Arial"/>
          <w:sz w:val="20"/>
          <w:szCs w:val="20"/>
          <w:lang w:eastAsia="hu-HU" w:bidi="hu-HU"/>
        </w:rPr>
        <w:tab/>
      </w:r>
      <w:r w:rsidR="00ED7248" w:rsidRPr="00ED7248">
        <w:rPr>
          <w:rFonts w:eastAsia="Arial" w:cs="Arial"/>
          <w:sz w:val="20"/>
          <w:szCs w:val="20"/>
          <w:lang w:eastAsia="hu-HU" w:bidi="hu-HU"/>
        </w:rPr>
        <w:t>helyrajzi száma:</w:t>
      </w:r>
      <w:r w:rsidR="00ED7248" w:rsidRPr="00ED7248">
        <w:rPr>
          <w:rFonts w:eastAsia="Arial" w:cs="Arial"/>
          <w:spacing w:val="-4"/>
          <w:sz w:val="20"/>
          <w:szCs w:val="20"/>
          <w:lang w:eastAsia="hu-HU" w:bidi="hu-HU"/>
        </w:rPr>
        <w:t xml:space="preserve"> </w:t>
      </w:r>
      <w:permStart w:id="292647983" w:edGrp="everyone"/>
      <w:r>
        <w:rPr>
          <w:rFonts w:eastAsia="Arial" w:cs="Arial"/>
          <w:spacing w:val="-4"/>
          <w:sz w:val="20"/>
          <w:szCs w:val="20"/>
          <w:lang w:eastAsia="hu-HU" w:bidi="hu-HU"/>
        </w:rPr>
        <w:tab/>
      </w:r>
      <w:permEnd w:id="292647983"/>
    </w:p>
    <w:p w:rsidR="00C30A79" w:rsidRDefault="00ED7248" w:rsidP="00A35074">
      <w:pPr>
        <w:widowControl w:val="0"/>
        <w:suppressAutoHyphens w:val="0"/>
        <w:autoSpaceDE w:val="0"/>
        <w:autoSpaceDN w:val="0"/>
        <w:ind w:right="105"/>
        <w:jc w:val="both"/>
        <w:rPr>
          <w:rFonts w:eastAsia="Arial" w:cs="Arial"/>
          <w:sz w:val="20"/>
          <w:szCs w:val="20"/>
          <w:lang w:eastAsia="hu-HU" w:bidi="hu-HU"/>
        </w:rPr>
      </w:pPr>
      <w:r w:rsidRPr="00B178E0">
        <w:rPr>
          <w:rFonts w:eastAsia="Arial" w:cs="Arial"/>
          <w:sz w:val="20"/>
          <w:szCs w:val="20"/>
          <w:lang w:eastAsia="hu-HU" w:bidi="hu-HU"/>
        </w:rPr>
        <w:t>Távhőszolgáltató nevében nyilatkozom, hogy a fent megnevezett épület ZFR-TÁV/2019 kódjelű pályázathoz kapcsolódóan a ter</w:t>
      </w:r>
      <w:r w:rsidRPr="007901E8">
        <w:rPr>
          <w:rFonts w:eastAsia="Arial" w:cs="Arial"/>
          <w:sz w:val="20"/>
          <w:szCs w:val="20"/>
          <w:lang w:eastAsia="hu-HU" w:bidi="hu-HU"/>
        </w:rPr>
        <w:t>vezett fűtéskorszerűsítési, illetve költségmegosztó rendszeri felújítási munkák</w:t>
      </w:r>
      <w:r w:rsidR="00C30A79">
        <w:rPr>
          <w:rFonts w:eastAsia="Arial" w:cs="Arial"/>
          <w:sz w:val="20"/>
          <w:szCs w:val="20"/>
          <w:lang w:eastAsia="hu-HU" w:bidi="hu-HU"/>
        </w:rPr>
        <w:t xml:space="preserve"> vonatkozásában tervdokumentáció készítése:</w:t>
      </w:r>
    </w:p>
    <w:p w:rsidR="00C30A79" w:rsidRDefault="00C30A79" w:rsidP="009F6CB5">
      <w:pPr>
        <w:widowControl w:val="0"/>
        <w:suppressAutoHyphens w:val="0"/>
        <w:autoSpaceDE w:val="0"/>
        <w:autoSpaceDN w:val="0"/>
        <w:spacing w:before="120" w:after="120"/>
        <w:ind w:right="105"/>
        <w:jc w:val="center"/>
        <w:rPr>
          <w:rFonts w:eastAsia="Arial" w:cs="Arial"/>
          <w:sz w:val="20"/>
          <w:szCs w:val="20"/>
          <w:lang w:eastAsia="hu-HU" w:bidi="hu-HU"/>
        </w:rPr>
      </w:pPr>
      <w:permStart w:id="1866876935" w:edGrp="everyone"/>
      <w:r w:rsidRPr="00213263">
        <w:rPr>
          <w:rFonts w:eastAsia="Arial" w:cs="Arial"/>
          <w:sz w:val="20"/>
          <w:szCs w:val="20"/>
          <w:lang w:eastAsia="hu-HU" w:bidi="hu-HU"/>
        </w:rPr>
        <w:t>Kötelező</w:t>
      </w:r>
      <w:permEnd w:id="1866876935"/>
      <w:r>
        <w:rPr>
          <w:rFonts w:eastAsia="Arial" w:cs="Arial"/>
          <w:sz w:val="20"/>
          <w:szCs w:val="20"/>
          <w:lang w:eastAsia="hu-HU" w:bidi="hu-HU"/>
        </w:rPr>
        <w:t xml:space="preserve"> / </w:t>
      </w:r>
      <w:permStart w:id="1741889767" w:edGrp="everyone"/>
      <w:r>
        <w:rPr>
          <w:rFonts w:eastAsia="Arial" w:cs="Arial"/>
          <w:sz w:val="20"/>
          <w:szCs w:val="20"/>
          <w:lang w:eastAsia="hu-HU" w:bidi="hu-HU"/>
        </w:rPr>
        <w:t>Nem kötelező</w:t>
      </w:r>
      <w:permEnd w:id="1741889767"/>
      <w:r>
        <w:rPr>
          <w:rStyle w:val="Lbjegyzet-hivatkozs"/>
          <w:rFonts w:eastAsia="Arial"/>
          <w:sz w:val="20"/>
          <w:szCs w:val="20"/>
          <w:lang w:eastAsia="hu-HU" w:bidi="hu-HU"/>
        </w:rPr>
        <w:footnoteReference w:customMarkFollows="1" w:id="2"/>
        <w:t>1</w:t>
      </w:r>
      <w:r>
        <w:rPr>
          <w:rFonts w:eastAsia="Arial" w:cs="Arial"/>
          <w:sz w:val="20"/>
          <w:szCs w:val="20"/>
          <w:lang w:eastAsia="hu-HU" w:bidi="hu-HU"/>
        </w:rPr>
        <w:t>.</w:t>
      </w:r>
    </w:p>
    <w:p w:rsidR="00ED7248" w:rsidRPr="007901E8" w:rsidRDefault="00ED7248" w:rsidP="00A35074">
      <w:pPr>
        <w:widowControl w:val="0"/>
        <w:suppressAutoHyphens w:val="0"/>
        <w:autoSpaceDE w:val="0"/>
        <w:autoSpaceDN w:val="0"/>
        <w:ind w:right="105"/>
        <w:jc w:val="both"/>
        <w:rPr>
          <w:rFonts w:eastAsia="Arial" w:cs="Arial"/>
          <w:sz w:val="20"/>
          <w:szCs w:val="20"/>
          <w:lang w:eastAsia="hu-HU" w:bidi="hu-HU"/>
        </w:rPr>
      </w:pPr>
      <w:r w:rsidRPr="007901E8">
        <w:rPr>
          <w:rFonts w:eastAsia="Arial" w:cs="Arial"/>
          <w:sz w:val="20"/>
          <w:szCs w:val="20"/>
          <w:lang w:eastAsia="hu-HU" w:bidi="hu-HU"/>
        </w:rPr>
        <w:t xml:space="preserve"> </w:t>
      </w:r>
      <w:r w:rsidR="00C30A79">
        <w:rPr>
          <w:rFonts w:eastAsia="Arial" w:cs="Arial"/>
          <w:sz w:val="20"/>
          <w:szCs w:val="20"/>
          <w:lang w:eastAsia="hu-HU" w:bidi="hu-HU"/>
        </w:rPr>
        <w:t xml:space="preserve">Amennyiben kötelező, a </w:t>
      </w:r>
      <w:r w:rsidRPr="007901E8">
        <w:rPr>
          <w:rFonts w:eastAsia="Arial" w:cs="Arial"/>
          <w:sz w:val="20"/>
          <w:szCs w:val="20"/>
          <w:lang w:eastAsia="hu-HU" w:bidi="hu-HU"/>
        </w:rPr>
        <w:t>készített terveket</w:t>
      </w:r>
    </w:p>
    <w:p w:rsidR="00ED7248" w:rsidRPr="007466C4" w:rsidRDefault="00ED7248" w:rsidP="00F77A44">
      <w:pPr>
        <w:widowControl w:val="0"/>
        <w:numPr>
          <w:ilvl w:val="0"/>
          <w:numId w:val="60"/>
        </w:numPr>
        <w:tabs>
          <w:tab w:val="left" w:pos="876"/>
          <w:tab w:val="left" w:pos="877"/>
        </w:tabs>
        <w:suppressAutoHyphens w:val="0"/>
        <w:autoSpaceDE w:val="0"/>
        <w:autoSpaceDN w:val="0"/>
        <w:spacing w:before="1"/>
        <w:rPr>
          <w:rFonts w:eastAsia="Arial" w:cs="Arial"/>
          <w:sz w:val="20"/>
          <w:szCs w:val="20"/>
          <w:lang w:eastAsia="hu-HU" w:bidi="hu-HU"/>
        </w:rPr>
      </w:pPr>
      <w:r w:rsidRPr="00F71559">
        <w:rPr>
          <w:rFonts w:eastAsia="Arial" w:cs="Arial"/>
          <w:sz w:val="20"/>
          <w:szCs w:val="20"/>
          <w:lang w:eastAsia="hu-HU" w:bidi="hu-HU"/>
        </w:rPr>
        <w:t>a pályázó képviselője társaságunkhoz</w:t>
      </w:r>
      <w:r w:rsidRPr="007466C4">
        <w:rPr>
          <w:rFonts w:eastAsia="Arial" w:cs="Arial"/>
          <w:spacing w:val="-3"/>
          <w:sz w:val="20"/>
          <w:szCs w:val="20"/>
          <w:lang w:eastAsia="hu-HU" w:bidi="hu-HU"/>
        </w:rPr>
        <w:t xml:space="preserve"> </w:t>
      </w:r>
      <w:r w:rsidRPr="007466C4">
        <w:rPr>
          <w:rFonts w:eastAsia="Arial" w:cs="Arial"/>
          <w:sz w:val="20"/>
          <w:szCs w:val="20"/>
          <w:lang w:eastAsia="hu-HU" w:bidi="hu-HU"/>
        </w:rPr>
        <w:t>benyújtotta,</w:t>
      </w:r>
    </w:p>
    <w:p w:rsidR="00ED7248" w:rsidRPr="001B0253" w:rsidRDefault="00ED7248" w:rsidP="00F77A44">
      <w:pPr>
        <w:widowControl w:val="0"/>
        <w:numPr>
          <w:ilvl w:val="0"/>
          <w:numId w:val="60"/>
        </w:numPr>
        <w:tabs>
          <w:tab w:val="left" w:pos="876"/>
          <w:tab w:val="left" w:pos="877"/>
        </w:tabs>
        <w:suppressAutoHyphens w:val="0"/>
        <w:autoSpaceDE w:val="0"/>
        <w:autoSpaceDN w:val="0"/>
        <w:spacing w:before="34"/>
        <w:rPr>
          <w:rFonts w:eastAsia="Arial" w:cs="Arial"/>
          <w:sz w:val="20"/>
          <w:szCs w:val="20"/>
          <w:lang w:eastAsia="hu-HU" w:bidi="hu-HU"/>
        </w:rPr>
      </w:pPr>
      <w:r w:rsidRPr="001B0253">
        <w:rPr>
          <w:rFonts w:eastAsia="Arial" w:cs="Arial"/>
          <w:sz w:val="20"/>
          <w:szCs w:val="20"/>
          <w:lang w:eastAsia="hu-HU" w:bidi="hu-HU"/>
        </w:rPr>
        <w:t>társaságunk azt felülvizsgálta, és</w:t>
      </w:r>
    </w:p>
    <w:p w:rsidR="00ED7248" w:rsidRPr="009F6CB5" w:rsidRDefault="00ED7248" w:rsidP="009F6CB5">
      <w:pPr>
        <w:widowControl w:val="0"/>
        <w:numPr>
          <w:ilvl w:val="0"/>
          <w:numId w:val="60"/>
        </w:numPr>
        <w:tabs>
          <w:tab w:val="left" w:pos="876"/>
          <w:tab w:val="left" w:pos="877"/>
        </w:tabs>
        <w:suppressAutoHyphens w:val="0"/>
        <w:autoSpaceDE w:val="0"/>
        <w:autoSpaceDN w:val="0"/>
        <w:spacing w:before="8" w:after="120"/>
        <w:rPr>
          <w:rFonts w:eastAsia="Arial" w:cs="Arial"/>
          <w:sz w:val="20"/>
          <w:szCs w:val="20"/>
          <w:lang w:eastAsia="hu-HU" w:bidi="hu-HU"/>
        </w:rPr>
      </w:pPr>
      <w:r w:rsidRPr="009F6CB5">
        <w:rPr>
          <w:rFonts w:eastAsia="Arial" w:cs="Arial"/>
          <w:sz w:val="20"/>
          <w:szCs w:val="20"/>
          <w:lang w:eastAsia="hu-HU" w:bidi="hu-HU"/>
        </w:rPr>
        <w:t>az alábbiak szerint azt a pályázat benyújtásához megfelelőnek</w:t>
      </w:r>
      <w:r w:rsidRPr="009F6CB5">
        <w:rPr>
          <w:rFonts w:eastAsia="Arial" w:cs="Arial"/>
          <w:spacing w:val="-9"/>
          <w:sz w:val="20"/>
          <w:szCs w:val="20"/>
          <w:lang w:eastAsia="hu-HU" w:bidi="hu-HU"/>
        </w:rPr>
        <w:t xml:space="preserve"> </w:t>
      </w:r>
      <w:r w:rsidRPr="009F6CB5">
        <w:rPr>
          <w:rFonts w:eastAsia="Arial" w:cs="Arial"/>
          <w:sz w:val="20"/>
          <w:szCs w:val="20"/>
          <w:lang w:eastAsia="hu-HU" w:bidi="hu-HU"/>
        </w:rPr>
        <w:t>találta.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42"/>
        <w:gridCol w:w="1770"/>
        <w:gridCol w:w="1129"/>
      </w:tblGrid>
      <w:tr w:rsidR="00ED7248" w:rsidRPr="00ED7248" w:rsidTr="002E6309">
        <w:trPr>
          <w:trHeight w:val="242"/>
        </w:trPr>
        <w:tc>
          <w:tcPr>
            <w:tcW w:w="5742" w:type="dxa"/>
          </w:tcPr>
          <w:p w:rsidR="00ED7248" w:rsidRPr="00F77A44" w:rsidRDefault="00ED7248" w:rsidP="00A35074">
            <w:pPr>
              <w:suppressAutoHyphens w:val="0"/>
              <w:ind w:left="50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F77A44">
              <w:rPr>
                <w:rFonts w:eastAsia="Arial" w:cs="Arial"/>
                <w:sz w:val="20"/>
                <w:szCs w:val="20"/>
                <w:lang w:eastAsia="hu-HU" w:bidi="hu-HU"/>
              </w:rPr>
              <w:t>A tervdokumentációban szereplő rekonstrukciós elemek:</w:t>
            </w:r>
          </w:p>
        </w:tc>
        <w:tc>
          <w:tcPr>
            <w:tcW w:w="2899" w:type="dxa"/>
            <w:gridSpan w:val="2"/>
          </w:tcPr>
          <w:p w:rsidR="00ED7248" w:rsidRPr="00A35074" w:rsidRDefault="00ED7248" w:rsidP="00F77A44">
            <w:pPr>
              <w:suppressAutoHyphens w:val="0"/>
              <w:rPr>
                <w:rFonts w:eastAsia="Arial" w:cs="Arial"/>
                <w:sz w:val="20"/>
                <w:szCs w:val="20"/>
                <w:lang w:eastAsia="hu-HU" w:bidi="hu-HU"/>
              </w:rPr>
            </w:pPr>
          </w:p>
        </w:tc>
      </w:tr>
      <w:tr w:rsidR="00ED7248" w:rsidRPr="00ED7248" w:rsidTr="002E6309">
        <w:trPr>
          <w:trHeight w:val="794"/>
        </w:trPr>
        <w:tc>
          <w:tcPr>
            <w:tcW w:w="5742" w:type="dxa"/>
          </w:tcPr>
          <w:p w:rsidR="00ED7248" w:rsidRPr="00A35074" w:rsidRDefault="00ED7248" w:rsidP="00F77A44">
            <w:pPr>
              <w:suppressAutoHyphens w:val="0"/>
              <w:rPr>
                <w:rFonts w:eastAsia="Arial" w:cs="Arial"/>
                <w:sz w:val="20"/>
                <w:szCs w:val="20"/>
                <w:lang w:eastAsia="hu-HU" w:bidi="hu-HU"/>
              </w:rPr>
            </w:pPr>
          </w:p>
          <w:p w:rsidR="00ED7248" w:rsidRPr="00A35074" w:rsidRDefault="00ED7248" w:rsidP="00F77A44">
            <w:pPr>
              <w:suppressAutoHyphens w:val="0"/>
              <w:rPr>
                <w:rFonts w:eastAsia="Arial" w:cs="Arial"/>
                <w:sz w:val="20"/>
                <w:szCs w:val="20"/>
                <w:lang w:eastAsia="hu-HU" w:bidi="hu-HU"/>
              </w:rPr>
            </w:pPr>
          </w:p>
          <w:p w:rsidR="00ED7248" w:rsidRPr="00F77A44" w:rsidRDefault="00ED7248" w:rsidP="00A35074">
            <w:pPr>
              <w:suppressAutoHyphens w:val="0"/>
              <w:spacing w:before="1"/>
              <w:ind w:left="758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F77A44">
              <w:rPr>
                <w:rFonts w:eastAsia="Arial" w:cs="Arial"/>
                <w:sz w:val="20"/>
                <w:szCs w:val="20"/>
                <w:lang w:eastAsia="hu-HU" w:bidi="hu-HU"/>
              </w:rPr>
              <w:t>Okos költségmegosztó rendszer kiépítése</w:t>
            </w:r>
          </w:p>
        </w:tc>
        <w:tc>
          <w:tcPr>
            <w:tcW w:w="1770" w:type="dxa"/>
          </w:tcPr>
          <w:p w:rsidR="00ED7248" w:rsidRPr="00B178E0" w:rsidRDefault="00ED7248" w:rsidP="00F6700E">
            <w:pPr>
              <w:suppressAutoHyphens w:val="0"/>
              <w:spacing w:before="12"/>
              <w:ind w:left="531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F77A44">
              <w:rPr>
                <w:rFonts w:eastAsia="Arial" w:cs="Arial"/>
                <w:w w:val="95"/>
                <w:sz w:val="20"/>
                <w:szCs w:val="20"/>
                <w:lang w:eastAsia="hu-HU" w:bidi="hu-HU"/>
              </w:rPr>
              <w:t xml:space="preserve">tervezett </w:t>
            </w:r>
            <w:r w:rsidR="00F6700E">
              <w:rPr>
                <w:rFonts w:eastAsia="Arial" w:cs="Arial"/>
                <w:w w:val="95"/>
                <w:sz w:val="20"/>
                <w:szCs w:val="20"/>
                <w:lang w:eastAsia="hu-HU" w:bidi="hu-HU"/>
              </w:rPr>
              <w:br/>
            </w:r>
            <w:r w:rsidRPr="00B178E0">
              <w:rPr>
                <w:rFonts w:eastAsia="Arial" w:cs="Arial"/>
                <w:sz w:val="20"/>
                <w:szCs w:val="20"/>
                <w:lang w:eastAsia="hu-HU" w:bidi="hu-HU"/>
              </w:rPr>
              <w:t>munka</w:t>
            </w:r>
          </w:p>
          <w:p w:rsidR="00ED7248" w:rsidRPr="007901E8" w:rsidRDefault="003727E5" w:rsidP="003727E5">
            <w:pPr>
              <w:suppressAutoHyphens w:val="0"/>
              <w:ind w:right="289"/>
              <w:jc w:val="center"/>
              <w:rPr>
                <w:rFonts w:eastAsia="Arial" w:cs="Arial"/>
                <w:sz w:val="20"/>
                <w:szCs w:val="20"/>
                <w:lang w:eastAsia="hu-HU" w:bidi="hu-HU"/>
              </w:rPr>
            </w:pPr>
            <w:r>
              <w:rPr>
                <w:rFonts w:eastAsia="Arial" w:cs="Arial"/>
                <w:w w:val="99"/>
                <w:sz w:val="20"/>
                <w:szCs w:val="20"/>
                <w:lang w:eastAsia="hu-HU" w:bidi="hu-HU"/>
              </w:rPr>
              <w:t xml:space="preserve">  </w:t>
            </w:r>
            <w:bookmarkStart w:id="0" w:name="Jelölő1"/>
            <w:permStart w:id="1683229074" w:edGrp="everyone"/>
            <w:r w:rsidR="00CC1FC9">
              <w:rPr>
                <w:rFonts w:eastAsia="Arial" w:cs="Arial"/>
                <w:w w:val="99"/>
                <w:sz w:val="20"/>
                <w:szCs w:val="20"/>
                <w:lang w:eastAsia="hu-HU" w:bidi="hu-HU"/>
              </w:rPr>
              <w:fldChar w:fldCharType="begin">
                <w:ffData>
                  <w:name w:val="Jelölő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B5254">
              <w:rPr>
                <w:rFonts w:eastAsia="Arial" w:cs="Arial"/>
                <w:w w:val="99"/>
                <w:sz w:val="20"/>
                <w:szCs w:val="20"/>
                <w:lang w:eastAsia="hu-HU" w:bidi="hu-HU"/>
              </w:rPr>
              <w:instrText xml:space="preserve"> FORMCHECKBOX </w:instrText>
            </w:r>
            <w:r w:rsidR="00213263">
              <w:rPr>
                <w:rFonts w:eastAsia="Arial" w:cs="Arial"/>
                <w:w w:val="99"/>
                <w:sz w:val="20"/>
                <w:szCs w:val="20"/>
                <w:lang w:eastAsia="hu-HU" w:bidi="hu-HU"/>
              </w:rPr>
            </w:r>
            <w:r w:rsidR="00213263">
              <w:rPr>
                <w:rFonts w:eastAsia="Arial" w:cs="Arial"/>
                <w:w w:val="99"/>
                <w:sz w:val="20"/>
                <w:szCs w:val="20"/>
                <w:lang w:eastAsia="hu-HU" w:bidi="hu-HU"/>
              </w:rPr>
              <w:fldChar w:fldCharType="separate"/>
            </w:r>
            <w:r w:rsidR="00CC1FC9">
              <w:rPr>
                <w:rFonts w:eastAsia="Arial" w:cs="Arial"/>
                <w:w w:val="99"/>
                <w:sz w:val="20"/>
                <w:szCs w:val="20"/>
                <w:lang w:eastAsia="hu-HU" w:bidi="hu-HU"/>
              </w:rPr>
              <w:fldChar w:fldCharType="end"/>
            </w:r>
            <w:bookmarkEnd w:id="0"/>
            <w:permEnd w:id="1683229074"/>
          </w:p>
        </w:tc>
        <w:tc>
          <w:tcPr>
            <w:tcW w:w="1129" w:type="dxa"/>
          </w:tcPr>
          <w:p w:rsidR="00ED7248" w:rsidRPr="007466C4" w:rsidRDefault="00ED7248" w:rsidP="00F6700E">
            <w:pPr>
              <w:suppressAutoHyphens w:val="0"/>
              <w:spacing w:before="12"/>
              <w:ind w:left="179"/>
              <w:rPr>
                <w:rFonts w:eastAsia="Arial" w:cs="Arial"/>
                <w:sz w:val="20"/>
                <w:szCs w:val="20"/>
                <w:lang w:eastAsia="hu-HU" w:bidi="hu-HU"/>
              </w:rPr>
            </w:pPr>
            <w:r w:rsidRPr="00F71559">
              <w:rPr>
                <w:rFonts w:eastAsia="Arial" w:cs="Arial"/>
                <w:w w:val="95"/>
                <w:sz w:val="20"/>
                <w:szCs w:val="20"/>
                <w:lang w:eastAsia="hu-HU" w:bidi="hu-HU"/>
              </w:rPr>
              <w:t xml:space="preserve">meglévő </w:t>
            </w:r>
            <w:r w:rsidRPr="007466C4">
              <w:rPr>
                <w:rFonts w:eastAsia="Arial" w:cs="Arial"/>
                <w:sz w:val="20"/>
                <w:szCs w:val="20"/>
                <w:lang w:eastAsia="hu-HU" w:bidi="hu-HU"/>
              </w:rPr>
              <w:t>állapot</w:t>
            </w:r>
          </w:p>
          <w:bookmarkStart w:id="1" w:name="Jelölő2"/>
          <w:permStart w:id="601381380" w:edGrp="everyone"/>
          <w:p w:rsidR="00ED7248" w:rsidRPr="001B0253" w:rsidRDefault="00CC1FC9" w:rsidP="00A35074">
            <w:pPr>
              <w:suppressAutoHyphens w:val="0"/>
              <w:ind w:left="324"/>
              <w:rPr>
                <w:rFonts w:eastAsia="Arial" w:cs="Arial"/>
                <w:sz w:val="20"/>
                <w:szCs w:val="20"/>
                <w:lang w:eastAsia="hu-HU" w:bidi="hu-HU"/>
              </w:rPr>
            </w:pPr>
            <w:r>
              <w:rPr>
                <w:rFonts w:eastAsia="Arial" w:cs="Arial"/>
                <w:sz w:val="20"/>
                <w:szCs w:val="20"/>
                <w:lang w:eastAsia="hu-HU" w:bidi="hu-HU"/>
              </w:rPr>
              <w:fldChar w:fldCharType="begin">
                <w:ffData>
                  <w:name w:val="Jelölő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B5254">
              <w:rPr>
                <w:rFonts w:eastAsia="Arial" w:cs="Arial"/>
                <w:sz w:val="20"/>
                <w:szCs w:val="20"/>
                <w:lang w:eastAsia="hu-HU" w:bidi="hu-HU"/>
              </w:rPr>
              <w:instrText xml:space="preserve"> FORMCHECKBOX </w:instrText>
            </w:r>
            <w:r w:rsidR="00213263">
              <w:rPr>
                <w:rFonts w:eastAsia="Arial" w:cs="Arial"/>
                <w:sz w:val="20"/>
                <w:szCs w:val="20"/>
                <w:lang w:eastAsia="hu-HU" w:bidi="hu-HU"/>
              </w:rPr>
            </w:r>
            <w:r w:rsidR="00213263">
              <w:rPr>
                <w:rFonts w:eastAsia="Arial" w:cs="Arial"/>
                <w:sz w:val="20"/>
                <w:szCs w:val="20"/>
                <w:lang w:eastAsia="hu-HU" w:bidi="hu-HU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  <w:lang w:eastAsia="hu-HU" w:bidi="hu-HU"/>
              </w:rPr>
              <w:fldChar w:fldCharType="end"/>
            </w:r>
            <w:bookmarkEnd w:id="1"/>
            <w:permEnd w:id="601381380"/>
          </w:p>
        </w:tc>
      </w:tr>
    </w:tbl>
    <w:p w:rsidR="00ED7248" w:rsidRPr="00F77A44" w:rsidRDefault="00ED7248" w:rsidP="00F77A44">
      <w:pPr>
        <w:widowControl w:val="0"/>
        <w:suppressAutoHyphens w:val="0"/>
        <w:autoSpaceDE w:val="0"/>
        <w:autoSpaceDN w:val="0"/>
        <w:spacing w:before="46"/>
        <w:ind w:left="1570"/>
        <w:rPr>
          <w:rFonts w:eastAsia="Arial" w:cs="Arial"/>
          <w:sz w:val="20"/>
          <w:szCs w:val="20"/>
          <w:lang w:eastAsia="hu-HU" w:bidi="hu-HU"/>
        </w:rPr>
      </w:pPr>
      <w:r w:rsidRPr="00F77A44">
        <w:rPr>
          <w:rFonts w:eastAsia="Arial" w:cs="Arial"/>
          <w:sz w:val="20"/>
          <w:szCs w:val="20"/>
          <w:lang w:eastAsia="hu-HU" w:bidi="hu-HU"/>
        </w:rPr>
        <w:t>vagy</w:t>
      </w:r>
    </w:p>
    <w:p w:rsidR="00ED7248" w:rsidRPr="007466C4" w:rsidRDefault="00ED7248" w:rsidP="003727E5">
      <w:pPr>
        <w:widowControl w:val="0"/>
        <w:tabs>
          <w:tab w:val="left" w:pos="6526"/>
          <w:tab w:val="left" w:pos="7942"/>
        </w:tabs>
        <w:suppressAutoHyphens w:val="0"/>
        <w:autoSpaceDE w:val="0"/>
        <w:autoSpaceDN w:val="0"/>
        <w:spacing w:before="46"/>
        <w:ind w:left="864"/>
        <w:jc w:val="both"/>
        <w:rPr>
          <w:rFonts w:eastAsia="Arial" w:cs="Arial"/>
          <w:sz w:val="20"/>
          <w:szCs w:val="20"/>
          <w:lang w:eastAsia="hu-HU" w:bidi="hu-HU"/>
        </w:rPr>
      </w:pPr>
      <w:r w:rsidRPr="00F77A44">
        <w:rPr>
          <w:rFonts w:eastAsia="Arial" w:cs="Arial"/>
          <w:sz w:val="20"/>
          <w:szCs w:val="20"/>
          <w:lang w:eastAsia="hu-HU" w:bidi="hu-HU"/>
        </w:rPr>
        <w:t>Meglévő költségmegosztó</w:t>
      </w:r>
      <w:r w:rsidRPr="004B5450">
        <w:rPr>
          <w:rFonts w:eastAsia="Arial" w:cs="Arial"/>
          <w:spacing w:val="-10"/>
          <w:sz w:val="20"/>
          <w:szCs w:val="20"/>
          <w:lang w:eastAsia="hu-HU" w:bidi="hu-HU"/>
        </w:rPr>
        <w:t xml:space="preserve"> </w:t>
      </w:r>
      <w:r w:rsidRPr="00062AE6">
        <w:rPr>
          <w:rFonts w:eastAsia="Arial" w:cs="Arial"/>
          <w:sz w:val="20"/>
          <w:szCs w:val="20"/>
          <w:lang w:eastAsia="hu-HU" w:bidi="hu-HU"/>
        </w:rPr>
        <w:t>rendszer</w:t>
      </w:r>
      <w:r w:rsidRPr="00B178E0">
        <w:rPr>
          <w:rFonts w:eastAsia="Arial" w:cs="Arial"/>
          <w:spacing w:val="-4"/>
          <w:sz w:val="20"/>
          <w:szCs w:val="20"/>
          <w:lang w:eastAsia="hu-HU" w:bidi="hu-HU"/>
        </w:rPr>
        <w:t xml:space="preserve"> </w:t>
      </w:r>
      <w:r w:rsidRPr="00B178E0">
        <w:rPr>
          <w:rFonts w:eastAsia="Arial" w:cs="Arial"/>
          <w:sz w:val="20"/>
          <w:szCs w:val="20"/>
          <w:lang w:eastAsia="hu-HU" w:bidi="hu-HU"/>
        </w:rPr>
        <w:t>átalakítása</w:t>
      </w:r>
      <w:r w:rsidR="003727E5">
        <w:rPr>
          <w:rFonts w:eastAsia="Arial" w:cs="Arial"/>
          <w:sz w:val="20"/>
          <w:szCs w:val="20"/>
          <w:lang w:eastAsia="hu-HU" w:bidi="hu-HU"/>
        </w:rPr>
        <w:tab/>
      </w:r>
      <w:bookmarkStart w:id="2" w:name="Jelölő3"/>
      <w:permStart w:id="1307909073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3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2"/>
      <w:permEnd w:id="1307909073"/>
      <w:r w:rsidRPr="00B178E0">
        <w:rPr>
          <w:rFonts w:eastAsia="Arial" w:cs="Arial"/>
          <w:sz w:val="20"/>
          <w:szCs w:val="20"/>
          <w:lang w:eastAsia="hu-HU" w:bidi="hu-HU"/>
        </w:rPr>
        <w:tab/>
      </w:r>
      <w:bookmarkStart w:id="3" w:name="Jelölő4"/>
      <w:permStart w:id="152206240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4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3"/>
      <w:permEnd w:id="152206240"/>
      <w:r w:rsidRPr="007901E8">
        <w:rPr>
          <w:rFonts w:eastAsia="Arial" w:cs="Arial"/>
          <w:sz w:val="20"/>
          <w:szCs w:val="20"/>
          <w:lang w:eastAsia="hu-HU" w:bidi="hu-HU"/>
        </w:rPr>
        <w:t>Hőleadónkénti</w:t>
      </w:r>
      <w:r w:rsidRPr="007901E8">
        <w:rPr>
          <w:rFonts w:eastAsia="Arial" w:cs="Arial"/>
          <w:spacing w:val="-7"/>
          <w:sz w:val="20"/>
          <w:szCs w:val="20"/>
          <w:lang w:eastAsia="hu-HU" w:bidi="hu-HU"/>
        </w:rPr>
        <w:t xml:space="preserve"> </w:t>
      </w:r>
      <w:r w:rsidRPr="00F71559">
        <w:rPr>
          <w:rFonts w:eastAsia="Arial" w:cs="Arial"/>
          <w:sz w:val="20"/>
          <w:szCs w:val="20"/>
          <w:lang w:eastAsia="hu-HU" w:bidi="hu-HU"/>
        </w:rPr>
        <w:t>szabályozás</w:t>
      </w:r>
      <w:r w:rsidRPr="007466C4">
        <w:rPr>
          <w:rFonts w:eastAsia="Arial" w:cs="Arial"/>
          <w:spacing w:val="-3"/>
          <w:sz w:val="20"/>
          <w:szCs w:val="20"/>
          <w:lang w:eastAsia="hu-HU" w:bidi="hu-HU"/>
        </w:rPr>
        <w:t xml:space="preserve"> </w:t>
      </w:r>
      <w:r w:rsidRPr="007466C4">
        <w:rPr>
          <w:rFonts w:eastAsia="Arial" w:cs="Arial"/>
          <w:sz w:val="20"/>
          <w:szCs w:val="20"/>
          <w:lang w:eastAsia="hu-HU" w:bidi="hu-HU"/>
        </w:rPr>
        <w:t>kialakítása</w:t>
      </w:r>
      <w:r w:rsidRPr="007466C4">
        <w:rPr>
          <w:rFonts w:eastAsia="Arial" w:cs="Arial"/>
          <w:sz w:val="20"/>
          <w:szCs w:val="20"/>
          <w:lang w:eastAsia="hu-HU" w:bidi="hu-HU"/>
        </w:rPr>
        <w:tab/>
      </w:r>
      <w:bookmarkStart w:id="4" w:name="Jelölő5"/>
      <w:permStart w:id="41758432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5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4"/>
      <w:permEnd w:id="41758432"/>
      <w:r w:rsidRPr="007466C4">
        <w:rPr>
          <w:rFonts w:eastAsia="Arial" w:cs="Arial"/>
          <w:sz w:val="20"/>
          <w:szCs w:val="20"/>
          <w:lang w:eastAsia="hu-HU" w:bidi="hu-HU"/>
        </w:rPr>
        <w:tab/>
      </w:r>
      <w:bookmarkStart w:id="5" w:name="Jelölő6"/>
      <w:permStart w:id="1048779161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6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5"/>
      <w:permEnd w:id="1048779161"/>
    </w:p>
    <w:p w:rsidR="00ED7248" w:rsidRPr="00ED7248" w:rsidRDefault="00ED7248" w:rsidP="003727E5">
      <w:pPr>
        <w:widowControl w:val="0"/>
        <w:tabs>
          <w:tab w:val="left" w:pos="6524"/>
          <w:tab w:val="left" w:pos="7940"/>
        </w:tabs>
        <w:suppressAutoHyphens w:val="0"/>
        <w:autoSpaceDE w:val="0"/>
        <w:autoSpaceDN w:val="0"/>
        <w:spacing w:before="46"/>
        <w:ind w:left="864"/>
        <w:jc w:val="both"/>
        <w:rPr>
          <w:rFonts w:eastAsia="Arial" w:cs="Arial"/>
          <w:sz w:val="20"/>
          <w:szCs w:val="20"/>
          <w:lang w:eastAsia="hu-HU" w:bidi="hu-HU"/>
        </w:rPr>
      </w:pPr>
      <w:r w:rsidRPr="001B0253">
        <w:rPr>
          <w:rFonts w:eastAsia="Arial" w:cs="Arial"/>
          <w:sz w:val="20"/>
          <w:szCs w:val="20"/>
          <w:lang w:eastAsia="hu-HU" w:bidi="hu-HU"/>
        </w:rPr>
        <w:t>„Okos-termosztát”</w:t>
      </w:r>
      <w:r w:rsidRPr="001B0253">
        <w:rPr>
          <w:rFonts w:eastAsia="Arial" w:cs="Arial"/>
          <w:spacing w:val="-6"/>
          <w:sz w:val="20"/>
          <w:szCs w:val="20"/>
          <w:lang w:eastAsia="hu-HU" w:bidi="hu-HU"/>
        </w:rPr>
        <w:t xml:space="preserve"> </w:t>
      </w:r>
      <w:r w:rsidRPr="00B10E9B">
        <w:rPr>
          <w:rFonts w:eastAsia="Arial" w:cs="Arial"/>
          <w:sz w:val="20"/>
          <w:szCs w:val="20"/>
          <w:lang w:eastAsia="hu-HU" w:bidi="hu-HU"/>
        </w:rPr>
        <w:t>felszerelése</w:t>
      </w:r>
      <w:r w:rsidRPr="00B10E9B">
        <w:rPr>
          <w:rFonts w:eastAsia="Arial" w:cs="Arial"/>
          <w:sz w:val="20"/>
          <w:szCs w:val="20"/>
          <w:lang w:eastAsia="hu-HU" w:bidi="hu-HU"/>
        </w:rPr>
        <w:tab/>
      </w:r>
      <w:bookmarkStart w:id="6" w:name="Jelölő7"/>
      <w:permStart w:id="210456641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7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6"/>
      <w:permEnd w:id="210456641"/>
      <w:r w:rsidRPr="00B10E9B">
        <w:rPr>
          <w:rFonts w:eastAsia="Arial" w:cs="Arial"/>
          <w:sz w:val="20"/>
          <w:szCs w:val="20"/>
          <w:lang w:eastAsia="hu-HU" w:bidi="hu-HU"/>
        </w:rPr>
        <w:tab/>
      </w:r>
      <w:bookmarkStart w:id="7" w:name="Jelölő8"/>
      <w:permStart w:id="706634382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8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7"/>
      <w:permEnd w:id="706634382"/>
      <w:r w:rsidRPr="00B10E9B">
        <w:rPr>
          <w:rFonts w:eastAsia="Arial" w:cs="Arial"/>
          <w:sz w:val="20"/>
          <w:szCs w:val="20"/>
          <w:lang w:eastAsia="hu-HU" w:bidi="hu-HU"/>
        </w:rPr>
        <w:t>Átkötőszakaszok</w:t>
      </w:r>
      <w:r w:rsidRPr="00043562">
        <w:rPr>
          <w:rFonts w:eastAsia="Arial" w:cs="Arial"/>
          <w:spacing w:val="-5"/>
          <w:sz w:val="20"/>
          <w:szCs w:val="20"/>
          <w:lang w:eastAsia="hu-HU" w:bidi="hu-HU"/>
        </w:rPr>
        <w:t xml:space="preserve"> </w:t>
      </w:r>
      <w:r w:rsidRPr="00043562">
        <w:rPr>
          <w:rFonts w:eastAsia="Arial" w:cs="Arial"/>
          <w:sz w:val="20"/>
          <w:szCs w:val="20"/>
          <w:lang w:eastAsia="hu-HU" w:bidi="hu-HU"/>
        </w:rPr>
        <w:t>beépítése</w:t>
      </w:r>
      <w:r w:rsidRPr="00043562">
        <w:rPr>
          <w:rFonts w:eastAsia="Arial" w:cs="Arial"/>
          <w:sz w:val="20"/>
          <w:szCs w:val="20"/>
          <w:lang w:eastAsia="hu-HU" w:bidi="hu-HU"/>
        </w:rPr>
        <w:tab/>
      </w:r>
      <w:bookmarkStart w:id="8" w:name="Jelölő9"/>
      <w:permStart w:id="185429342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9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8"/>
      <w:permEnd w:id="185429342"/>
      <w:r w:rsidRPr="00043562">
        <w:rPr>
          <w:rFonts w:eastAsia="Arial" w:cs="Arial"/>
          <w:sz w:val="20"/>
          <w:szCs w:val="20"/>
          <w:lang w:eastAsia="hu-HU" w:bidi="hu-HU"/>
        </w:rPr>
        <w:tab/>
      </w:r>
      <w:bookmarkStart w:id="9" w:name="Jelölő10"/>
      <w:permStart w:id="437196204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10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9"/>
      <w:permEnd w:id="437196204"/>
      <w:r w:rsidRPr="00043562">
        <w:rPr>
          <w:rFonts w:eastAsia="Arial" w:cs="Arial"/>
          <w:sz w:val="20"/>
          <w:szCs w:val="20"/>
          <w:lang w:eastAsia="hu-HU" w:bidi="hu-HU"/>
        </w:rPr>
        <w:t>Hidraulikai beszabályozás</w:t>
      </w:r>
      <w:r w:rsidRPr="00043562">
        <w:rPr>
          <w:rFonts w:eastAsia="Arial" w:cs="Arial"/>
          <w:spacing w:val="-14"/>
          <w:sz w:val="20"/>
          <w:szCs w:val="20"/>
          <w:lang w:eastAsia="hu-HU" w:bidi="hu-HU"/>
        </w:rPr>
        <w:t xml:space="preserve"> </w:t>
      </w:r>
      <w:r w:rsidRPr="00ED7248">
        <w:rPr>
          <w:rFonts w:eastAsia="Arial" w:cs="Arial"/>
          <w:sz w:val="20"/>
          <w:szCs w:val="20"/>
          <w:lang w:eastAsia="hu-HU" w:bidi="hu-HU"/>
        </w:rPr>
        <w:t>szerelvényeinek</w:t>
      </w:r>
      <w:r w:rsidRPr="00ED7248">
        <w:rPr>
          <w:rFonts w:eastAsia="Arial" w:cs="Arial"/>
          <w:spacing w:val="-3"/>
          <w:sz w:val="20"/>
          <w:szCs w:val="20"/>
          <w:lang w:eastAsia="hu-HU" w:bidi="hu-HU"/>
        </w:rPr>
        <w:t xml:space="preserve"> </w:t>
      </w:r>
      <w:r w:rsidRPr="00ED7248">
        <w:rPr>
          <w:rFonts w:eastAsia="Arial" w:cs="Arial"/>
          <w:sz w:val="20"/>
          <w:szCs w:val="20"/>
          <w:lang w:eastAsia="hu-HU" w:bidi="hu-HU"/>
        </w:rPr>
        <w:t>beépítése</w:t>
      </w:r>
      <w:r w:rsidRPr="00ED7248">
        <w:rPr>
          <w:rFonts w:eastAsia="Arial" w:cs="Arial"/>
          <w:sz w:val="20"/>
          <w:szCs w:val="20"/>
          <w:lang w:eastAsia="hu-HU" w:bidi="hu-HU"/>
        </w:rPr>
        <w:tab/>
      </w:r>
      <w:bookmarkStart w:id="10" w:name="Jelölő11"/>
      <w:bookmarkStart w:id="11" w:name="_GoBack"/>
      <w:bookmarkEnd w:id="11"/>
      <w:permStart w:id="2019775896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11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10"/>
      <w:permEnd w:id="2019775896"/>
      <w:r w:rsidRPr="00ED7248">
        <w:rPr>
          <w:rFonts w:eastAsia="Arial" w:cs="Arial"/>
          <w:sz w:val="20"/>
          <w:szCs w:val="20"/>
          <w:lang w:eastAsia="hu-HU" w:bidi="hu-HU"/>
        </w:rPr>
        <w:tab/>
      </w:r>
      <w:bookmarkStart w:id="12" w:name="Jelölő12"/>
      <w:permStart w:id="1392983302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12"/>
      <w:permEnd w:id="1392983302"/>
      <w:r w:rsidRPr="00ED7248">
        <w:rPr>
          <w:rFonts w:eastAsia="Arial" w:cs="Arial"/>
          <w:sz w:val="20"/>
          <w:szCs w:val="20"/>
          <w:lang w:eastAsia="hu-HU" w:bidi="hu-HU"/>
        </w:rPr>
        <w:t>Hidraulikai</w:t>
      </w:r>
      <w:r w:rsidRPr="00ED7248">
        <w:rPr>
          <w:rFonts w:eastAsia="Arial" w:cs="Arial"/>
          <w:spacing w:val="-8"/>
          <w:sz w:val="20"/>
          <w:szCs w:val="20"/>
          <w:lang w:eastAsia="hu-HU" w:bidi="hu-HU"/>
        </w:rPr>
        <w:t xml:space="preserve"> </w:t>
      </w:r>
      <w:r w:rsidRPr="00ED7248">
        <w:rPr>
          <w:rFonts w:eastAsia="Arial" w:cs="Arial"/>
          <w:sz w:val="20"/>
          <w:szCs w:val="20"/>
          <w:lang w:eastAsia="hu-HU" w:bidi="hu-HU"/>
        </w:rPr>
        <w:t>beszabályozás</w:t>
      </w:r>
      <w:r w:rsidRPr="00ED7248">
        <w:rPr>
          <w:rFonts w:eastAsia="Arial" w:cs="Arial"/>
          <w:sz w:val="20"/>
          <w:szCs w:val="20"/>
          <w:lang w:eastAsia="hu-HU" w:bidi="hu-HU"/>
        </w:rPr>
        <w:tab/>
      </w:r>
      <w:bookmarkStart w:id="13" w:name="Jelölő13"/>
      <w:permStart w:id="1425240113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13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13"/>
      <w:permEnd w:id="1425240113"/>
      <w:r w:rsidRPr="00ED7248">
        <w:rPr>
          <w:rFonts w:eastAsia="Arial" w:cs="Arial"/>
          <w:sz w:val="20"/>
          <w:szCs w:val="20"/>
          <w:lang w:eastAsia="hu-HU" w:bidi="hu-HU"/>
        </w:rPr>
        <w:tab/>
      </w:r>
      <w:bookmarkStart w:id="14" w:name="Jelölő14"/>
      <w:permStart w:id="692991817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14"/>
      <w:permEnd w:id="692991817"/>
    </w:p>
    <w:p w:rsidR="00ED7248" w:rsidRPr="00ED7248" w:rsidRDefault="00ED7248" w:rsidP="00A35074">
      <w:pPr>
        <w:widowControl w:val="0"/>
        <w:tabs>
          <w:tab w:val="left" w:pos="6524"/>
          <w:tab w:val="left" w:pos="7940"/>
        </w:tabs>
        <w:suppressAutoHyphens w:val="0"/>
        <w:autoSpaceDE w:val="0"/>
        <w:autoSpaceDN w:val="0"/>
        <w:spacing w:before="46"/>
        <w:ind w:left="862" w:right="2121" w:firstLine="2"/>
        <w:jc w:val="both"/>
        <w:rPr>
          <w:rFonts w:eastAsia="Arial" w:cs="Arial"/>
          <w:sz w:val="20"/>
          <w:szCs w:val="20"/>
          <w:lang w:eastAsia="hu-HU" w:bidi="hu-HU"/>
        </w:rPr>
      </w:pPr>
      <w:r w:rsidRPr="00ED7248">
        <w:rPr>
          <w:rFonts w:eastAsia="Arial" w:cs="Arial"/>
          <w:sz w:val="20"/>
          <w:szCs w:val="20"/>
          <w:lang w:eastAsia="hu-HU" w:bidi="hu-HU"/>
        </w:rPr>
        <w:t>Radiátorok cseréje azonos</w:t>
      </w:r>
      <w:r w:rsidRPr="00ED7248">
        <w:rPr>
          <w:rFonts w:eastAsia="Arial" w:cs="Arial"/>
          <w:spacing w:val="1"/>
          <w:sz w:val="20"/>
          <w:szCs w:val="20"/>
          <w:lang w:eastAsia="hu-HU" w:bidi="hu-HU"/>
        </w:rPr>
        <w:t xml:space="preserve"> </w:t>
      </w:r>
      <w:r w:rsidRPr="00ED7248">
        <w:rPr>
          <w:rFonts w:eastAsia="Arial" w:cs="Arial"/>
          <w:sz w:val="20"/>
          <w:szCs w:val="20"/>
          <w:lang w:eastAsia="hu-HU" w:bidi="hu-HU"/>
        </w:rPr>
        <w:t>kötéstávolságú</w:t>
      </w:r>
    </w:p>
    <w:p w:rsidR="00ED7248" w:rsidRPr="00ED7248" w:rsidRDefault="00ED7248" w:rsidP="00F77A44">
      <w:pPr>
        <w:widowControl w:val="0"/>
        <w:tabs>
          <w:tab w:val="left" w:pos="6526"/>
          <w:tab w:val="left" w:pos="7942"/>
        </w:tabs>
        <w:suppressAutoHyphens w:val="0"/>
        <w:autoSpaceDE w:val="0"/>
        <w:autoSpaceDN w:val="0"/>
        <w:ind w:left="1430"/>
        <w:rPr>
          <w:rFonts w:eastAsia="Arial" w:cs="Arial"/>
          <w:sz w:val="20"/>
          <w:szCs w:val="20"/>
          <w:lang w:eastAsia="hu-HU" w:bidi="hu-HU"/>
        </w:rPr>
      </w:pPr>
      <w:r w:rsidRPr="00ED7248">
        <w:rPr>
          <w:rFonts w:eastAsia="Arial" w:cs="Arial"/>
          <w:sz w:val="20"/>
          <w:szCs w:val="20"/>
          <w:lang w:eastAsia="hu-HU" w:bidi="hu-HU"/>
        </w:rPr>
        <w:t>alumínium</w:t>
      </w:r>
      <w:r w:rsidRPr="00ED7248">
        <w:rPr>
          <w:rFonts w:eastAsia="Arial" w:cs="Arial"/>
          <w:spacing w:val="-2"/>
          <w:sz w:val="20"/>
          <w:szCs w:val="20"/>
          <w:lang w:eastAsia="hu-HU" w:bidi="hu-HU"/>
        </w:rPr>
        <w:t xml:space="preserve"> </w:t>
      </w:r>
      <w:r w:rsidRPr="00ED7248">
        <w:rPr>
          <w:rFonts w:eastAsia="Arial" w:cs="Arial"/>
          <w:sz w:val="20"/>
          <w:szCs w:val="20"/>
          <w:lang w:eastAsia="hu-HU" w:bidi="hu-HU"/>
        </w:rPr>
        <w:t>anyagú</w:t>
      </w:r>
      <w:r w:rsidRPr="00ED7248">
        <w:rPr>
          <w:rFonts w:eastAsia="Arial" w:cs="Arial"/>
          <w:spacing w:val="-6"/>
          <w:sz w:val="20"/>
          <w:szCs w:val="20"/>
          <w:lang w:eastAsia="hu-HU" w:bidi="hu-HU"/>
        </w:rPr>
        <w:t xml:space="preserve"> </w:t>
      </w:r>
      <w:r w:rsidRPr="00ED7248">
        <w:rPr>
          <w:rFonts w:eastAsia="Arial" w:cs="Arial"/>
          <w:sz w:val="20"/>
          <w:szCs w:val="20"/>
          <w:lang w:eastAsia="hu-HU" w:bidi="hu-HU"/>
        </w:rPr>
        <w:t>radiátorokra</w:t>
      </w:r>
      <w:r w:rsidRPr="00ED7248">
        <w:rPr>
          <w:rFonts w:eastAsia="Arial" w:cs="Arial"/>
          <w:sz w:val="20"/>
          <w:szCs w:val="20"/>
          <w:lang w:eastAsia="hu-HU" w:bidi="hu-HU"/>
        </w:rPr>
        <w:tab/>
      </w:r>
      <w:bookmarkStart w:id="15" w:name="Jelölő15"/>
      <w:permStart w:id="430796237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15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15"/>
      <w:permEnd w:id="430796237"/>
      <w:r w:rsidRPr="00ED7248">
        <w:rPr>
          <w:rFonts w:eastAsia="Arial" w:cs="Arial"/>
          <w:sz w:val="20"/>
          <w:szCs w:val="20"/>
          <w:lang w:eastAsia="hu-HU" w:bidi="hu-HU"/>
        </w:rPr>
        <w:tab/>
      </w:r>
      <w:bookmarkStart w:id="16" w:name="Jelölő16"/>
      <w:permStart w:id="1831027268" w:edGrp="everyone"/>
      <w:r w:rsidR="00CC1FC9">
        <w:rPr>
          <w:rFonts w:eastAsia="Arial" w:cs="Arial"/>
          <w:sz w:val="20"/>
          <w:szCs w:val="20"/>
          <w:lang w:eastAsia="hu-HU" w:bidi="hu-HU"/>
        </w:rPr>
        <w:fldChar w:fldCharType="begin">
          <w:ffData>
            <w:name w:val="Jelölő16"/>
            <w:enabled/>
            <w:calcOnExit/>
            <w:checkBox>
              <w:sizeAuto/>
              <w:default w:val="0"/>
            </w:checkBox>
          </w:ffData>
        </w:fldChar>
      </w:r>
      <w:r w:rsidR="007B5254">
        <w:rPr>
          <w:rFonts w:eastAsia="Arial" w:cs="Arial"/>
          <w:sz w:val="20"/>
          <w:szCs w:val="20"/>
          <w:lang w:eastAsia="hu-HU" w:bidi="hu-HU"/>
        </w:rPr>
        <w:instrText xml:space="preserve"> FORMCHECKBOX </w:instrText>
      </w:r>
      <w:r w:rsidR="00213263">
        <w:rPr>
          <w:rFonts w:eastAsia="Arial" w:cs="Arial"/>
          <w:sz w:val="20"/>
          <w:szCs w:val="20"/>
          <w:lang w:eastAsia="hu-HU" w:bidi="hu-HU"/>
        </w:rPr>
      </w:r>
      <w:r w:rsidR="00213263">
        <w:rPr>
          <w:rFonts w:eastAsia="Arial" w:cs="Arial"/>
          <w:sz w:val="20"/>
          <w:szCs w:val="20"/>
          <w:lang w:eastAsia="hu-HU" w:bidi="hu-HU"/>
        </w:rPr>
        <w:fldChar w:fldCharType="separate"/>
      </w:r>
      <w:r w:rsidR="00CC1FC9">
        <w:rPr>
          <w:rFonts w:eastAsia="Arial" w:cs="Arial"/>
          <w:sz w:val="20"/>
          <w:szCs w:val="20"/>
          <w:lang w:eastAsia="hu-HU" w:bidi="hu-HU"/>
        </w:rPr>
        <w:fldChar w:fldCharType="end"/>
      </w:r>
      <w:bookmarkEnd w:id="16"/>
      <w:permEnd w:id="1831027268"/>
    </w:p>
    <w:p w:rsidR="00ED7248" w:rsidRPr="00F77A44" w:rsidRDefault="00ED7248" w:rsidP="009F6CB5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eastAsia="Arial" w:cs="Arial"/>
          <w:sz w:val="20"/>
          <w:szCs w:val="20"/>
          <w:lang w:eastAsia="hu-HU" w:bidi="hu-HU"/>
        </w:rPr>
      </w:pPr>
      <w:r w:rsidRPr="00F77A44">
        <w:rPr>
          <w:rFonts w:eastAsia="Arial" w:cs="Arial"/>
          <w:sz w:val="20"/>
          <w:szCs w:val="20"/>
          <w:lang w:eastAsia="hu-HU" w:bidi="hu-HU"/>
        </w:rPr>
        <w:t>A benyújtott tervek véleményezésre alkalmasak voltak, a bennük foglalt rekonstrukciós munkák a távhőszolgáltatás fenntartásának feltételeit nem rontják.</w:t>
      </w:r>
    </w:p>
    <w:p w:rsidR="00ED7248" w:rsidRPr="00F77A44" w:rsidRDefault="00ED7248" w:rsidP="00A35074">
      <w:pPr>
        <w:widowControl w:val="0"/>
        <w:suppressAutoHyphens w:val="0"/>
        <w:autoSpaceDE w:val="0"/>
        <w:autoSpaceDN w:val="0"/>
        <w:ind w:right="105"/>
        <w:jc w:val="both"/>
        <w:rPr>
          <w:rFonts w:eastAsia="Arial" w:cs="Arial"/>
          <w:sz w:val="20"/>
          <w:szCs w:val="20"/>
          <w:lang w:eastAsia="hu-HU" w:bidi="hu-HU"/>
        </w:rPr>
      </w:pPr>
      <w:r w:rsidRPr="00F77A44">
        <w:rPr>
          <w:rFonts w:eastAsia="Arial" w:cs="Arial"/>
          <w:sz w:val="20"/>
          <w:szCs w:val="20"/>
          <w:lang w:eastAsia="hu-HU" w:bidi="hu-HU"/>
        </w:rPr>
        <w:t>A távhőszolgáltatói tervvéleményezés nem jelenti a tervezői munka minden részletre kiterjedő felülvizsgálatát, ellenőrzését; jelen nyilatkozat semmilyen formában nem jelenti a tervezői felelősség akár részleges átvállalását!</w:t>
      </w:r>
    </w:p>
    <w:p w:rsidR="00ED7248" w:rsidRPr="00B178E0" w:rsidRDefault="00ED7248" w:rsidP="00F77A44">
      <w:pPr>
        <w:widowControl w:val="0"/>
        <w:tabs>
          <w:tab w:val="left" w:pos="5110"/>
        </w:tabs>
        <w:suppressAutoHyphens w:val="0"/>
        <w:autoSpaceDE w:val="0"/>
        <w:autoSpaceDN w:val="0"/>
        <w:spacing w:before="1"/>
        <w:ind w:left="436"/>
        <w:rPr>
          <w:rFonts w:eastAsia="Arial" w:cs="Arial"/>
          <w:sz w:val="20"/>
          <w:szCs w:val="20"/>
          <w:lang w:eastAsia="hu-HU" w:bidi="hu-HU"/>
        </w:rPr>
      </w:pPr>
    </w:p>
    <w:p w:rsidR="0096187D" w:rsidRPr="00A35074" w:rsidRDefault="0096187D" w:rsidP="001D6A99">
      <w:pPr>
        <w:widowControl w:val="0"/>
        <w:tabs>
          <w:tab w:val="left" w:pos="567"/>
          <w:tab w:val="right" w:leader="dot" w:pos="3402"/>
          <w:tab w:val="left" w:pos="3544"/>
          <w:tab w:val="right" w:leader="dot" w:pos="4111"/>
          <w:tab w:val="left" w:pos="4253"/>
          <w:tab w:val="right" w:leader="dot" w:pos="5670"/>
          <w:tab w:val="left" w:pos="5812"/>
          <w:tab w:val="right" w:leader="dot" w:pos="6237"/>
        </w:tabs>
        <w:suppressAutoHyphens w:val="0"/>
        <w:autoSpaceDE w:val="0"/>
        <w:autoSpaceDN w:val="0"/>
        <w:ind w:left="155"/>
        <w:jc w:val="both"/>
        <w:rPr>
          <w:rFonts w:eastAsia="Arial" w:cs="Arial"/>
          <w:sz w:val="20"/>
          <w:szCs w:val="20"/>
          <w:lang w:eastAsia="hu-HU" w:bidi="hu-HU"/>
        </w:rPr>
      </w:pPr>
      <w:r w:rsidRPr="00A35074">
        <w:rPr>
          <w:rFonts w:eastAsia="Arial" w:cs="Arial"/>
          <w:sz w:val="20"/>
          <w:szCs w:val="20"/>
          <w:lang w:eastAsia="hu-HU" w:bidi="hu-HU"/>
        </w:rPr>
        <w:t>Kelt:</w:t>
      </w:r>
      <w:r w:rsidR="001D6A99">
        <w:rPr>
          <w:rFonts w:eastAsia="Arial" w:cs="Arial"/>
          <w:sz w:val="20"/>
          <w:szCs w:val="20"/>
          <w:lang w:eastAsia="hu-HU" w:bidi="hu-HU"/>
        </w:rPr>
        <w:tab/>
      </w:r>
      <w:permStart w:id="1125731424" w:edGrp="everyone"/>
      <w:r w:rsidR="001D6A99">
        <w:rPr>
          <w:rFonts w:eastAsia="Arial" w:cs="Arial"/>
          <w:sz w:val="20"/>
          <w:szCs w:val="20"/>
          <w:lang w:eastAsia="hu-HU" w:bidi="hu-HU"/>
        </w:rPr>
        <w:tab/>
      </w:r>
      <w:permEnd w:id="1125731424"/>
      <w:r w:rsidR="001D6A99">
        <w:rPr>
          <w:rFonts w:eastAsia="Arial" w:cs="Arial"/>
          <w:sz w:val="20"/>
          <w:szCs w:val="20"/>
          <w:lang w:eastAsia="hu-HU" w:bidi="hu-HU"/>
        </w:rPr>
        <w:tab/>
      </w:r>
      <w:r w:rsidRPr="00A35074">
        <w:rPr>
          <w:rFonts w:eastAsia="Arial" w:cs="Arial"/>
          <w:sz w:val="20"/>
          <w:szCs w:val="20"/>
          <w:lang w:eastAsia="hu-HU" w:bidi="hu-HU"/>
        </w:rPr>
        <w:t>20</w:t>
      </w:r>
      <w:permStart w:id="1462463203" w:edGrp="everyone"/>
      <w:r w:rsidR="001D6A99">
        <w:rPr>
          <w:rFonts w:eastAsia="Arial" w:cs="Arial"/>
          <w:sz w:val="20"/>
          <w:szCs w:val="20"/>
          <w:lang w:eastAsia="hu-HU" w:bidi="hu-HU"/>
        </w:rPr>
        <w:tab/>
      </w:r>
      <w:permEnd w:id="1462463203"/>
      <w:r w:rsidR="001D6A99">
        <w:rPr>
          <w:rFonts w:eastAsia="Arial" w:cs="Arial"/>
          <w:sz w:val="20"/>
          <w:szCs w:val="20"/>
          <w:lang w:eastAsia="hu-HU" w:bidi="hu-HU"/>
        </w:rPr>
        <w:t>.</w:t>
      </w:r>
      <w:r w:rsidR="001D6A99">
        <w:rPr>
          <w:rFonts w:eastAsia="Arial" w:cs="Arial"/>
          <w:sz w:val="20"/>
          <w:szCs w:val="20"/>
          <w:lang w:eastAsia="hu-HU" w:bidi="hu-HU"/>
        </w:rPr>
        <w:tab/>
      </w:r>
      <w:permStart w:id="2134132887" w:edGrp="everyone"/>
      <w:r w:rsidR="001D6A99">
        <w:rPr>
          <w:rFonts w:eastAsia="Arial" w:cs="Arial"/>
          <w:sz w:val="20"/>
          <w:szCs w:val="20"/>
          <w:lang w:eastAsia="hu-HU" w:bidi="hu-HU"/>
        </w:rPr>
        <w:tab/>
      </w:r>
      <w:permEnd w:id="2134132887"/>
      <w:r w:rsidR="001D6A99">
        <w:rPr>
          <w:rFonts w:eastAsia="Arial" w:cs="Arial"/>
          <w:sz w:val="20"/>
          <w:szCs w:val="20"/>
          <w:lang w:eastAsia="hu-HU" w:bidi="hu-HU"/>
        </w:rPr>
        <w:tab/>
      </w:r>
      <w:permStart w:id="1947615102" w:edGrp="everyone"/>
      <w:r w:rsidR="001D6A99">
        <w:rPr>
          <w:rFonts w:eastAsia="Arial" w:cs="Arial"/>
          <w:sz w:val="20"/>
          <w:szCs w:val="20"/>
          <w:lang w:eastAsia="hu-HU" w:bidi="hu-HU"/>
        </w:rPr>
        <w:tab/>
      </w:r>
      <w:permEnd w:id="1947615102"/>
    </w:p>
    <w:p w:rsidR="0096187D" w:rsidRPr="00A35074" w:rsidRDefault="0096187D" w:rsidP="00F77A44">
      <w:pPr>
        <w:widowControl w:val="0"/>
        <w:suppressAutoHyphens w:val="0"/>
        <w:autoSpaceDE w:val="0"/>
        <w:autoSpaceDN w:val="0"/>
        <w:spacing w:before="2"/>
        <w:rPr>
          <w:rFonts w:eastAsia="Arial" w:cs="Arial"/>
          <w:sz w:val="20"/>
          <w:szCs w:val="20"/>
          <w:lang w:eastAsia="hu-HU" w:bidi="hu-HU"/>
        </w:rPr>
      </w:pPr>
    </w:p>
    <w:p w:rsidR="0096187D" w:rsidRPr="00F77A44" w:rsidRDefault="0096187D" w:rsidP="004B5450">
      <w:pPr>
        <w:widowControl w:val="0"/>
        <w:suppressAutoHyphens w:val="0"/>
        <w:autoSpaceDE w:val="0"/>
        <w:autoSpaceDN w:val="0"/>
        <w:ind w:left="5818" w:right="107"/>
        <w:jc w:val="center"/>
        <w:rPr>
          <w:rFonts w:eastAsia="Arial" w:cs="Arial"/>
          <w:sz w:val="20"/>
          <w:szCs w:val="20"/>
          <w:lang w:eastAsia="hu-HU" w:bidi="hu-HU"/>
        </w:rPr>
      </w:pPr>
      <w:r w:rsidRPr="00F77A44">
        <w:rPr>
          <w:rFonts w:eastAsia="Arial" w:cs="Arial"/>
          <w:sz w:val="20"/>
          <w:szCs w:val="20"/>
          <w:lang w:eastAsia="hu-HU" w:bidi="hu-HU"/>
        </w:rPr>
        <w:t>....................................................</w:t>
      </w:r>
    </w:p>
    <w:p w:rsidR="00685560" w:rsidRPr="009773F7" w:rsidRDefault="0096187D" w:rsidP="004F7C26">
      <w:pPr>
        <w:widowControl w:val="0"/>
        <w:suppressAutoHyphens w:val="0"/>
        <w:autoSpaceDE w:val="0"/>
        <w:autoSpaceDN w:val="0"/>
        <w:spacing w:before="34"/>
        <w:ind w:left="5818" w:right="104"/>
        <w:jc w:val="center"/>
        <w:rPr>
          <w:bCs/>
          <w:color w:val="000000"/>
          <w:sz w:val="20"/>
          <w:szCs w:val="20"/>
        </w:rPr>
      </w:pPr>
      <w:r w:rsidRPr="00B178E0">
        <w:rPr>
          <w:rFonts w:eastAsia="Arial" w:cs="Arial"/>
          <w:sz w:val="20"/>
          <w:szCs w:val="20"/>
          <w:lang w:eastAsia="hu-HU" w:bidi="hu-HU"/>
        </w:rPr>
        <w:t>távhőszolgáltató képviselője</w:t>
      </w:r>
      <w:r w:rsidR="009773F7" w:rsidRPr="001C3CD2">
        <w:rPr>
          <w:rFonts w:eastAsia="Calibri" w:cs="Roboto-Regular"/>
          <w:color w:val="000000"/>
          <w:sz w:val="20"/>
          <w:szCs w:val="20"/>
          <w:lang w:eastAsia="hu-HU"/>
        </w:rPr>
        <w:t>.</w:t>
      </w:r>
    </w:p>
    <w:sectPr w:rsidR="00685560" w:rsidRPr="009773F7" w:rsidSect="004F7C26">
      <w:headerReference w:type="first" r:id="rId15"/>
      <w:footerReference w:type="first" r:id="rId16"/>
      <w:pgSz w:w="11906" w:h="16838" w:code="9"/>
      <w:pgMar w:top="992" w:right="1418" w:bottom="567" w:left="1559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36" w:rsidRDefault="00121D36" w:rsidP="00517985">
      <w:r>
        <w:separator/>
      </w:r>
    </w:p>
  </w:endnote>
  <w:endnote w:type="continuationSeparator" w:id="0">
    <w:p w:rsidR="00121D36" w:rsidRDefault="00121D36" w:rsidP="00517985">
      <w:r>
        <w:continuationSeparator/>
      </w:r>
    </w:p>
  </w:endnote>
  <w:endnote w:type="continuationNotice" w:id="1">
    <w:p w:rsidR="00121D36" w:rsidRDefault="00121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Regular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83719"/>
      <w:docPartObj>
        <w:docPartGallery w:val="Page Numbers (Bottom of Page)"/>
        <w:docPartUnique/>
      </w:docPartObj>
    </w:sdtPr>
    <w:sdtEndPr/>
    <w:sdtContent>
      <w:p w:rsidR="00505192" w:rsidRPr="00BD78A0" w:rsidRDefault="00CC1FC9" w:rsidP="00E9554C">
        <w:pPr>
          <w:pStyle w:val="llb"/>
        </w:pPr>
        <w:r>
          <w:fldChar w:fldCharType="begin"/>
        </w:r>
        <w:r w:rsidR="00505192">
          <w:instrText>PAGE   \* MERGEFORMAT</w:instrText>
        </w:r>
        <w:r>
          <w:fldChar w:fldCharType="separate"/>
        </w:r>
        <w:r w:rsidR="00505192" w:rsidRPr="009851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36" w:rsidRDefault="00121D36" w:rsidP="00517985">
      <w:r>
        <w:separator/>
      </w:r>
    </w:p>
  </w:footnote>
  <w:footnote w:type="continuationSeparator" w:id="0">
    <w:p w:rsidR="00121D36" w:rsidRDefault="00121D36" w:rsidP="00517985">
      <w:r>
        <w:continuationSeparator/>
      </w:r>
    </w:p>
  </w:footnote>
  <w:footnote w:type="continuationNotice" w:id="1">
    <w:p w:rsidR="00121D36" w:rsidRDefault="00121D36"/>
  </w:footnote>
  <w:footnote w:id="2">
    <w:p w:rsidR="00505192" w:rsidRPr="009F6CB5" w:rsidRDefault="00505192">
      <w:pPr>
        <w:pStyle w:val="Lbjegyzetszveg"/>
      </w:pPr>
      <w:r w:rsidRPr="009F6CB5">
        <w:rPr>
          <w:rStyle w:val="Lbjegyzet-hivatkozs"/>
          <w:rFonts w:ascii="Arial" w:hAnsi="Arial" w:cs="Arial"/>
        </w:rPr>
        <w:t>1</w:t>
      </w:r>
      <w:r>
        <w:t xml:space="preserve"> </w:t>
      </w:r>
      <w:r w:rsidRPr="009F6CB5">
        <w:rPr>
          <w:i/>
          <w:sz w:val="18"/>
          <w:szCs w:val="18"/>
        </w:rPr>
        <w:t>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92" w:rsidRDefault="00505192" w:rsidP="00A35074">
    <w:pPr>
      <w:pStyle w:val="lfej"/>
      <w:jc w:val="right"/>
    </w:pPr>
    <w:r>
      <w:rPr>
        <w:sz w:val="22"/>
        <w:szCs w:val="22"/>
      </w:rPr>
      <w:t>ZFR-TÁV-2019-</w:t>
    </w:r>
    <w:r w:rsidRPr="009E2F73">
      <w:rPr>
        <w:i/>
        <w:sz w:val="22"/>
        <w:szCs w:val="22"/>
      </w:rPr>
      <w:t xml:space="preserve">pályázat </w:t>
    </w:r>
    <w:r>
      <w:rPr>
        <w:i/>
        <w:sz w:val="22"/>
        <w:szCs w:val="22"/>
      </w:rPr>
      <w:t>azonosító</w:t>
    </w:r>
    <w:r w:rsidRPr="00141DB6">
      <w:rPr>
        <w:i/>
        <w:sz w:val="22"/>
        <w:szCs w:val="22"/>
      </w:rPr>
      <w:t>száma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000000"/>
        <w:kern w:val="1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7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F"/>
    <w:multiLevelType w:val="singleLevel"/>
    <w:tmpl w:val="0000000F"/>
    <w:name w:val="WW8Num87"/>
    <w:lvl w:ilvl="0">
      <w:start w:val="1"/>
      <w:numFmt w:val="bullet"/>
      <w:lvlText w:val=""/>
      <w:lvlJc w:val="left"/>
      <w:pPr>
        <w:tabs>
          <w:tab w:val="num" w:pos="708"/>
        </w:tabs>
        <w:ind w:left="198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pStyle w:val="felsorolas4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 w15:restartNumberingAfterBreak="0">
    <w:nsid w:val="0088194C"/>
    <w:multiLevelType w:val="multilevel"/>
    <w:tmpl w:val="82880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9" w15:restartNumberingAfterBreak="0">
    <w:nsid w:val="00CF3B6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B13F5A"/>
    <w:multiLevelType w:val="hybridMultilevel"/>
    <w:tmpl w:val="96A854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146E67"/>
    <w:multiLevelType w:val="hybridMultilevel"/>
    <w:tmpl w:val="87A8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B3F14"/>
    <w:multiLevelType w:val="hybridMultilevel"/>
    <w:tmpl w:val="520E52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1358E"/>
    <w:multiLevelType w:val="hybridMultilevel"/>
    <w:tmpl w:val="9F340F8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C015B"/>
    <w:multiLevelType w:val="hybridMultilevel"/>
    <w:tmpl w:val="60A87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51138"/>
    <w:multiLevelType w:val="hybridMultilevel"/>
    <w:tmpl w:val="EE6A1F50"/>
    <w:lvl w:ilvl="0" w:tplc="34BEE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057466"/>
    <w:multiLevelType w:val="hybridMultilevel"/>
    <w:tmpl w:val="9224F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04727"/>
    <w:multiLevelType w:val="hybridMultilevel"/>
    <w:tmpl w:val="DC900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2A4470"/>
    <w:multiLevelType w:val="hybridMultilevel"/>
    <w:tmpl w:val="600C3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224F2"/>
    <w:multiLevelType w:val="hybridMultilevel"/>
    <w:tmpl w:val="B210BFCE"/>
    <w:lvl w:ilvl="0" w:tplc="0C50C8CC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50727"/>
    <w:multiLevelType w:val="hybridMultilevel"/>
    <w:tmpl w:val="F16C4C4A"/>
    <w:lvl w:ilvl="0" w:tplc="A866D2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5F41E9"/>
    <w:multiLevelType w:val="hybridMultilevel"/>
    <w:tmpl w:val="78688C82"/>
    <w:lvl w:ilvl="0" w:tplc="2F0C4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6E7BE2"/>
    <w:multiLevelType w:val="hybridMultilevel"/>
    <w:tmpl w:val="A5C85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EA0530"/>
    <w:multiLevelType w:val="hybridMultilevel"/>
    <w:tmpl w:val="AA04D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3C488F"/>
    <w:multiLevelType w:val="hybridMultilevel"/>
    <w:tmpl w:val="1BBE96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ED324C"/>
    <w:multiLevelType w:val="hybridMultilevel"/>
    <w:tmpl w:val="88AA8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FC0F95"/>
    <w:multiLevelType w:val="hybridMultilevel"/>
    <w:tmpl w:val="9BEAE4D6"/>
    <w:lvl w:ilvl="0" w:tplc="040E0011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1EC819ED"/>
    <w:multiLevelType w:val="hybridMultilevel"/>
    <w:tmpl w:val="86A04B4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F1E6BC3"/>
    <w:multiLevelType w:val="hybridMultilevel"/>
    <w:tmpl w:val="DDD0261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FC7EC5"/>
    <w:multiLevelType w:val="hybridMultilevel"/>
    <w:tmpl w:val="26E6A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A5EA1"/>
    <w:multiLevelType w:val="hybridMultilevel"/>
    <w:tmpl w:val="92F090C4"/>
    <w:lvl w:ilvl="0" w:tplc="2F0C4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7774B2"/>
    <w:multiLevelType w:val="hybridMultilevel"/>
    <w:tmpl w:val="642674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F06D67"/>
    <w:multiLevelType w:val="hybridMultilevel"/>
    <w:tmpl w:val="9D646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242432"/>
    <w:multiLevelType w:val="hybridMultilevel"/>
    <w:tmpl w:val="7C763BA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7371CE"/>
    <w:multiLevelType w:val="hybridMultilevel"/>
    <w:tmpl w:val="60E82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F1451E"/>
    <w:multiLevelType w:val="hybridMultilevel"/>
    <w:tmpl w:val="3F48309A"/>
    <w:lvl w:ilvl="0" w:tplc="CD2CC9CC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0601A6"/>
    <w:multiLevelType w:val="hybridMultilevel"/>
    <w:tmpl w:val="D5D60A64"/>
    <w:lvl w:ilvl="0" w:tplc="1F08DF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46434D25"/>
    <w:multiLevelType w:val="hybridMultilevel"/>
    <w:tmpl w:val="6BB6AC7A"/>
    <w:lvl w:ilvl="0" w:tplc="D968E38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062CB3"/>
    <w:multiLevelType w:val="hybridMultilevel"/>
    <w:tmpl w:val="34840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4C30CD"/>
    <w:multiLevelType w:val="hybridMultilevel"/>
    <w:tmpl w:val="C8388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7C5A03"/>
    <w:multiLevelType w:val="hybridMultilevel"/>
    <w:tmpl w:val="86388E9E"/>
    <w:lvl w:ilvl="0" w:tplc="CCBA72EE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3231B2"/>
    <w:multiLevelType w:val="hybridMultilevel"/>
    <w:tmpl w:val="862A9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71DFA"/>
    <w:multiLevelType w:val="hybridMultilevel"/>
    <w:tmpl w:val="8A2AF2B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B0F1B73"/>
    <w:multiLevelType w:val="hybridMultilevel"/>
    <w:tmpl w:val="3DE6EFA8"/>
    <w:lvl w:ilvl="0" w:tplc="A9244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6493F"/>
    <w:multiLevelType w:val="hybridMultilevel"/>
    <w:tmpl w:val="6CCC2AF4"/>
    <w:lvl w:ilvl="0" w:tplc="2F0C482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DAB32C2"/>
    <w:multiLevelType w:val="hybridMultilevel"/>
    <w:tmpl w:val="E16A36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B90BC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FE52A6A"/>
    <w:multiLevelType w:val="hybridMultilevel"/>
    <w:tmpl w:val="795AFA4E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07D6B90"/>
    <w:multiLevelType w:val="hybridMultilevel"/>
    <w:tmpl w:val="EB1ACB38"/>
    <w:lvl w:ilvl="0" w:tplc="D0723F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A14C1B"/>
    <w:multiLevelType w:val="hybridMultilevel"/>
    <w:tmpl w:val="D960FA78"/>
    <w:lvl w:ilvl="0" w:tplc="8A4E7C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639F1F08"/>
    <w:multiLevelType w:val="hybridMultilevel"/>
    <w:tmpl w:val="59E8B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C07A38"/>
    <w:multiLevelType w:val="hybridMultilevel"/>
    <w:tmpl w:val="6F048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B13C78"/>
    <w:multiLevelType w:val="multilevel"/>
    <w:tmpl w:val="0AD8825A"/>
    <w:lvl w:ilvl="0">
      <w:start w:val="1"/>
      <w:numFmt w:val="decimal"/>
      <w:lvlText w:val="3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9617356"/>
    <w:multiLevelType w:val="hybridMultilevel"/>
    <w:tmpl w:val="44FE42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8677E"/>
    <w:multiLevelType w:val="hybridMultilevel"/>
    <w:tmpl w:val="8E8E5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F625CA4"/>
    <w:multiLevelType w:val="hybridMultilevel"/>
    <w:tmpl w:val="F0E87B5C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25E4D17"/>
    <w:multiLevelType w:val="hybridMultilevel"/>
    <w:tmpl w:val="BAC83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697B6E"/>
    <w:multiLevelType w:val="multilevel"/>
    <w:tmpl w:val="82880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8" w15:restartNumberingAfterBreak="0">
    <w:nsid w:val="733B6684"/>
    <w:multiLevelType w:val="hybridMultilevel"/>
    <w:tmpl w:val="5E925CBA"/>
    <w:lvl w:ilvl="0" w:tplc="B23AD9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70C1EBA">
      <w:numFmt w:val="bullet"/>
      <w:lvlText w:val="•"/>
      <w:lvlJc w:val="left"/>
      <w:pPr>
        <w:ind w:left="1810" w:hanging="360"/>
      </w:pPr>
      <w:rPr>
        <w:rFonts w:hint="default"/>
        <w:lang w:val="hu-HU" w:eastAsia="hu-HU" w:bidi="hu-HU"/>
      </w:rPr>
    </w:lvl>
    <w:lvl w:ilvl="2" w:tplc="0B704836">
      <w:numFmt w:val="bullet"/>
      <w:lvlText w:val="•"/>
      <w:lvlJc w:val="left"/>
      <w:pPr>
        <w:ind w:left="2741" w:hanging="360"/>
      </w:pPr>
      <w:rPr>
        <w:rFonts w:hint="default"/>
        <w:lang w:val="hu-HU" w:eastAsia="hu-HU" w:bidi="hu-HU"/>
      </w:rPr>
    </w:lvl>
    <w:lvl w:ilvl="3" w:tplc="9C78104E">
      <w:numFmt w:val="bullet"/>
      <w:lvlText w:val="•"/>
      <w:lvlJc w:val="left"/>
      <w:pPr>
        <w:ind w:left="3671" w:hanging="360"/>
      </w:pPr>
      <w:rPr>
        <w:rFonts w:hint="default"/>
        <w:lang w:val="hu-HU" w:eastAsia="hu-HU" w:bidi="hu-HU"/>
      </w:rPr>
    </w:lvl>
    <w:lvl w:ilvl="4" w:tplc="FC7000F8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5" w:tplc="6C9275F0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6" w:tplc="DC94BBE4">
      <w:numFmt w:val="bullet"/>
      <w:lvlText w:val="•"/>
      <w:lvlJc w:val="left"/>
      <w:pPr>
        <w:ind w:left="6463" w:hanging="360"/>
      </w:pPr>
      <w:rPr>
        <w:rFonts w:hint="default"/>
        <w:lang w:val="hu-HU" w:eastAsia="hu-HU" w:bidi="hu-HU"/>
      </w:rPr>
    </w:lvl>
    <w:lvl w:ilvl="7" w:tplc="9F5E5B1C">
      <w:numFmt w:val="bullet"/>
      <w:lvlText w:val="•"/>
      <w:lvlJc w:val="left"/>
      <w:pPr>
        <w:ind w:left="7394" w:hanging="360"/>
      </w:pPr>
      <w:rPr>
        <w:rFonts w:hint="default"/>
        <w:lang w:val="hu-HU" w:eastAsia="hu-HU" w:bidi="hu-HU"/>
      </w:rPr>
    </w:lvl>
    <w:lvl w:ilvl="8" w:tplc="C2E8CA72">
      <w:numFmt w:val="bullet"/>
      <w:lvlText w:val="•"/>
      <w:lvlJc w:val="left"/>
      <w:pPr>
        <w:ind w:left="8325" w:hanging="360"/>
      </w:pPr>
      <w:rPr>
        <w:rFonts w:hint="default"/>
        <w:lang w:val="hu-HU" w:eastAsia="hu-HU" w:bidi="hu-HU"/>
      </w:rPr>
    </w:lvl>
  </w:abstractNum>
  <w:abstractNum w:abstractNumId="59" w15:restartNumberingAfterBreak="0">
    <w:nsid w:val="7480302D"/>
    <w:multiLevelType w:val="hybridMultilevel"/>
    <w:tmpl w:val="D84438F8"/>
    <w:lvl w:ilvl="0" w:tplc="E3827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FD7202"/>
    <w:multiLevelType w:val="hybridMultilevel"/>
    <w:tmpl w:val="520E52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D76114"/>
    <w:multiLevelType w:val="hybridMultilevel"/>
    <w:tmpl w:val="18D60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20474A"/>
    <w:multiLevelType w:val="hybridMultilevel"/>
    <w:tmpl w:val="D598B8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E4473"/>
    <w:multiLevelType w:val="hybridMultilevel"/>
    <w:tmpl w:val="61289634"/>
    <w:lvl w:ilvl="0" w:tplc="D8606F86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7F5375D2"/>
    <w:multiLevelType w:val="hybridMultilevel"/>
    <w:tmpl w:val="A342CA80"/>
    <w:lvl w:ilvl="0" w:tplc="855E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8"/>
  </w:num>
  <w:num w:numId="4">
    <w:abstractNumId w:val="24"/>
  </w:num>
  <w:num w:numId="5">
    <w:abstractNumId w:val="38"/>
  </w:num>
  <w:num w:numId="6">
    <w:abstractNumId w:val="47"/>
  </w:num>
  <w:num w:numId="7">
    <w:abstractNumId w:val="49"/>
  </w:num>
  <w:num w:numId="8">
    <w:abstractNumId w:val="23"/>
  </w:num>
  <w:num w:numId="9">
    <w:abstractNumId w:val="55"/>
  </w:num>
  <w:num w:numId="10">
    <w:abstractNumId w:val="64"/>
  </w:num>
  <w:num w:numId="11">
    <w:abstractNumId w:val="16"/>
  </w:num>
  <w:num w:numId="12">
    <w:abstractNumId w:val="19"/>
  </w:num>
  <w:num w:numId="13">
    <w:abstractNumId w:val="26"/>
  </w:num>
  <w:num w:numId="14">
    <w:abstractNumId w:val="40"/>
  </w:num>
  <w:num w:numId="15">
    <w:abstractNumId w:val="5"/>
  </w:num>
  <w:num w:numId="16">
    <w:abstractNumId w:val="52"/>
  </w:num>
  <w:num w:numId="17">
    <w:abstractNumId w:val="6"/>
  </w:num>
  <w:num w:numId="18">
    <w:abstractNumId w:val="50"/>
  </w:num>
  <w:num w:numId="19">
    <w:abstractNumId w:val="0"/>
  </w:num>
  <w:num w:numId="20">
    <w:abstractNumId w:val="14"/>
  </w:num>
  <w:num w:numId="21">
    <w:abstractNumId w:val="11"/>
  </w:num>
  <w:num w:numId="22">
    <w:abstractNumId w:val="20"/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18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63"/>
  </w:num>
  <w:num w:numId="29">
    <w:abstractNumId w:val="61"/>
  </w:num>
  <w:num w:numId="30">
    <w:abstractNumId w:val="22"/>
  </w:num>
  <w:num w:numId="31">
    <w:abstractNumId w:val="56"/>
  </w:num>
  <w:num w:numId="32">
    <w:abstractNumId w:val="34"/>
  </w:num>
  <w:num w:numId="33">
    <w:abstractNumId w:val="29"/>
  </w:num>
  <w:num w:numId="34">
    <w:abstractNumId w:val="25"/>
  </w:num>
  <w:num w:numId="35">
    <w:abstractNumId w:val="39"/>
  </w:num>
  <w:num w:numId="36">
    <w:abstractNumId w:val="41"/>
  </w:num>
  <w:num w:numId="37">
    <w:abstractNumId w:val="31"/>
  </w:num>
  <w:num w:numId="38">
    <w:abstractNumId w:val="33"/>
  </w:num>
  <w:num w:numId="39">
    <w:abstractNumId w:val="15"/>
  </w:num>
  <w:num w:numId="40">
    <w:abstractNumId w:val="12"/>
  </w:num>
  <w:num w:numId="41">
    <w:abstractNumId w:val="35"/>
  </w:num>
  <w:num w:numId="42">
    <w:abstractNumId w:val="30"/>
  </w:num>
  <w:num w:numId="43">
    <w:abstractNumId w:val="28"/>
  </w:num>
  <w:num w:numId="44">
    <w:abstractNumId w:val="37"/>
  </w:num>
  <w:num w:numId="45">
    <w:abstractNumId w:val="17"/>
  </w:num>
  <w:num w:numId="46">
    <w:abstractNumId w:val="13"/>
  </w:num>
  <w:num w:numId="47">
    <w:abstractNumId w:val="60"/>
  </w:num>
  <w:num w:numId="48">
    <w:abstractNumId w:val="62"/>
  </w:num>
  <w:num w:numId="49">
    <w:abstractNumId w:val="54"/>
  </w:num>
  <w:num w:numId="50">
    <w:abstractNumId w:val="51"/>
  </w:num>
  <w:num w:numId="51">
    <w:abstractNumId w:val="21"/>
  </w:num>
  <w:num w:numId="52">
    <w:abstractNumId w:val="59"/>
  </w:num>
  <w:num w:numId="53">
    <w:abstractNumId w:val="44"/>
  </w:num>
  <w:num w:numId="54">
    <w:abstractNumId w:val="57"/>
  </w:num>
  <w:num w:numId="55">
    <w:abstractNumId w:val="48"/>
  </w:num>
  <w:num w:numId="56">
    <w:abstractNumId w:val="42"/>
  </w:num>
  <w:num w:numId="57">
    <w:abstractNumId w:val="36"/>
  </w:num>
  <w:num w:numId="58">
    <w:abstractNumId w:val="45"/>
  </w:num>
  <w:num w:numId="59">
    <w:abstractNumId w:val="27"/>
  </w:num>
  <w:num w:numId="60">
    <w:abstractNumId w:val="58"/>
  </w:num>
  <w:num w:numId="61">
    <w:abstractNumId w:val="10"/>
  </w:num>
  <w:num w:numId="62">
    <w:abstractNumId w:val="46"/>
  </w:num>
  <w:num w:numId="6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QM6GxZ7TwTBk7Mx1gRrC3WBi6EP91Bk+PgwHxH0jjfrmA37KEFVcTXVF1/GrSD6SuVqhpiUKIaURAAT7Awt1w==" w:salt="qI+uX00BTkaSqPqicvOUtQ=="/>
  <w:styleLockTheme/>
  <w:styleLockQFSet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04B"/>
    <w:rsid w:val="00000242"/>
    <w:rsid w:val="0000039D"/>
    <w:rsid w:val="00000665"/>
    <w:rsid w:val="000009E0"/>
    <w:rsid w:val="00000FD8"/>
    <w:rsid w:val="00001485"/>
    <w:rsid w:val="000014BB"/>
    <w:rsid w:val="0000165D"/>
    <w:rsid w:val="000027F1"/>
    <w:rsid w:val="0000297E"/>
    <w:rsid w:val="00002A82"/>
    <w:rsid w:val="00003015"/>
    <w:rsid w:val="000032F7"/>
    <w:rsid w:val="00003BF5"/>
    <w:rsid w:val="0000559C"/>
    <w:rsid w:val="00005AA4"/>
    <w:rsid w:val="00005AE5"/>
    <w:rsid w:val="00005E76"/>
    <w:rsid w:val="000061FA"/>
    <w:rsid w:val="0000648A"/>
    <w:rsid w:val="0000665B"/>
    <w:rsid w:val="000071B9"/>
    <w:rsid w:val="00007730"/>
    <w:rsid w:val="00007C8E"/>
    <w:rsid w:val="00007CC5"/>
    <w:rsid w:val="00007DCC"/>
    <w:rsid w:val="00010079"/>
    <w:rsid w:val="000102DC"/>
    <w:rsid w:val="0001054E"/>
    <w:rsid w:val="00010A1F"/>
    <w:rsid w:val="00010B56"/>
    <w:rsid w:val="00011344"/>
    <w:rsid w:val="000115F8"/>
    <w:rsid w:val="000117E8"/>
    <w:rsid w:val="00011D6C"/>
    <w:rsid w:val="00011E02"/>
    <w:rsid w:val="00012269"/>
    <w:rsid w:val="000122AF"/>
    <w:rsid w:val="000122BC"/>
    <w:rsid w:val="00012A03"/>
    <w:rsid w:val="00012A6A"/>
    <w:rsid w:val="0001310A"/>
    <w:rsid w:val="00013218"/>
    <w:rsid w:val="0001348E"/>
    <w:rsid w:val="00013583"/>
    <w:rsid w:val="000136CC"/>
    <w:rsid w:val="00013B8C"/>
    <w:rsid w:val="0001453D"/>
    <w:rsid w:val="00014AFE"/>
    <w:rsid w:val="00014BAD"/>
    <w:rsid w:val="00014ECA"/>
    <w:rsid w:val="00015418"/>
    <w:rsid w:val="00015736"/>
    <w:rsid w:val="00015DA7"/>
    <w:rsid w:val="0001619E"/>
    <w:rsid w:val="0001627D"/>
    <w:rsid w:val="0001644B"/>
    <w:rsid w:val="000165BB"/>
    <w:rsid w:val="00016B61"/>
    <w:rsid w:val="00016C19"/>
    <w:rsid w:val="00016C25"/>
    <w:rsid w:val="0001707A"/>
    <w:rsid w:val="000172DD"/>
    <w:rsid w:val="0001752B"/>
    <w:rsid w:val="00017A65"/>
    <w:rsid w:val="00017CCC"/>
    <w:rsid w:val="00020692"/>
    <w:rsid w:val="00020934"/>
    <w:rsid w:val="00020A3F"/>
    <w:rsid w:val="000228B0"/>
    <w:rsid w:val="00023CED"/>
    <w:rsid w:val="00023E5B"/>
    <w:rsid w:val="0002416B"/>
    <w:rsid w:val="000255A9"/>
    <w:rsid w:val="00025655"/>
    <w:rsid w:val="000263EA"/>
    <w:rsid w:val="00026E5A"/>
    <w:rsid w:val="00026FA3"/>
    <w:rsid w:val="00027477"/>
    <w:rsid w:val="0002760A"/>
    <w:rsid w:val="00027ECF"/>
    <w:rsid w:val="0003033E"/>
    <w:rsid w:val="00030E41"/>
    <w:rsid w:val="00030EEC"/>
    <w:rsid w:val="00031472"/>
    <w:rsid w:val="00031619"/>
    <w:rsid w:val="000319A7"/>
    <w:rsid w:val="00031AC8"/>
    <w:rsid w:val="00031D8A"/>
    <w:rsid w:val="00031DD6"/>
    <w:rsid w:val="000322A2"/>
    <w:rsid w:val="000324A2"/>
    <w:rsid w:val="00032A7F"/>
    <w:rsid w:val="00032C1F"/>
    <w:rsid w:val="00032E43"/>
    <w:rsid w:val="00032E8C"/>
    <w:rsid w:val="0003314E"/>
    <w:rsid w:val="000331C3"/>
    <w:rsid w:val="00033221"/>
    <w:rsid w:val="000333A7"/>
    <w:rsid w:val="00033C7E"/>
    <w:rsid w:val="000347B6"/>
    <w:rsid w:val="00034B3A"/>
    <w:rsid w:val="00035143"/>
    <w:rsid w:val="0003534D"/>
    <w:rsid w:val="00035417"/>
    <w:rsid w:val="0003578F"/>
    <w:rsid w:val="000358A8"/>
    <w:rsid w:val="000359F9"/>
    <w:rsid w:val="00035C10"/>
    <w:rsid w:val="000363DD"/>
    <w:rsid w:val="00036E37"/>
    <w:rsid w:val="00036EAD"/>
    <w:rsid w:val="0004034B"/>
    <w:rsid w:val="0004108B"/>
    <w:rsid w:val="000410DA"/>
    <w:rsid w:val="0004136E"/>
    <w:rsid w:val="00041582"/>
    <w:rsid w:val="00041678"/>
    <w:rsid w:val="00042741"/>
    <w:rsid w:val="00042BF2"/>
    <w:rsid w:val="00043343"/>
    <w:rsid w:val="00043562"/>
    <w:rsid w:val="00043B2A"/>
    <w:rsid w:val="00044649"/>
    <w:rsid w:val="00045300"/>
    <w:rsid w:val="000458D7"/>
    <w:rsid w:val="00046477"/>
    <w:rsid w:val="00046650"/>
    <w:rsid w:val="00046D4D"/>
    <w:rsid w:val="000470E9"/>
    <w:rsid w:val="00047265"/>
    <w:rsid w:val="000475A7"/>
    <w:rsid w:val="000478DF"/>
    <w:rsid w:val="00047A78"/>
    <w:rsid w:val="00047DEB"/>
    <w:rsid w:val="0005068E"/>
    <w:rsid w:val="00050A5C"/>
    <w:rsid w:val="00050B03"/>
    <w:rsid w:val="00050BF6"/>
    <w:rsid w:val="00050C64"/>
    <w:rsid w:val="00050C84"/>
    <w:rsid w:val="00050C9C"/>
    <w:rsid w:val="00050EBB"/>
    <w:rsid w:val="00051074"/>
    <w:rsid w:val="00051211"/>
    <w:rsid w:val="0005133B"/>
    <w:rsid w:val="00051346"/>
    <w:rsid w:val="000514AF"/>
    <w:rsid w:val="00051546"/>
    <w:rsid w:val="00052154"/>
    <w:rsid w:val="00052506"/>
    <w:rsid w:val="000526A0"/>
    <w:rsid w:val="00052A19"/>
    <w:rsid w:val="00053643"/>
    <w:rsid w:val="000536D5"/>
    <w:rsid w:val="00053854"/>
    <w:rsid w:val="00053A2B"/>
    <w:rsid w:val="000542EC"/>
    <w:rsid w:val="000543ED"/>
    <w:rsid w:val="000546D1"/>
    <w:rsid w:val="00054EBE"/>
    <w:rsid w:val="00054ED9"/>
    <w:rsid w:val="00054F3F"/>
    <w:rsid w:val="000553FA"/>
    <w:rsid w:val="00055643"/>
    <w:rsid w:val="000566CE"/>
    <w:rsid w:val="000567CB"/>
    <w:rsid w:val="00056B04"/>
    <w:rsid w:val="00056BED"/>
    <w:rsid w:val="00056DF7"/>
    <w:rsid w:val="00056E3B"/>
    <w:rsid w:val="0005773B"/>
    <w:rsid w:val="00057978"/>
    <w:rsid w:val="00057D9B"/>
    <w:rsid w:val="000602B8"/>
    <w:rsid w:val="000603BF"/>
    <w:rsid w:val="0006049F"/>
    <w:rsid w:val="00060542"/>
    <w:rsid w:val="00060808"/>
    <w:rsid w:val="000608C6"/>
    <w:rsid w:val="00060966"/>
    <w:rsid w:val="00062357"/>
    <w:rsid w:val="00062504"/>
    <w:rsid w:val="00062AE6"/>
    <w:rsid w:val="00063314"/>
    <w:rsid w:val="00063579"/>
    <w:rsid w:val="000635BB"/>
    <w:rsid w:val="000642F6"/>
    <w:rsid w:val="00064316"/>
    <w:rsid w:val="0006478D"/>
    <w:rsid w:val="00064EC3"/>
    <w:rsid w:val="000650DB"/>
    <w:rsid w:val="000654F7"/>
    <w:rsid w:val="00065D58"/>
    <w:rsid w:val="00066183"/>
    <w:rsid w:val="0006672E"/>
    <w:rsid w:val="00066A67"/>
    <w:rsid w:val="0006730D"/>
    <w:rsid w:val="0006732E"/>
    <w:rsid w:val="00067B40"/>
    <w:rsid w:val="00067CFA"/>
    <w:rsid w:val="0007003B"/>
    <w:rsid w:val="00070A1C"/>
    <w:rsid w:val="00070B75"/>
    <w:rsid w:val="00070CE6"/>
    <w:rsid w:val="00070E77"/>
    <w:rsid w:val="0007103C"/>
    <w:rsid w:val="00071461"/>
    <w:rsid w:val="00071473"/>
    <w:rsid w:val="00071661"/>
    <w:rsid w:val="000716A9"/>
    <w:rsid w:val="000716DB"/>
    <w:rsid w:val="00071767"/>
    <w:rsid w:val="00071CE4"/>
    <w:rsid w:val="000724B9"/>
    <w:rsid w:val="00072509"/>
    <w:rsid w:val="000728B2"/>
    <w:rsid w:val="00072C4A"/>
    <w:rsid w:val="00073033"/>
    <w:rsid w:val="000730B0"/>
    <w:rsid w:val="00073914"/>
    <w:rsid w:val="000739F9"/>
    <w:rsid w:val="00074162"/>
    <w:rsid w:val="00074882"/>
    <w:rsid w:val="000752AE"/>
    <w:rsid w:val="00076120"/>
    <w:rsid w:val="00076150"/>
    <w:rsid w:val="00076213"/>
    <w:rsid w:val="00076610"/>
    <w:rsid w:val="00076F0E"/>
    <w:rsid w:val="00077A3F"/>
    <w:rsid w:val="00077E1E"/>
    <w:rsid w:val="0008076F"/>
    <w:rsid w:val="00080FA1"/>
    <w:rsid w:val="000810AC"/>
    <w:rsid w:val="0008207F"/>
    <w:rsid w:val="000825C3"/>
    <w:rsid w:val="0008265C"/>
    <w:rsid w:val="00083288"/>
    <w:rsid w:val="000835C4"/>
    <w:rsid w:val="00083BD2"/>
    <w:rsid w:val="00083D69"/>
    <w:rsid w:val="00083FF9"/>
    <w:rsid w:val="00085323"/>
    <w:rsid w:val="00085AD2"/>
    <w:rsid w:val="00085B77"/>
    <w:rsid w:val="00086142"/>
    <w:rsid w:val="00086F37"/>
    <w:rsid w:val="000871C6"/>
    <w:rsid w:val="0009079B"/>
    <w:rsid w:val="00090B6F"/>
    <w:rsid w:val="0009157F"/>
    <w:rsid w:val="000915F2"/>
    <w:rsid w:val="00091966"/>
    <w:rsid w:val="00092502"/>
    <w:rsid w:val="0009299D"/>
    <w:rsid w:val="00093168"/>
    <w:rsid w:val="000931DD"/>
    <w:rsid w:val="00094994"/>
    <w:rsid w:val="00094ECC"/>
    <w:rsid w:val="0009578A"/>
    <w:rsid w:val="0009642F"/>
    <w:rsid w:val="000968B3"/>
    <w:rsid w:val="000970E1"/>
    <w:rsid w:val="00097403"/>
    <w:rsid w:val="000979DB"/>
    <w:rsid w:val="000A0643"/>
    <w:rsid w:val="000A0667"/>
    <w:rsid w:val="000A09BE"/>
    <w:rsid w:val="000A0E56"/>
    <w:rsid w:val="000A1341"/>
    <w:rsid w:val="000A1957"/>
    <w:rsid w:val="000A1D77"/>
    <w:rsid w:val="000A2099"/>
    <w:rsid w:val="000A2853"/>
    <w:rsid w:val="000A33D4"/>
    <w:rsid w:val="000A39E1"/>
    <w:rsid w:val="000A3A84"/>
    <w:rsid w:val="000A3AD2"/>
    <w:rsid w:val="000A3B80"/>
    <w:rsid w:val="000A3F1D"/>
    <w:rsid w:val="000A4086"/>
    <w:rsid w:val="000A408B"/>
    <w:rsid w:val="000A41D3"/>
    <w:rsid w:val="000A50ED"/>
    <w:rsid w:val="000A525A"/>
    <w:rsid w:val="000A591C"/>
    <w:rsid w:val="000A5C42"/>
    <w:rsid w:val="000A689F"/>
    <w:rsid w:val="000A6A1B"/>
    <w:rsid w:val="000A78C1"/>
    <w:rsid w:val="000A79EB"/>
    <w:rsid w:val="000A7BC5"/>
    <w:rsid w:val="000B070B"/>
    <w:rsid w:val="000B0D9E"/>
    <w:rsid w:val="000B1397"/>
    <w:rsid w:val="000B13EC"/>
    <w:rsid w:val="000B14BD"/>
    <w:rsid w:val="000B1647"/>
    <w:rsid w:val="000B1AE1"/>
    <w:rsid w:val="000B1B94"/>
    <w:rsid w:val="000B24F0"/>
    <w:rsid w:val="000B25D2"/>
    <w:rsid w:val="000B26E7"/>
    <w:rsid w:val="000B299E"/>
    <w:rsid w:val="000B444C"/>
    <w:rsid w:val="000B4D63"/>
    <w:rsid w:val="000B4DB1"/>
    <w:rsid w:val="000B5CA9"/>
    <w:rsid w:val="000B63F0"/>
    <w:rsid w:val="000B6F30"/>
    <w:rsid w:val="000B70E5"/>
    <w:rsid w:val="000B71D6"/>
    <w:rsid w:val="000B758B"/>
    <w:rsid w:val="000B76B4"/>
    <w:rsid w:val="000B7C05"/>
    <w:rsid w:val="000B7CB0"/>
    <w:rsid w:val="000C0505"/>
    <w:rsid w:val="000C08FD"/>
    <w:rsid w:val="000C0C7A"/>
    <w:rsid w:val="000C1380"/>
    <w:rsid w:val="000C1688"/>
    <w:rsid w:val="000C1B66"/>
    <w:rsid w:val="000C1E11"/>
    <w:rsid w:val="000C251E"/>
    <w:rsid w:val="000C25C9"/>
    <w:rsid w:val="000C26D7"/>
    <w:rsid w:val="000C2DFD"/>
    <w:rsid w:val="000C3176"/>
    <w:rsid w:val="000C33DD"/>
    <w:rsid w:val="000C37A9"/>
    <w:rsid w:val="000C40B6"/>
    <w:rsid w:val="000C4271"/>
    <w:rsid w:val="000C4661"/>
    <w:rsid w:val="000C5105"/>
    <w:rsid w:val="000C53B3"/>
    <w:rsid w:val="000C53D9"/>
    <w:rsid w:val="000C68A8"/>
    <w:rsid w:val="000C7C4C"/>
    <w:rsid w:val="000D0035"/>
    <w:rsid w:val="000D0676"/>
    <w:rsid w:val="000D0D50"/>
    <w:rsid w:val="000D0F06"/>
    <w:rsid w:val="000D1901"/>
    <w:rsid w:val="000D1AE5"/>
    <w:rsid w:val="000D1EB1"/>
    <w:rsid w:val="000D20FE"/>
    <w:rsid w:val="000D2365"/>
    <w:rsid w:val="000D2712"/>
    <w:rsid w:val="000D2EAC"/>
    <w:rsid w:val="000D3D6F"/>
    <w:rsid w:val="000D3F1F"/>
    <w:rsid w:val="000D4530"/>
    <w:rsid w:val="000D5A94"/>
    <w:rsid w:val="000D5EA4"/>
    <w:rsid w:val="000D7025"/>
    <w:rsid w:val="000D742D"/>
    <w:rsid w:val="000D74B7"/>
    <w:rsid w:val="000D76BD"/>
    <w:rsid w:val="000D7D06"/>
    <w:rsid w:val="000D7DE2"/>
    <w:rsid w:val="000D7FB3"/>
    <w:rsid w:val="000E0069"/>
    <w:rsid w:val="000E0888"/>
    <w:rsid w:val="000E0936"/>
    <w:rsid w:val="000E1053"/>
    <w:rsid w:val="000E1FEC"/>
    <w:rsid w:val="000E2227"/>
    <w:rsid w:val="000E2C0C"/>
    <w:rsid w:val="000E2D39"/>
    <w:rsid w:val="000E2DCB"/>
    <w:rsid w:val="000E30D3"/>
    <w:rsid w:val="000E3217"/>
    <w:rsid w:val="000E3251"/>
    <w:rsid w:val="000E33D2"/>
    <w:rsid w:val="000E3DCA"/>
    <w:rsid w:val="000E458A"/>
    <w:rsid w:val="000E45D4"/>
    <w:rsid w:val="000E5089"/>
    <w:rsid w:val="000E569A"/>
    <w:rsid w:val="000E6130"/>
    <w:rsid w:val="000E617D"/>
    <w:rsid w:val="000E68DA"/>
    <w:rsid w:val="000E6B90"/>
    <w:rsid w:val="000E6CBE"/>
    <w:rsid w:val="000E70D5"/>
    <w:rsid w:val="000E778D"/>
    <w:rsid w:val="000E7823"/>
    <w:rsid w:val="000E79A4"/>
    <w:rsid w:val="000E7B1F"/>
    <w:rsid w:val="000E7C59"/>
    <w:rsid w:val="000F0035"/>
    <w:rsid w:val="000F0513"/>
    <w:rsid w:val="000F0560"/>
    <w:rsid w:val="000F0776"/>
    <w:rsid w:val="000F08B4"/>
    <w:rsid w:val="000F0AFA"/>
    <w:rsid w:val="000F171A"/>
    <w:rsid w:val="000F184F"/>
    <w:rsid w:val="000F2A26"/>
    <w:rsid w:val="000F2E2F"/>
    <w:rsid w:val="000F2F85"/>
    <w:rsid w:val="000F3591"/>
    <w:rsid w:val="000F3A95"/>
    <w:rsid w:val="000F3D64"/>
    <w:rsid w:val="000F460D"/>
    <w:rsid w:val="000F4BF3"/>
    <w:rsid w:val="000F53CA"/>
    <w:rsid w:val="000F54B6"/>
    <w:rsid w:val="000F5860"/>
    <w:rsid w:val="000F5CAB"/>
    <w:rsid w:val="000F618A"/>
    <w:rsid w:val="000F62D8"/>
    <w:rsid w:val="000F6E9C"/>
    <w:rsid w:val="000F783D"/>
    <w:rsid w:val="000F7A22"/>
    <w:rsid w:val="000F7C34"/>
    <w:rsid w:val="000F7D7F"/>
    <w:rsid w:val="0010034F"/>
    <w:rsid w:val="00100645"/>
    <w:rsid w:val="001006B2"/>
    <w:rsid w:val="00100DD1"/>
    <w:rsid w:val="001011ED"/>
    <w:rsid w:val="001013CE"/>
    <w:rsid w:val="00101B7B"/>
    <w:rsid w:val="00101BE6"/>
    <w:rsid w:val="0010205F"/>
    <w:rsid w:val="00102105"/>
    <w:rsid w:val="00102393"/>
    <w:rsid w:val="00102C89"/>
    <w:rsid w:val="00103051"/>
    <w:rsid w:val="00103701"/>
    <w:rsid w:val="00103868"/>
    <w:rsid w:val="00103F01"/>
    <w:rsid w:val="0010407F"/>
    <w:rsid w:val="00104172"/>
    <w:rsid w:val="001041FB"/>
    <w:rsid w:val="001047BE"/>
    <w:rsid w:val="00105940"/>
    <w:rsid w:val="001059E7"/>
    <w:rsid w:val="00105ADC"/>
    <w:rsid w:val="001063D1"/>
    <w:rsid w:val="0010672F"/>
    <w:rsid w:val="001068CB"/>
    <w:rsid w:val="00106DF2"/>
    <w:rsid w:val="00106F63"/>
    <w:rsid w:val="001075AA"/>
    <w:rsid w:val="00110324"/>
    <w:rsid w:val="0011035C"/>
    <w:rsid w:val="00110463"/>
    <w:rsid w:val="001105FF"/>
    <w:rsid w:val="00110AA3"/>
    <w:rsid w:val="00110E7F"/>
    <w:rsid w:val="00111248"/>
    <w:rsid w:val="001120DD"/>
    <w:rsid w:val="0011228C"/>
    <w:rsid w:val="001127F5"/>
    <w:rsid w:val="00112DD1"/>
    <w:rsid w:val="001133F0"/>
    <w:rsid w:val="00113475"/>
    <w:rsid w:val="00113922"/>
    <w:rsid w:val="00113C7A"/>
    <w:rsid w:val="00113DA8"/>
    <w:rsid w:val="00113E36"/>
    <w:rsid w:val="00114AC9"/>
    <w:rsid w:val="0011546B"/>
    <w:rsid w:val="00115CBD"/>
    <w:rsid w:val="00115DA7"/>
    <w:rsid w:val="0011728B"/>
    <w:rsid w:val="001172A7"/>
    <w:rsid w:val="00117405"/>
    <w:rsid w:val="00117587"/>
    <w:rsid w:val="00117B73"/>
    <w:rsid w:val="00120161"/>
    <w:rsid w:val="001209FE"/>
    <w:rsid w:val="00120C20"/>
    <w:rsid w:val="00120C5C"/>
    <w:rsid w:val="00121092"/>
    <w:rsid w:val="0012190D"/>
    <w:rsid w:val="001219C1"/>
    <w:rsid w:val="00121AC5"/>
    <w:rsid w:val="00121B18"/>
    <w:rsid w:val="00121D36"/>
    <w:rsid w:val="00121FAA"/>
    <w:rsid w:val="001221FF"/>
    <w:rsid w:val="00122452"/>
    <w:rsid w:val="001224E8"/>
    <w:rsid w:val="00122501"/>
    <w:rsid w:val="00123844"/>
    <w:rsid w:val="00123D5D"/>
    <w:rsid w:val="0012518E"/>
    <w:rsid w:val="00125612"/>
    <w:rsid w:val="00125986"/>
    <w:rsid w:val="00125BFD"/>
    <w:rsid w:val="0012642D"/>
    <w:rsid w:val="00126471"/>
    <w:rsid w:val="00126805"/>
    <w:rsid w:val="00126806"/>
    <w:rsid w:val="00130790"/>
    <w:rsid w:val="001308B6"/>
    <w:rsid w:val="001310E8"/>
    <w:rsid w:val="00131128"/>
    <w:rsid w:val="0013171D"/>
    <w:rsid w:val="00131B5A"/>
    <w:rsid w:val="0013218C"/>
    <w:rsid w:val="00132386"/>
    <w:rsid w:val="001325FC"/>
    <w:rsid w:val="0013282B"/>
    <w:rsid w:val="0013284D"/>
    <w:rsid w:val="001329D5"/>
    <w:rsid w:val="00132BAD"/>
    <w:rsid w:val="001336AF"/>
    <w:rsid w:val="00133F21"/>
    <w:rsid w:val="00134165"/>
    <w:rsid w:val="00134418"/>
    <w:rsid w:val="00134747"/>
    <w:rsid w:val="00135582"/>
    <w:rsid w:val="00135F8B"/>
    <w:rsid w:val="001363C3"/>
    <w:rsid w:val="0013731B"/>
    <w:rsid w:val="00137571"/>
    <w:rsid w:val="001377F2"/>
    <w:rsid w:val="00140336"/>
    <w:rsid w:val="001407CD"/>
    <w:rsid w:val="00140995"/>
    <w:rsid w:val="00140C91"/>
    <w:rsid w:val="00140C99"/>
    <w:rsid w:val="00140EFB"/>
    <w:rsid w:val="00141E75"/>
    <w:rsid w:val="0014263F"/>
    <w:rsid w:val="0014292E"/>
    <w:rsid w:val="001429BB"/>
    <w:rsid w:val="00142A88"/>
    <w:rsid w:val="00142AB5"/>
    <w:rsid w:val="001431A5"/>
    <w:rsid w:val="001435DC"/>
    <w:rsid w:val="0014378D"/>
    <w:rsid w:val="00143E9C"/>
    <w:rsid w:val="00144106"/>
    <w:rsid w:val="001444CD"/>
    <w:rsid w:val="001444D1"/>
    <w:rsid w:val="00144843"/>
    <w:rsid w:val="00145B7D"/>
    <w:rsid w:val="00146207"/>
    <w:rsid w:val="001469D8"/>
    <w:rsid w:val="00146A4B"/>
    <w:rsid w:val="00146FD3"/>
    <w:rsid w:val="0014752A"/>
    <w:rsid w:val="00147C5F"/>
    <w:rsid w:val="00151384"/>
    <w:rsid w:val="001518E0"/>
    <w:rsid w:val="00152039"/>
    <w:rsid w:val="0015226A"/>
    <w:rsid w:val="00152274"/>
    <w:rsid w:val="00152406"/>
    <w:rsid w:val="0015276F"/>
    <w:rsid w:val="00152E24"/>
    <w:rsid w:val="00153012"/>
    <w:rsid w:val="0015372B"/>
    <w:rsid w:val="001539DD"/>
    <w:rsid w:val="0015464F"/>
    <w:rsid w:val="0015474A"/>
    <w:rsid w:val="00154941"/>
    <w:rsid w:val="00154D60"/>
    <w:rsid w:val="00155049"/>
    <w:rsid w:val="001550AB"/>
    <w:rsid w:val="00155AB4"/>
    <w:rsid w:val="00156452"/>
    <w:rsid w:val="00156640"/>
    <w:rsid w:val="0015699D"/>
    <w:rsid w:val="00156AC0"/>
    <w:rsid w:val="00156CE0"/>
    <w:rsid w:val="00156EFD"/>
    <w:rsid w:val="00157060"/>
    <w:rsid w:val="001572CC"/>
    <w:rsid w:val="0015756F"/>
    <w:rsid w:val="00157C28"/>
    <w:rsid w:val="00157F23"/>
    <w:rsid w:val="00160645"/>
    <w:rsid w:val="00160C39"/>
    <w:rsid w:val="00161029"/>
    <w:rsid w:val="00161514"/>
    <w:rsid w:val="00161604"/>
    <w:rsid w:val="001616E5"/>
    <w:rsid w:val="0016189B"/>
    <w:rsid w:val="001618B2"/>
    <w:rsid w:val="00161AC9"/>
    <w:rsid w:val="00161E73"/>
    <w:rsid w:val="001623F8"/>
    <w:rsid w:val="00162A07"/>
    <w:rsid w:val="00162D56"/>
    <w:rsid w:val="00162DDA"/>
    <w:rsid w:val="001633D7"/>
    <w:rsid w:val="00163421"/>
    <w:rsid w:val="00164242"/>
    <w:rsid w:val="00164964"/>
    <w:rsid w:val="00164D08"/>
    <w:rsid w:val="001652CC"/>
    <w:rsid w:val="001655E5"/>
    <w:rsid w:val="001656C9"/>
    <w:rsid w:val="0016579F"/>
    <w:rsid w:val="001659CB"/>
    <w:rsid w:val="0016603A"/>
    <w:rsid w:val="0016632F"/>
    <w:rsid w:val="001667EA"/>
    <w:rsid w:val="00166D34"/>
    <w:rsid w:val="00166D3A"/>
    <w:rsid w:val="00166EF4"/>
    <w:rsid w:val="0016701F"/>
    <w:rsid w:val="001672E0"/>
    <w:rsid w:val="00167555"/>
    <w:rsid w:val="00167AE0"/>
    <w:rsid w:val="00170892"/>
    <w:rsid w:val="001709E9"/>
    <w:rsid w:val="00170B35"/>
    <w:rsid w:val="00170DFA"/>
    <w:rsid w:val="0017223D"/>
    <w:rsid w:val="0017269F"/>
    <w:rsid w:val="00172946"/>
    <w:rsid w:val="00172B3F"/>
    <w:rsid w:val="00172D4F"/>
    <w:rsid w:val="00173606"/>
    <w:rsid w:val="00173740"/>
    <w:rsid w:val="0017402A"/>
    <w:rsid w:val="001740D9"/>
    <w:rsid w:val="00174F20"/>
    <w:rsid w:val="0017565C"/>
    <w:rsid w:val="00175687"/>
    <w:rsid w:val="00176189"/>
    <w:rsid w:val="00176343"/>
    <w:rsid w:val="00176629"/>
    <w:rsid w:val="00176852"/>
    <w:rsid w:val="0017739E"/>
    <w:rsid w:val="001775EC"/>
    <w:rsid w:val="00177749"/>
    <w:rsid w:val="00177821"/>
    <w:rsid w:val="00177D3A"/>
    <w:rsid w:val="00180406"/>
    <w:rsid w:val="00180B3A"/>
    <w:rsid w:val="00180D7D"/>
    <w:rsid w:val="0018189F"/>
    <w:rsid w:val="00182A9A"/>
    <w:rsid w:val="001833B6"/>
    <w:rsid w:val="001835A7"/>
    <w:rsid w:val="00183693"/>
    <w:rsid w:val="00183B74"/>
    <w:rsid w:val="00183B81"/>
    <w:rsid w:val="00183DEC"/>
    <w:rsid w:val="001843BF"/>
    <w:rsid w:val="00185370"/>
    <w:rsid w:val="001853DE"/>
    <w:rsid w:val="001853FD"/>
    <w:rsid w:val="00185BDA"/>
    <w:rsid w:val="0018697D"/>
    <w:rsid w:val="00186C79"/>
    <w:rsid w:val="0018710E"/>
    <w:rsid w:val="001871B7"/>
    <w:rsid w:val="001878B7"/>
    <w:rsid w:val="00187A66"/>
    <w:rsid w:val="00190031"/>
    <w:rsid w:val="00190834"/>
    <w:rsid w:val="00190B21"/>
    <w:rsid w:val="00191ACC"/>
    <w:rsid w:val="00191CC2"/>
    <w:rsid w:val="00191FAB"/>
    <w:rsid w:val="0019247E"/>
    <w:rsid w:val="0019388F"/>
    <w:rsid w:val="00193B4C"/>
    <w:rsid w:val="001941D4"/>
    <w:rsid w:val="00194E0B"/>
    <w:rsid w:val="00195425"/>
    <w:rsid w:val="00195A1D"/>
    <w:rsid w:val="00195CB6"/>
    <w:rsid w:val="001971F2"/>
    <w:rsid w:val="00197A9B"/>
    <w:rsid w:val="00197F22"/>
    <w:rsid w:val="001A0278"/>
    <w:rsid w:val="001A07B2"/>
    <w:rsid w:val="001A0BA1"/>
    <w:rsid w:val="001A1077"/>
    <w:rsid w:val="001A13B0"/>
    <w:rsid w:val="001A1BB9"/>
    <w:rsid w:val="001A1C30"/>
    <w:rsid w:val="001A2155"/>
    <w:rsid w:val="001A226D"/>
    <w:rsid w:val="001A24C1"/>
    <w:rsid w:val="001A2872"/>
    <w:rsid w:val="001A2F0B"/>
    <w:rsid w:val="001A3013"/>
    <w:rsid w:val="001A3382"/>
    <w:rsid w:val="001A364D"/>
    <w:rsid w:val="001A3DF2"/>
    <w:rsid w:val="001A4341"/>
    <w:rsid w:val="001A438E"/>
    <w:rsid w:val="001A4550"/>
    <w:rsid w:val="001A47B0"/>
    <w:rsid w:val="001A4C4A"/>
    <w:rsid w:val="001A4EC9"/>
    <w:rsid w:val="001A4FE0"/>
    <w:rsid w:val="001A532E"/>
    <w:rsid w:val="001A5595"/>
    <w:rsid w:val="001A5646"/>
    <w:rsid w:val="001A63EB"/>
    <w:rsid w:val="001A6FE6"/>
    <w:rsid w:val="001A7180"/>
    <w:rsid w:val="001A73B7"/>
    <w:rsid w:val="001A7ABE"/>
    <w:rsid w:val="001A7E2E"/>
    <w:rsid w:val="001A7FFB"/>
    <w:rsid w:val="001B0253"/>
    <w:rsid w:val="001B04A2"/>
    <w:rsid w:val="001B053F"/>
    <w:rsid w:val="001B0A70"/>
    <w:rsid w:val="001B15D1"/>
    <w:rsid w:val="001B1BB3"/>
    <w:rsid w:val="001B1D48"/>
    <w:rsid w:val="001B1D7D"/>
    <w:rsid w:val="001B229B"/>
    <w:rsid w:val="001B267F"/>
    <w:rsid w:val="001B2F5B"/>
    <w:rsid w:val="001B3025"/>
    <w:rsid w:val="001B30DA"/>
    <w:rsid w:val="001B3843"/>
    <w:rsid w:val="001B396B"/>
    <w:rsid w:val="001B3B5E"/>
    <w:rsid w:val="001B3F89"/>
    <w:rsid w:val="001B43DE"/>
    <w:rsid w:val="001B45AD"/>
    <w:rsid w:val="001B46E2"/>
    <w:rsid w:val="001B4A3F"/>
    <w:rsid w:val="001B4C57"/>
    <w:rsid w:val="001B509B"/>
    <w:rsid w:val="001B54BA"/>
    <w:rsid w:val="001B5622"/>
    <w:rsid w:val="001B5827"/>
    <w:rsid w:val="001B58BB"/>
    <w:rsid w:val="001B67D7"/>
    <w:rsid w:val="001B6CF6"/>
    <w:rsid w:val="001B725A"/>
    <w:rsid w:val="001C0658"/>
    <w:rsid w:val="001C0692"/>
    <w:rsid w:val="001C076B"/>
    <w:rsid w:val="001C0BB2"/>
    <w:rsid w:val="001C0DCF"/>
    <w:rsid w:val="001C0ED5"/>
    <w:rsid w:val="001C14CA"/>
    <w:rsid w:val="001C1744"/>
    <w:rsid w:val="001C1998"/>
    <w:rsid w:val="001C1E01"/>
    <w:rsid w:val="001C2215"/>
    <w:rsid w:val="001C227C"/>
    <w:rsid w:val="001C3003"/>
    <w:rsid w:val="001C32CB"/>
    <w:rsid w:val="001C3635"/>
    <w:rsid w:val="001C3747"/>
    <w:rsid w:val="001C3AA0"/>
    <w:rsid w:val="001C3B6A"/>
    <w:rsid w:val="001C3CD2"/>
    <w:rsid w:val="001C41E9"/>
    <w:rsid w:val="001C433F"/>
    <w:rsid w:val="001C45F6"/>
    <w:rsid w:val="001C463C"/>
    <w:rsid w:val="001C47CD"/>
    <w:rsid w:val="001C5320"/>
    <w:rsid w:val="001C536F"/>
    <w:rsid w:val="001C56C2"/>
    <w:rsid w:val="001C5B35"/>
    <w:rsid w:val="001C5CBC"/>
    <w:rsid w:val="001C5EAF"/>
    <w:rsid w:val="001C5FB4"/>
    <w:rsid w:val="001C6FA2"/>
    <w:rsid w:val="001D043F"/>
    <w:rsid w:val="001D045B"/>
    <w:rsid w:val="001D07F9"/>
    <w:rsid w:val="001D0998"/>
    <w:rsid w:val="001D10F1"/>
    <w:rsid w:val="001D1C46"/>
    <w:rsid w:val="001D2165"/>
    <w:rsid w:val="001D2187"/>
    <w:rsid w:val="001D2BB8"/>
    <w:rsid w:val="001D32DA"/>
    <w:rsid w:val="001D34FD"/>
    <w:rsid w:val="001D38E8"/>
    <w:rsid w:val="001D4E2F"/>
    <w:rsid w:val="001D520B"/>
    <w:rsid w:val="001D5522"/>
    <w:rsid w:val="001D6055"/>
    <w:rsid w:val="001D610D"/>
    <w:rsid w:val="001D6502"/>
    <w:rsid w:val="001D6A3E"/>
    <w:rsid w:val="001D6A99"/>
    <w:rsid w:val="001D6AAA"/>
    <w:rsid w:val="001D6ABE"/>
    <w:rsid w:val="001D6CBC"/>
    <w:rsid w:val="001D7267"/>
    <w:rsid w:val="001D76B5"/>
    <w:rsid w:val="001D7890"/>
    <w:rsid w:val="001D7A5A"/>
    <w:rsid w:val="001E0522"/>
    <w:rsid w:val="001E0572"/>
    <w:rsid w:val="001E058F"/>
    <w:rsid w:val="001E074A"/>
    <w:rsid w:val="001E080F"/>
    <w:rsid w:val="001E096E"/>
    <w:rsid w:val="001E0F9F"/>
    <w:rsid w:val="001E1E4B"/>
    <w:rsid w:val="001E1FC9"/>
    <w:rsid w:val="001E201D"/>
    <w:rsid w:val="001E269E"/>
    <w:rsid w:val="001E27BD"/>
    <w:rsid w:val="001E27CE"/>
    <w:rsid w:val="001E2AA5"/>
    <w:rsid w:val="001E2AB0"/>
    <w:rsid w:val="001E2B9B"/>
    <w:rsid w:val="001E2C9D"/>
    <w:rsid w:val="001E2E85"/>
    <w:rsid w:val="001E300F"/>
    <w:rsid w:val="001E3204"/>
    <w:rsid w:val="001E3302"/>
    <w:rsid w:val="001E352A"/>
    <w:rsid w:val="001E3575"/>
    <w:rsid w:val="001E35F9"/>
    <w:rsid w:val="001E3E7C"/>
    <w:rsid w:val="001E3F7A"/>
    <w:rsid w:val="001E4191"/>
    <w:rsid w:val="001E4490"/>
    <w:rsid w:val="001E47CA"/>
    <w:rsid w:val="001E4883"/>
    <w:rsid w:val="001E4B0B"/>
    <w:rsid w:val="001E4D1C"/>
    <w:rsid w:val="001E5030"/>
    <w:rsid w:val="001E504D"/>
    <w:rsid w:val="001E5D03"/>
    <w:rsid w:val="001E616F"/>
    <w:rsid w:val="001E6F40"/>
    <w:rsid w:val="001E6F46"/>
    <w:rsid w:val="001E7747"/>
    <w:rsid w:val="001E7C04"/>
    <w:rsid w:val="001E7E6D"/>
    <w:rsid w:val="001F04D5"/>
    <w:rsid w:val="001F0846"/>
    <w:rsid w:val="001F0ADF"/>
    <w:rsid w:val="001F11B6"/>
    <w:rsid w:val="001F189F"/>
    <w:rsid w:val="001F18F1"/>
    <w:rsid w:val="001F2115"/>
    <w:rsid w:val="001F239C"/>
    <w:rsid w:val="001F2569"/>
    <w:rsid w:val="001F2CBD"/>
    <w:rsid w:val="001F3885"/>
    <w:rsid w:val="001F3D44"/>
    <w:rsid w:val="001F3E65"/>
    <w:rsid w:val="001F41FA"/>
    <w:rsid w:val="001F44A7"/>
    <w:rsid w:val="001F4854"/>
    <w:rsid w:val="001F4875"/>
    <w:rsid w:val="001F4A17"/>
    <w:rsid w:val="001F4E0B"/>
    <w:rsid w:val="001F510D"/>
    <w:rsid w:val="001F6463"/>
    <w:rsid w:val="001F66D4"/>
    <w:rsid w:val="001F671D"/>
    <w:rsid w:val="001F68F8"/>
    <w:rsid w:val="001F6C18"/>
    <w:rsid w:val="001F6FE8"/>
    <w:rsid w:val="001F78CE"/>
    <w:rsid w:val="001F7D69"/>
    <w:rsid w:val="001F7F5F"/>
    <w:rsid w:val="001F7F83"/>
    <w:rsid w:val="002008F9"/>
    <w:rsid w:val="002018CA"/>
    <w:rsid w:val="00201A2C"/>
    <w:rsid w:val="00202B7E"/>
    <w:rsid w:val="00202D27"/>
    <w:rsid w:val="00203117"/>
    <w:rsid w:val="00203A10"/>
    <w:rsid w:val="00204038"/>
    <w:rsid w:val="00204416"/>
    <w:rsid w:val="002044B1"/>
    <w:rsid w:val="00204B88"/>
    <w:rsid w:val="002055E7"/>
    <w:rsid w:val="00206DD2"/>
    <w:rsid w:val="00206E14"/>
    <w:rsid w:val="00206F3A"/>
    <w:rsid w:val="002071C9"/>
    <w:rsid w:val="00207526"/>
    <w:rsid w:val="00207ACC"/>
    <w:rsid w:val="00207EE3"/>
    <w:rsid w:val="002121BF"/>
    <w:rsid w:val="00212529"/>
    <w:rsid w:val="002125CD"/>
    <w:rsid w:val="002131A4"/>
    <w:rsid w:val="00213263"/>
    <w:rsid w:val="00213308"/>
    <w:rsid w:val="002138FC"/>
    <w:rsid w:val="00213B30"/>
    <w:rsid w:val="00213B64"/>
    <w:rsid w:val="00214089"/>
    <w:rsid w:val="00214121"/>
    <w:rsid w:val="00214BDA"/>
    <w:rsid w:val="0021521D"/>
    <w:rsid w:val="002153B7"/>
    <w:rsid w:val="002153EB"/>
    <w:rsid w:val="0021563A"/>
    <w:rsid w:val="002157EF"/>
    <w:rsid w:val="00215C00"/>
    <w:rsid w:val="00215F7D"/>
    <w:rsid w:val="00216A2F"/>
    <w:rsid w:val="00216EDE"/>
    <w:rsid w:val="002170B8"/>
    <w:rsid w:val="00217153"/>
    <w:rsid w:val="00217916"/>
    <w:rsid w:val="002179CD"/>
    <w:rsid w:val="00217CD7"/>
    <w:rsid w:val="002202F0"/>
    <w:rsid w:val="0022041F"/>
    <w:rsid w:val="00220520"/>
    <w:rsid w:val="002208CF"/>
    <w:rsid w:val="0022113B"/>
    <w:rsid w:val="00221CB6"/>
    <w:rsid w:val="0022206A"/>
    <w:rsid w:val="0022288C"/>
    <w:rsid w:val="00223479"/>
    <w:rsid w:val="0022395C"/>
    <w:rsid w:val="002239FD"/>
    <w:rsid w:val="00223A8B"/>
    <w:rsid w:val="00223C22"/>
    <w:rsid w:val="00223C90"/>
    <w:rsid w:val="00223E5D"/>
    <w:rsid w:val="00223EAD"/>
    <w:rsid w:val="002248B0"/>
    <w:rsid w:val="00224F26"/>
    <w:rsid w:val="002253FC"/>
    <w:rsid w:val="002258E1"/>
    <w:rsid w:val="00225AA4"/>
    <w:rsid w:val="0022658D"/>
    <w:rsid w:val="00227290"/>
    <w:rsid w:val="0022729B"/>
    <w:rsid w:val="002275C3"/>
    <w:rsid w:val="00227839"/>
    <w:rsid w:val="00230A81"/>
    <w:rsid w:val="00231120"/>
    <w:rsid w:val="00231431"/>
    <w:rsid w:val="002314AE"/>
    <w:rsid w:val="00231924"/>
    <w:rsid w:val="00231C67"/>
    <w:rsid w:val="00231CF3"/>
    <w:rsid w:val="0023240E"/>
    <w:rsid w:val="00232743"/>
    <w:rsid w:val="00232DC0"/>
    <w:rsid w:val="00233175"/>
    <w:rsid w:val="002337AA"/>
    <w:rsid w:val="00233B22"/>
    <w:rsid w:val="00234801"/>
    <w:rsid w:val="00234A26"/>
    <w:rsid w:val="00234F13"/>
    <w:rsid w:val="00234FF3"/>
    <w:rsid w:val="0023506D"/>
    <w:rsid w:val="00235B79"/>
    <w:rsid w:val="00235D75"/>
    <w:rsid w:val="002360C5"/>
    <w:rsid w:val="0023625A"/>
    <w:rsid w:val="00236648"/>
    <w:rsid w:val="002368BF"/>
    <w:rsid w:val="00236CB2"/>
    <w:rsid w:val="00237E49"/>
    <w:rsid w:val="00237F1E"/>
    <w:rsid w:val="00240E9B"/>
    <w:rsid w:val="00240EA1"/>
    <w:rsid w:val="00240F17"/>
    <w:rsid w:val="002412A4"/>
    <w:rsid w:val="00241402"/>
    <w:rsid w:val="00241643"/>
    <w:rsid w:val="002417B8"/>
    <w:rsid w:val="00241ABF"/>
    <w:rsid w:val="00242095"/>
    <w:rsid w:val="0024219B"/>
    <w:rsid w:val="0024260E"/>
    <w:rsid w:val="00242ECB"/>
    <w:rsid w:val="00242FF3"/>
    <w:rsid w:val="0024312E"/>
    <w:rsid w:val="0024316F"/>
    <w:rsid w:val="0024369B"/>
    <w:rsid w:val="00243ACA"/>
    <w:rsid w:val="00243BA2"/>
    <w:rsid w:val="002448B8"/>
    <w:rsid w:val="00244975"/>
    <w:rsid w:val="00244A3C"/>
    <w:rsid w:val="00244E49"/>
    <w:rsid w:val="002451B7"/>
    <w:rsid w:val="002451C0"/>
    <w:rsid w:val="0024599D"/>
    <w:rsid w:val="00245A91"/>
    <w:rsid w:val="00245D5F"/>
    <w:rsid w:val="002466E0"/>
    <w:rsid w:val="00246BC9"/>
    <w:rsid w:val="002500CC"/>
    <w:rsid w:val="00250467"/>
    <w:rsid w:val="002504DA"/>
    <w:rsid w:val="002508B8"/>
    <w:rsid w:val="00250D04"/>
    <w:rsid w:val="0025121A"/>
    <w:rsid w:val="0025170D"/>
    <w:rsid w:val="00252588"/>
    <w:rsid w:val="00252748"/>
    <w:rsid w:val="00252A1E"/>
    <w:rsid w:val="00252F43"/>
    <w:rsid w:val="00253245"/>
    <w:rsid w:val="002539C0"/>
    <w:rsid w:val="00253B2C"/>
    <w:rsid w:val="00254378"/>
    <w:rsid w:val="002545BC"/>
    <w:rsid w:val="00254658"/>
    <w:rsid w:val="0025476F"/>
    <w:rsid w:val="00255212"/>
    <w:rsid w:val="00255B68"/>
    <w:rsid w:val="00255F94"/>
    <w:rsid w:val="002561EB"/>
    <w:rsid w:val="0025669F"/>
    <w:rsid w:val="002571E8"/>
    <w:rsid w:val="00257858"/>
    <w:rsid w:val="00257BC8"/>
    <w:rsid w:val="00257E22"/>
    <w:rsid w:val="00260047"/>
    <w:rsid w:val="0026009B"/>
    <w:rsid w:val="00260340"/>
    <w:rsid w:val="002605A2"/>
    <w:rsid w:val="00260C6F"/>
    <w:rsid w:val="0026127C"/>
    <w:rsid w:val="00261908"/>
    <w:rsid w:val="0026267E"/>
    <w:rsid w:val="00262AAB"/>
    <w:rsid w:val="00263085"/>
    <w:rsid w:val="002631BF"/>
    <w:rsid w:val="00263C7D"/>
    <w:rsid w:val="00264194"/>
    <w:rsid w:val="0026434C"/>
    <w:rsid w:val="00265C7F"/>
    <w:rsid w:val="00266009"/>
    <w:rsid w:val="002664D1"/>
    <w:rsid w:val="00266A82"/>
    <w:rsid w:val="00266CB2"/>
    <w:rsid w:val="002675DE"/>
    <w:rsid w:val="00267795"/>
    <w:rsid w:val="002679D3"/>
    <w:rsid w:val="002705B3"/>
    <w:rsid w:val="002712D2"/>
    <w:rsid w:val="002718DC"/>
    <w:rsid w:val="00271C0E"/>
    <w:rsid w:val="00271DE9"/>
    <w:rsid w:val="00271DEA"/>
    <w:rsid w:val="00271E13"/>
    <w:rsid w:val="00271E47"/>
    <w:rsid w:val="002720F3"/>
    <w:rsid w:val="002728C4"/>
    <w:rsid w:val="00272B57"/>
    <w:rsid w:val="002733F4"/>
    <w:rsid w:val="0027424B"/>
    <w:rsid w:val="002744EB"/>
    <w:rsid w:val="00274653"/>
    <w:rsid w:val="00274ABD"/>
    <w:rsid w:val="0027574A"/>
    <w:rsid w:val="00275EF0"/>
    <w:rsid w:val="00275F6E"/>
    <w:rsid w:val="00276216"/>
    <w:rsid w:val="0027646F"/>
    <w:rsid w:val="0027679A"/>
    <w:rsid w:val="00276CCD"/>
    <w:rsid w:val="00277180"/>
    <w:rsid w:val="002778F2"/>
    <w:rsid w:val="00277C28"/>
    <w:rsid w:val="00277D03"/>
    <w:rsid w:val="00277EBD"/>
    <w:rsid w:val="0028024E"/>
    <w:rsid w:val="0028027D"/>
    <w:rsid w:val="0028066E"/>
    <w:rsid w:val="002807BE"/>
    <w:rsid w:val="002808E8"/>
    <w:rsid w:val="00280B33"/>
    <w:rsid w:val="00282A5A"/>
    <w:rsid w:val="00282A7D"/>
    <w:rsid w:val="00282AAE"/>
    <w:rsid w:val="00282FC9"/>
    <w:rsid w:val="002830CB"/>
    <w:rsid w:val="002835C6"/>
    <w:rsid w:val="002837FC"/>
    <w:rsid w:val="00283927"/>
    <w:rsid w:val="00284695"/>
    <w:rsid w:val="00284D61"/>
    <w:rsid w:val="00284DA6"/>
    <w:rsid w:val="00284E39"/>
    <w:rsid w:val="002851B5"/>
    <w:rsid w:val="00285265"/>
    <w:rsid w:val="002853B2"/>
    <w:rsid w:val="002857AD"/>
    <w:rsid w:val="00285958"/>
    <w:rsid w:val="00285B2F"/>
    <w:rsid w:val="0028654B"/>
    <w:rsid w:val="00286844"/>
    <w:rsid w:val="002869D9"/>
    <w:rsid w:val="00286C43"/>
    <w:rsid w:val="0028719F"/>
    <w:rsid w:val="0028776A"/>
    <w:rsid w:val="002878DA"/>
    <w:rsid w:val="002903D5"/>
    <w:rsid w:val="002905EB"/>
    <w:rsid w:val="002906B5"/>
    <w:rsid w:val="00291E5D"/>
    <w:rsid w:val="00291F4C"/>
    <w:rsid w:val="00292A9E"/>
    <w:rsid w:val="00292EE8"/>
    <w:rsid w:val="00293047"/>
    <w:rsid w:val="00293166"/>
    <w:rsid w:val="002935C6"/>
    <w:rsid w:val="0029366F"/>
    <w:rsid w:val="00293C78"/>
    <w:rsid w:val="00293D25"/>
    <w:rsid w:val="00293D5C"/>
    <w:rsid w:val="00293E9C"/>
    <w:rsid w:val="002942CD"/>
    <w:rsid w:val="0029433A"/>
    <w:rsid w:val="00294344"/>
    <w:rsid w:val="00294394"/>
    <w:rsid w:val="00294414"/>
    <w:rsid w:val="00294943"/>
    <w:rsid w:val="002950E3"/>
    <w:rsid w:val="0029512B"/>
    <w:rsid w:val="0029515F"/>
    <w:rsid w:val="00295B82"/>
    <w:rsid w:val="00296385"/>
    <w:rsid w:val="002963A3"/>
    <w:rsid w:val="0029668B"/>
    <w:rsid w:val="00296E4A"/>
    <w:rsid w:val="00296FB6"/>
    <w:rsid w:val="002972AD"/>
    <w:rsid w:val="002A00DA"/>
    <w:rsid w:val="002A01D6"/>
    <w:rsid w:val="002A0432"/>
    <w:rsid w:val="002A0B08"/>
    <w:rsid w:val="002A0CEC"/>
    <w:rsid w:val="002A13BF"/>
    <w:rsid w:val="002A1742"/>
    <w:rsid w:val="002A1CE1"/>
    <w:rsid w:val="002A1FDB"/>
    <w:rsid w:val="002A2449"/>
    <w:rsid w:val="002A2CB7"/>
    <w:rsid w:val="002A3EC1"/>
    <w:rsid w:val="002A44D9"/>
    <w:rsid w:val="002A5E0F"/>
    <w:rsid w:val="002A613B"/>
    <w:rsid w:val="002A70FF"/>
    <w:rsid w:val="002A7591"/>
    <w:rsid w:val="002A7954"/>
    <w:rsid w:val="002B0D06"/>
    <w:rsid w:val="002B0E68"/>
    <w:rsid w:val="002B10B8"/>
    <w:rsid w:val="002B18D5"/>
    <w:rsid w:val="002B1C92"/>
    <w:rsid w:val="002B2037"/>
    <w:rsid w:val="002B23E0"/>
    <w:rsid w:val="002B2A4B"/>
    <w:rsid w:val="002B2D42"/>
    <w:rsid w:val="002B323F"/>
    <w:rsid w:val="002B3628"/>
    <w:rsid w:val="002B437F"/>
    <w:rsid w:val="002B5114"/>
    <w:rsid w:val="002B561E"/>
    <w:rsid w:val="002B57C4"/>
    <w:rsid w:val="002B5897"/>
    <w:rsid w:val="002B5992"/>
    <w:rsid w:val="002B5E63"/>
    <w:rsid w:val="002B69EE"/>
    <w:rsid w:val="002B7067"/>
    <w:rsid w:val="002B7A25"/>
    <w:rsid w:val="002C03CE"/>
    <w:rsid w:val="002C063C"/>
    <w:rsid w:val="002C0735"/>
    <w:rsid w:val="002C0845"/>
    <w:rsid w:val="002C1131"/>
    <w:rsid w:val="002C16C5"/>
    <w:rsid w:val="002C1C7D"/>
    <w:rsid w:val="002C1FA8"/>
    <w:rsid w:val="002C26F6"/>
    <w:rsid w:val="002C2B33"/>
    <w:rsid w:val="002C2F37"/>
    <w:rsid w:val="002C2F44"/>
    <w:rsid w:val="002C2FF8"/>
    <w:rsid w:val="002C35E2"/>
    <w:rsid w:val="002C3BEB"/>
    <w:rsid w:val="002C3FD0"/>
    <w:rsid w:val="002C417C"/>
    <w:rsid w:val="002C42EE"/>
    <w:rsid w:val="002C4F93"/>
    <w:rsid w:val="002C530B"/>
    <w:rsid w:val="002C5CCF"/>
    <w:rsid w:val="002C65F7"/>
    <w:rsid w:val="002C66F1"/>
    <w:rsid w:val="002C678E"/>
    <w:rsid w:val="002C67F3"/>
    <w:rsid w:val="002C689A"/>
    <w:rsid w:val="002C6FE1"/>
    <w:rsid w:val="002C702F"/>
    <w:rsid w:val="002C78AD"/>
    <w:rsid w:val="002C7C02"/>
    <w:rsid w:val="002C7E26"/>
    <w:rsid w:val="002D0003"/>
    <w:rsid w:val="002D03B5"/>
    <w:rsid w:val="002D041B"/>
    <w:rsid w:val="002D0DEE"/>
    <w:rsid w:val="002D208E"/>
    <w:rsid w:val="002D287A"/>
    <w:rsid w:val="002D2A99"/>
    <w:rsid w:val="002D2B5C"/>
    <w:rsid w:val="002D2C89"/>
    <w:rsid w:val="002D427E"/>
    <w:rsid w:val="002D4622"/>
    <w:rsid w:val="002D4EDE"/>
    <w:rsid w:val="002D4F20"/>
    <w:rsid w:val="002D54C2"/>
    <w:rsid w:val="002D555A"/>
    <w:rsid w:val="002D590A"/>
    <w:rsid w:val="002D60C1"/>
    <w:rsid w:val="002D7077"/>
    <w:rsid w:val="002D73C4"/>
    <w:rsid w:val="002D755A"/>
    <w:rsid w:val="002D79E9"/>
    <w:rsid w:val="002D7A41"/>
    <w:rsid w:val="002E03D8"/>
    <w:rsid w:val="002E05A1"/>
    <w:rsid w:val="002E0F29"/>
    <w:rsid w:val="002E1009"/>
    <w:rsid w:val="002E1696"/>
    <w:rsid w:val="002E2168"/>
    <w:rsid w:val="002E4153"/>
    <w:rsid w:val="002E55A4"/>
    <w:rsid w:val="002E5936"/>
    <w:rsid w:val="002E5B10"/>
    <w:rsid w:val="002E5B8F"/>
    <w:rsid w:val="002E5BBB"/>
    <w:rsid w:val="002E5D13"/>
    <w:rsid w:val="002E5FF8"/>
    <w:rsid w:val="002E62D9"/>
    <w:rsid w:val="002E6309"/>
    <w:rsid w:val="002E6353"/>
    <w:rsid w:val="002E70CA"/>
    <w:rsid w:val="002E746A"/>
    <w:rsid w:val="002E74A2"/>
    <w:rsid w:val="002E7F71"/>
    <w:rsid w:val="002F0083"/>
    <w:rsid w:val="002F00F1"/>
    <w:rsid w:val="002F0130"/>
    <w:rsid w:val="002F0971"/>
    <w:rsid w:val="002F1135"/>
    <w:rsid w:val="002F14A0"/>
    <w:rsid w:val="002F1672"/>
    <w:rsid w:val="002F16AE"/>
    <w:rsid w:val="002F1B14"/>
    <w:rsid w:val="002F1BF6"/>
    <w:rsid w:val="002F1C4D"/>
    <w:rsid w:val="002F1DB6"/>
    <w:rsid w:val="002F22D9"/>
    <w:rsid w:val="002F23F8"/>
    <w:rsid w:val="002F2A0A"/>
    <w:rsid w:val="002F2BDC"/>
    <w:rsid w:val="002F2CF9"/>
    <w:rsid w:val="002F2D63"/>
    <w:rsid w:val="002F2F73"/>
    <w:rsid w:val="002F3465"/>
    <w:rsid w:val="002F34ED"/>
    <w:rsid w:val="002F3683"/>
    <w:rsid w:val="002F39CC"/>
    <w:rsid w:val="002F41E0"/>
    <w:rsid w:val="002F46B7"/>
    <w:rsid w:val="002F5054"/>
    <w:rsid w:val="002F56AF"/>
    <w:rsid w:val="002F5933"/>
    <w:rsid w:val="002F61A8"/>
    <w:rsid w:val="002F681E"/>
    <w:rsid w:val="002F6E39"/>
    <w:rsid w:val="002F7236"/>
    <w:rsid w:val="002F74A1"/>
    <w:rsid w:val="002F7E2E"/>
    <w:rsid w:val="002F7FC8"/>
    <w:rsid w:val="003006B8"/>
    <w:rsid w:val="003008C7"/>
    <w:rsid w:val="00300B46"/>
    <w:rsid w:val="00300BDF"/>
    <w:rsid w:val="00300D5F"/>
    <w:rsid w:val="00300E29"/>
    <w:rsid w:val="00300FE3"/>
    <w:rsid w:val="003010D0"/>
    <w:rsid w:val="00301D51"/>
    <w:rsid w:val="00301D6C"/>
    <w:rsid w:val="0030294C"/>
    <w:rsid w:val="00302B70"/>
    <w:rsid w:val="00302F15"/>
    <w:rsid w:val="00302FEA"/>
    <w:rsid w:val="0030355E"/>
    <w:rsid w:val="003036D7"/>
    <w:rsid w:val="00303C26"/>
    <w:rsid w:val="00303D40"/>
    <w:rsid w:val="00304904"/>
    <w:rsid w:val="00304B6B"/>
    <w:rsid w:val="00305A05"/>
    <w:rsid w:val="00305ABB"/>
    <w:rsid w:val="00305B97"/>
    <w:rsid w:val="00305D38"/>
    <w:rsid w:val="00305DB5"/>
    <w:rsid w:val="00305E60"/>
    <w:rsid w:val="00305E9C"/>
    <w:rsid w:val="0030664D"/>
    <w:rsid w:val="00306753"/>
    <w:rsid w:val="0030696C"/>
    <w:rsid w:val="00306E1E"/>
    <w:rsid w:val="00307905"/>
    <w:rsid w:val="00307C09"/>
    <w:rsid w:val="00307FF5"/>
    <w:rsid w:val="003100D6"/>
    <w:rsid w:val="0031017B"/>
    <w:rsid w:val="0031029D"/>
    <w:rsid w:val="0031050A"/>
    <w:rsid w:val="003109B8"/>
    <w:rsid w:val="00310E5F"/>
    <w:rsid w:val="0031152B"/>
    <w:rsid w:val="003118E8"/>
    <w:rsid w:val="00311D06"/>
    <w:rsid w:val="00312271"/>
    <w:rsid w:val="00314191"/>
    <w:rsid w:val="0031431D"/>
    <w:rsid w:val="00314E9A"/>
    <w:rsid w:val="00314F05"/>
    <w:rsid w:val="00315680"/>
    <w:rsid w:val="00315DFD"/>
    <w:rsid w:val="00317643"/>
    <w:rsid w:val="00317655"/>
    <w:rsid w:val="00317ABD"/>
    <w:rsid w:val="00320CA6"/>
    <w:rsid w:val="00321070"/>
    <w:rsid w:val="003211CD"/>
    <w:rsid w:val="0032120A"/>
    <w:rsid w:val="00321451"/>
    <w:rsid w:val="00321951"/>
    <w:rsid w:val="003230EC"/>
    <w:rsid w:val="00323C3A"/>
    <w:rsid w:val="00323D52"/>
    <w:rsid w:val="00324324"/>
    <w:rsid w:val="00324552"/>
    <w:rsid w:val="00324784"/>
    <w:rsid w:val="00324A52"/>
    <w:rsid w:val="00324B2D"/>
    <w:rsid w:val="00325584"/>
    <w:rsid w:val="00325684"/>
    <w:rsid w:val="0032571B"/>
    <w:rsid w:val="0032674B"/>
    <w:rsid w:val="00326A8B"/>
    <w:rsid w:val="00326B61"/>
    <w:rsid w:val="0032719F"/>
    <w:rsid w:val="0032766C"/>
    <w:rsid w:val="00327676"/>
    <w:rsid w:val="00330677"/>
    <w:rsid w:val="003309BE"/>
    <w:rsid w:val="00330BB1"/>
    <w:rsid w:val="00330D58"/>
    <w:rsid w:val="003314AB"/>
    <w:rsid w:val="00331F3D"/>
    <w:rsid w:val="00332103"/>
    <w:rsid w:val="00332402"/>
    <w:rsid w:val="00332609"/>
    <w:rsid w:val="003330E4"/>
    <w:rsid w:val="00333269"/>
    <w:rsid w:val="00333274"/>
    <w:rsid w:val="003336F5"/>
    <w:rsid w:val="00333CD4"/>
    <w:rsid w:val="003342B1"/>
    <w:rsid w:val="00334531"/>
    <w:rsid w:val="00334E1B"/>
    <w:rsid w:val="00334EE6"/>
    <w:rsid w:val="00334F4F"/>
    <w:rsid w:val="003350AE"/>
    <w:rsid w:val="00335D84"/>
    <w:rsid w:val="0033635F"/>
    <w:rsid w:val="00336AB4"/>
    <w:rsid w:val="00336E0F"/>
    <w:rsid w:val="00337DAB"/>
    <w:rsid w:val="003402B1"/>
    <w:rsid w:val="003411FF"/>
    <w:rsid w:val="00341966"/>
    <w:rsid w:val="00342156"/>
    <w:rsid w:val="00342343"/>
    <w:rsid w:val="00342C2E"/>
    <w:rsid w:val="00342C84"/>
    <w:rsid w:val="00343DC3"/>
    <w:rsid w:val="003444BA"/>
    <w:rsid w:val="00344F65"/>
    <w:rsid w:val="00345163"/>
    <w:rsid w:val="003451E7"/>
    <w:rsid w:val="0034527E"/>
    <w:rsid w:val="0034568A"/>
    <w:rsid w:val="00345D29"/>
    <w:rsid w:val="00346B4D"/>
    <w:rsid w:val="00346E36"/>
    <w:rsid w:val="003470D9"/>
    <w:rsid w:val="003473CF"/>
    <w:rsid w:val="003474A6"/>
    <w:rsid w:val="0034752D"/>
    <w:rsid w:val="003475DB"/>
    <w:rsid w:val="0034779F"/>
    <w:rsid w:val="00347856"/>
    <w:rsid w:val="00347886"/>
    <w:rsid w:val="003478A9"/>
    <w:rsid w:val="00347B12"/>
    <w:rsid w:val="00350021"/>
    <w:rsid w:val="00350149"/>
    <w:rsid w:val="00351164"/>
    <w:rsid w:val="003511BB"/>
    <w:rsid w:val="00351A56"/>
    <w:rsid w:val="00351BF2"/>
    <w:rsid w:val="00352403"/>
    <w:rsid w:val="00352747"/>
    <w:rsid w:val="00352904"/>
    <w:rsid w:val="00352931"/>
    <w:rsid w:val="00352B4A"/>
    <w:rsid w:val="00352F86"/>
    <w:rsid w:val="0035303E"/>
    <w:rsid w:val="00353304"/>
    <w:rsid w:val="00353F46"/>
    <w:rsid w:val="003542DC"/>
    <w:rsid w:val="0035464D"/>
    <w:rsid w:val="003546EE"/>
    <w:rsid w:val="003547D3"/>
    <w:rsid w:val="00354E84"/>
    <w:rsid w:val="003554B5"/>
    <w:rsid w:val="00355654"/>
    <w:rsid w:val="00355DBB"/>
    <w:rsid w:val="0035626C"/>
    <w:rsid w:val="0035653B"/>
    <w:rsid w:val="003570D6"/>
    <w:rsid w:val="00357101"/>
    <w:rsid w:val="00357A1C"/>
    <w:rsid w:val="00360194"/>
    <w:rsid w:val="00360716"/>
    <w:rsid w:val="00361052"/>
    <w:rsid w:val="003613C2"/>
    <w:rsid w:val="00361BD2"/>
    <w:rsid w:val="00361F82"/>
    <w:rsid w:val="003623FC"/>
    <w:rsid w:val="00362696"/>
    <w:rsid w:val="00362703"/>
    <w:rsid w:val="00362873"/>
    <w:rsid w:val="00362980"/>
    <w:rsid w:val="00362E2B"/>
    <w:rsid w:val="00362EF1"/>
    <w:rsid w:val="0036345C"/>
    <w:rsid w:val="00363492"/>
    <w:rsid w:val="0036356F"/>
    <w:rsid w:val="003639AC"/>
    <w:rsid w:val="00363ABF"/>
    <w:rsid w:val="00363FB7"/>
    <w:rsid w:val="0036475E"/>
    <w:rsid w:val="00364D2B"/>
    <w:rsid w:val="003650F8"/>
    <w:rsid w:val="0036582B"/>
    <w:rsid w:val="00365BFF"/>
    <w:rsid w:val="003663B9"/>
    <w:rsid w:val="00366F3E"/>
    <w:rsid w:val="003672B5"/>
    <w:rsid w:val="0036730E"/>
    <w:rsid w:val="0036749C"/>
    <w:rsid w:val="00367693"/>
    <w:rsid w:val="00367E2E"/>
    <w:rsid w:val="00370163"/>
    <w:rsid w:val="00370449"/>
    <w:rsid w:val="00370533"/>
    <w:rsid w:val="0037066E"/>
    <w:rsid w:val="0037070B"/>
    <w:rsid w:val="00370809"/>
    <w:rsid w:val="0037095F"/>
    <w:rsid w:val="00370CDD"/>
    <w:rsid w:val="003717AC"/>
    <w:rsid w:val="003719FD"/>
    <w:rsid w:val="00371DB2"/>
    <w:rsid w:val="00371FF2"/>
    <w:rsid w:val="003727E5"/>
    <w:rsid w:val="00372CB6"/>
    <w:rsid w:val="00372F76"/>
    <w:rsid w:val="00373129"/>
    <w:rsid w:val="0037365B"/>
    <w:rsid w:val="00373D12"/>
    <w:rsid w:val="00373DA1"/>
    <w:rsid w:val="003743A0"/>
    <w:rsid w:val="0037458B"/>
    <w:rsid w:val="00374644"/>
    <w:rsid w:val="00374B84"/>
    <w:rsid w:val="00374C50"/>
    <w:rsid w:val="00374C9B"/>
    <w:rsid w:val="00375838"/>
    <w:rsid w:val="00375D0E"/>
    <w:rsid w:val="0037693D"/>
    <w:rsid w:val="00376F05"/>
    <w:rsid w:val="003772B3"/>
    <w:rsid w:val="003773B6"/>
    <w:rsid w:val="00377752"/>
    <w:rsid w:val="00377C7D"/>
    <w:rsid w:val="00377FD9"/>
    <w:rsid w:val="00380295"/>
    <w:rsid w:val="00380560"/>
    <w:rsid w:val="00380955"/>
    <w:rsid w:val="003821EE"/>
    <w:rsid w:val="00382650"/>
    <w:rsid w:val="00382C44"/>
    <w:rsid w:val="00382CFF"/>
    <w:rsid w:val="00382E9D"/>
    <w:rsid w:val="00383027"/>
    <w:rsid w:val="003841F0"/>
    <w:rsid w:val="00384FDB"/>
    <w:rsid w:val="003856A8"/>
    <w:rsid w:val="003860B6"/>
    <w:rsid w:val="00386368"/>
    <w:rsid w:val="0038643D"/>
    <w:rsid w:val="003865DD"/>
    <w:rsid w:val="00387BC2"/>
    <w:rsid w:val="00387F62"/>
    <w:rsid w:val="00390583"/>
    <w:rsid w:val="00390933"/>
    <w:rsid w:val="00390CCC"/>
    <w:rsid w:val="00390DCB"/>
    <w:rsid w:val="00391747"/>
    <w:rsid w:val="00391DE6"/>
    <w:rsid w:val="00391F1C"/>
    <w:rsid w:val="00392617"/>
    <w:rsid w:val="0039284B"/>
    <w:rsid w:val="00392B96"/>
    <w:rsid w:val="00392EA1"/>
    <w:rsid w:val="00393129"/>
    <w:rsid w:val="00393A81"/>
    <w:rsid w:val="00393AFC"/>
    <w:rsid w:val="00393D53"/>
    <w:rsid w:val="00394128"/>
    <w:rsid w:val="00395402"/>
    <w:rsid w:val="00395A1B"/>
    <w:rsid w:val="00395B8E"/>
    <w:rsid w:val="00395C74"/>
    <w:rsid w:val="00395C84"/>
    <w:rsid w:val="00395F5F"/>
    <w:rsid w:val="00395FA0"/>
    <w:rsid w:val="0039661B"/>
    <w:rsid w:val="003966F9"/>
    <w:rsid w:val="00396B91"/>
    <w:rsid w:val="00397095"/>
    <w:rsid w:val="003972BC"/>
    <w:rsid w:val="00397426"/>
    <w:rsid w:val="00397654"/>
    <w:rsid w:val="003978D0"/>
    <w:rsid w:val="00397926"/>
    <w:rsid w:val="00397F06"/>
    <w:rsid w:val="003A01DD"/>
    <w:rsid w:val="003A090B"/>
    <w:rsid w:val="003A0F8E"/>
    <w:rsid w:val="003A1E48"/>
    <w:rsid w:val="003A2167"/>
    <w:rsid w:val="003A2F56"/>
    <w:rsid w:val="003A337B"/>
    <w:rsid w:val="003A3C66"/>
    <w:rsid w:val="003A3D7C"/>
    <w:rsid w:val="003A3D90"/>
    <w:rsid w:val="003A4263"/>
    <w:rsid w:val="003A48A0"/>
    <w:rsid w:val="003A4AC4"/>
    <w:rsid w:val="003A4C0B"/>
    <w:rsid w:val="003A4CDC"/>
    <w:rsid w:val="003A69D7"/>
    <w:rsid w:val="003A6CBD"/>
    <w:rsid w:val="003A6D71"/>
    <w:rsid w:val="003A7057"/>
    <w:rsid w:val="003A714E"/>
    <w:rsid w:val="003A7941"/>
    <w:rsid w:val="003A7BDB"/>
    <w:rsid w:val="003B05F5"/>
    <w:rsid w:val="003B06CB"/>
    <w:rsid w:val="003B0CAD"/>
    <w:rsid w:val="003B1AAF"/>
    <w:rsid w:val="003B1B07"/>
    <w:rsid w:val="003B2004"/>
    <w:rsid w:val="003B2143"/>
    <w:rsid w:val="003B2D98"/>
    <w:rsid w:val="003B3906"/>
    <w:rsid w:val="003B3CC2"/>
    <w:rsid w:val="003B4108"/>
    <w:rsid w:val="003B442F"/>
    <w:rsid w:val="003B4E96"/>
    <w:rsid w:val="003B53A1"/>
    <w:rsid w:val="003B5CAA"/>
    <w:rsid w:val="003B5DAE"/>
    <w:rsid w:val="003B5DE5"/>
    <w:rsid w:val="003B7883"/>
    <w:rsid w:val="003B7E98"/>
    <w:rsid w:val="003C0E19"/>
    <w:rsid w:val="003C1273"/>
    <w:rsid w:val="003C141A"/>
    <w:rsid w:val="003C14B4"/>
    <w:rsid w:val="003C154F"/>
    <w:rsid w:val="003C1920"/>
    <w:rsid w:val="003C1FAC"/>
    <w:rsid w:val="003C2718"/>
    <w:rsid w:val="003C2E2A"/>
    <w:rsid w:val="003C2FC1"/>
    <w:rsid w:val="003C3494"/>
    <w:rsid w:val="003C3A86"/>
    <w:rsid w:val="003C41C7"/>
    <w:rsid w:val="003C4CF1"/>
    <w:rsid w:val="003C5195"/>
    <w:rsid w:val="003C53EE"/>
    <w:rsid w:val="003C5B0F"/>
    <w:rsid w:val="003C5BE9"/>
    <w:rsid w:val="003C678D"/>
    <w:rsid w:val="003C74AD"/>
    <w:rsid w:val="003C7534"/>
    <w:rsid w:val="003C7FC0"/>
    <w:rsid w:val="003C7FE9"/>
    <w:rsid w:val="003D00BA"/>
    <w:rsid w:val="003D039D"/>
    <w:rsid w:val="003D0982"/>
    <w:rsid w:val="003D144C"/>
    <w:rsid w:val="003D1A21"/>
    <w:rsid w:val="003D20B2"/>
    <w:rsid w:val="003D2B01"/>
    <w:rsid w:val="003D2EE0"/>
    <w:rsid w:val="003D4658"/>
    <w:rsid w:val="003D49E8"/>
    <w:rsid w:val="003D4EBF"/>
    <w:rsid w:val="003D59B3"/>
    <w:rsid w:val="003D6425"/>
    <w:rsid w:val="003D684C"/>
    <w:rsid w:val="003D6B8E"/>
    <w:rsid w:val="003D7031"/>
    <w:rsid w:val="003D7337"/>
    <w:rsid w:val="003D7823"/>
    <w:rsid w:val="003D79B9"/>
    <w:rsid w:val="003D7BB3"/>
    <w:rsid w:val="003D7BB5"/>
    <w:rsid w:val="003D7C87"/>
    <w:rsid w:val="003D7DE1"/>
    <w:rsid w:val="003E0299"/>
    <w:rsid w:val="003E0E2F"/>
    <w:rsid w:val="003E0EF1"/>
    <w:rsid w:val="003E132E"/>
    <w:rsid w:val="003E166F"/>
    <w:rsid w:val="003E168D"/>
    <w:rsid w:val="003E1C0C"/>
    <w:rsid w:val="003E1E78"/>
    <w:rsid w:val="003E34A9"/>
    <w:rsid w:val="003E3AA7"/>
    <w:rsid w:val="003E3C1A"/>
    <w:rsid w:val="003E40C2"/>
    <w:rsid w:val="003E40E3"/>
    <w:rsid w:val="003E427B"/>
    <w:rsid w:val="003E4474"/>
    <w:rsid w:val="003E4991"/>
    <w:rsid w:val="003E4C4A"/>
    <w:rsid w:val="003E4F21"/>
    <w:rsid w:val="003E512E"/>
    <w:rsid w:val="003E51A2"/>
    <w:rsid w:val="003E56D0"/>
    <w:rsid w:val="003E5CE1"/>
    <w:rsid w:val="003E5FAF"/>
    <w:rsid w:val="003E62A4"/>
    <w:rsid w:val="003E641A"/>
    <w:rsid w:val="003E6478"/>
    <w:rsid w:val="003E6744"/>
    <w:rsid w:val="003E6C14"/>
    <w:rsid w:val="003F0675"/>
    <w:rsid w:val="003F0BC1"/>
    <w:rsid w:val="003F2043"/>
    <w:rsid w:val="003F229E"/>
    <w:rsid w:val="003F4273"/>
    <w:rsid w:val="003F49EF"/>
    <w:rsid w:val="003F6526"/>
    <w:rsid w:val="003F65C1"/>
    <w:rsid w:val="003F6943"/>
    <w:rsid w:val="003F6A1C"/>
    <w:rsid w:val="003F6B2D"/>
    <w:rsid w:val="003F725B"/>
    <w:rsid w:val="003F72A5"/>
    <w:rsid w:val="003F72CC"/>
    <w:rsid w:val="003F7B6B"/>
    <w:rsid w:val="003F7C59"/>
    <w:rsid w:val="003F7CDD"/>
    <w:rsid w:val="003F7CEE"/>
    <w:rsid w:val="004001B2"/>
    <w:rsid w:val="004006C2"/>
    <w:rsid w:val="00400E16"/>
    <w:rsid w:val="004021D7"/>
    <w:rsid w:val="004022C3"/>
    <w:rsid w:val="00402544"/>
    <w:rsid w:val="00402768"/>
    <w:rsid w:val="00402F6B"/>
    <w:rsid w:val="0040327D"/>
    <w:rsid w:val="00403989"/>
    <w:rsid w:val="00403ADA"/>
    <w:rsid w:val="00403CBB"/>
    <w:rsid w:val="00403F00"/>
    <w:rsid w:val="00404045"/>
    <w:rsid w:val="004042BF"/>
    <w:rsid w:val="00404811"/>
    <w:rsid w:val="00404A7A"/>
    <w:rsid w:val="00404D45"/>
    <w:rsid w:val="00404EAF"/>
    <w:rsid w:val="004051BB"/>
    <w:rsid w:val="0040523F"/>
    <w:rsid w:val="004057B8"/>
    <w:rsid w:val="0040590D"/>
    <w:rsid w:val="00406B0C"/>
    <w:rsid w:val="00406D22"/>
    <w:rsid w:val="0040751D"/>
    <w:rsid w:val="00407550"/>
    <w:rsid w:val="00407556"/>
    <w:rsid w:val="004076A1"/>
    <w:rsid w:val="00407746"/>
    <w:rsid w:val="00407A07"/>
    <w:rsid w:val="00407D24"/>
    <w:rsid w:val="00410312"/>
    <w:rsid w:val="004103C3"/>
    <w:rsid w:val="00410A5C"/>
    <w:rsid w:val="0041189B"/>
    <w:rsid w:val="00411C0F"/>
    <w:rsid w:val="00411F23"/>
    <w:rsid w:val="0041260B"/>
    <w:rsid w:val="00412BB7"/>
    <w:rsid w:val="004134E6"/>
    <w:rsid w:val="004136D4"/>
    <w:rsid w:val="004137A9"/>
    <w:rsid w:val="0041394D"/>
    <w:rsid w:val="00413C47"/>
    <w:rsid w:val="00413FE9"/>
    <w:rsid w:val="0041412D"/>
    <w:rsid w:val="0041427A"/>
    <w:rsid w:val="00414534"/>
    <w:rsid w:val="004148DA"/>
    <w:rsid w:val="004152BE"/>
    <w:rsid w:val="00415438"/>
    <w:rsid w:val="00415A54"/>
    <w:rsid w:val="00415F5F"/>
    <w:rsid w:val="0041603E"/>
    <w:rsid w:val="00416042"/>
    <w:rsid w:val="004167DE"/>
    <w:rsid w:val="004168D7"/>
    <w:rsid w:val="00416D9A"/>
    <w:rsid w:val="004170F4"/>
    <w:rsid w:val="004174EA"/>
    <w:rsid w:val="004175A0"/>
    <w:rsid w:val="00420317"/>
    <w:rsid w:val="00421097"/>
    <w:rsid w:val="0042113A"/>
    <w:rsid w:val="004212C5"/>
    <w:rsid w:val="00421316"/>
    <w:rsid w:val="00421625"/>
    <w:rsid w:val="00421951"/>
    <w:rsid w:val="00421E10"/>
    <w:rsid w:val="00421F1C"/>
    <w:rsid w:val="00422243"/>
    <w:rsid w:val="0042264C"/>
    <w:rsid w:val="00422D21"/>
    <w:rsid w:val="00423C08"/>
    <w:rsid w:val="004246E4"/>
    <w:rsid w:val="00424FC8"/>
    <w:rsid w:val="004253FD"/>
    <w:rsid w:val="00425F01"/>
    <w:rsid w:val="00425FF5"/>
    <w:rsid w:val="004261C0"/>
    <w:rsid w:val="00426585"/>
    <w:rsid w:val="00426C78"/>
    <w:rsid w:val="00426DCB"/>
    <w:rsid w:val="00426F36"/>
    <w:rsid w:val="00426F53"/>
    <w:rsid w:val="004275A0"/>
    <w:rsid w:val="004303FC"/>
    <w:rsid w:val="0043077A"/>
    <w:rsid w:val="00430D27"/>
    <w:rsid w:val="0043110C"/>
    <w:rsid w:val="00431315"/>
    <w:rsid w:val="004318C5"/>
    <w:rsid w:val="00431B63"/>
    <w:rsid w:val="00431FD4"/>
    <w:rsid w:val="004323B7"/>
    <w:rsid w:val="0043247A"/>
    <w:rsid w:val="0043247D"/>
    <w:rsid w:val="00432484"/>
    <w:rsid w:val="004328B2"/>
    <w:rsid w:val="004328D1"/>
    <w:rsid w:val="00432A23"/>
    <w:rsid w:val="00433187"/>
    <w:rsid w:val="004333AF"/>
    <w:rsid w:val="004333BC"/>
    <w:rsid w:val="00433A8E"/>
    <w:rsid w:val="00434015"/>
    <w:rsid w:val="004342DC"/>
    <w:rsid w:val="004345F0"/>
    <w:rsid w:val="0043489A"/>
    <w:rsid w:val="00434B9F"/>
    <w:rsid w:val="00434DF6"/>
    <w:rsid w:val="00434F07"/>
    <w:rsid w:val="00435047"/>
    <w:rsid w:val="00435075"/>
    <w:rsid w:val="00435C89"/>
    <w:rsid w:val="00435FAE"/>
    <w:rsid w:val="00435FE0"/>
    <w:rsid w:val="0043606C"/>
    <w:rsid w:val="00436BE9"/>
    <w:rsid w:val="00436C23"/>
    <w:rsid w:val="00436D97"/>
    <w:rsid w:val="00436E54"/>
    <w:rsid w:val="00437125"/>
    <w:rsid w:val="00437B83"/>
    <w:rsid w:val="00437DA5"/>
    <w:rsid w:val="004407D6"/>
    <w:rsid w:val="00440BBE"/>
    <w:rsid w:val="00441323"/>
    <w:rsid w:val="00441B5F"/>
    <w:rsid w:val="0044209A"/>
    <w:rsid w:val="00443CEB"/>
    <w:rsid w:val="004441A9"/>
    <w:rsid w:val="004449C2"/>
    <w:rsid w:val="00444EA4"/>
    <w:rsid w:val="004451B1"/>
    <w:rsid w:val="004457B3"/>
    <w:rsid w:val="004459AE"/>
    <w:rsid w:val="00445B13"/>
    <w:rsid w:val="00446097"/>
    <w:rsid w:val="00446691"/>
    <w:rsid w:val="00446A66"/>
    <w:rsid w:val="00446A69"/>
    <w:rsid w:val="00446C73"/>
    <w:rsid w:val="00446C74"/>
    <w:rsid w:val="004470C2"/>
    <w:rsid w:val="00447887"/>
    <w:rsid w:val="00447C32"/>
    <w:rsid w:val="00450143"/>
    <w:rsid w:val="004502F9"/>
    <w:rsid w:val="00451003"/>
    <w:rsid w:val="004510A8"/>
    <w:rsid w:val="004516DF"/>
    <w:rsid w:val="00451D1A"/>
    <w:rsid w:val="004527AC"/>
    <w:rsid w:val="00452877"/>
    <w:rsid w:val="00452BA4"/>
    <w:rsid w:val="0045367F"/>
    <w:rsid w:val="00453DAF"/>
    <w:rsid w:val="004546E7"/>
    <w:rsid w:val="0045476E"/>
    <w:rsid w:val="0045488E"/>
    <w:rsid w:val="004548ED"/>
    <w:rsid w:val="00455FA8"/>
    <w:rsid w:val="00455FB1"/>
    <w:rsid w:val="004564EE"/>
    <w:rsid w:val="0045764E"/>
    <w:rsid w:val="00457988"/>
    <w:rsid w:val="004579DB"/>
    <w:rsid w:val="004600BD"/>
    <w:rsid w:val="00460A5F"/>
    <w:rsid w:val="00461470"/>
    <w:rsid w:val="00461C91"/>
    <w:rsid w:val="0046239F"/>
    <w:rsid w:val="00462AE9"/>
    <w:rsid w:val="00463DFB"/>
    <w:rsid w:val="00463FF6"/>
    <w:rsid w:val="004650EE"/>
    <w:rsid w:val="004651D9"/>
    <w:rsid w:val="00465A34"/>
    <w:rsid w:val="00465D94"/>
    <w:rsid w:val="00465F12"/>
    <w:rsid w:val="00466262"/>
    <w:rsid w:val="004663F6"/>
    <w:rsid w:val="0046675C"/>
    <w:rsid w:val="00467099"/>
    <w:rsid w:val="0046775F"/>
    <w:rsid w:val="00467AD4"/>
    <w:rsid w:val="00467C7D"/>
    <w:rsid w:val="00467DA7"/>
    <w:rsid w:val="004700DB"/>
    <w:rsid w:val="0047019A"/>
    <w:rsid w:val="00470C11"/>
    <w:rsid w:val="004713E4"/>
    <w:rsid w:val="00471462"/>
    <w:rsid w:val="0047169B"/>
    <w:rsid w:val="00472C09"/>
    <w:rsid w:val="004734F5"/>
    <w:rsid w:val="00473514"/>
    <w:rsid w:val="00474B24"/>
    <w:rsid w:val="00476294"/>
    <w:rsid w:val="00476732"/>
    <w:rsid w:val="00476973"/>
    <w:rsid w:val="00476AE0"/>
    <w:rsid w:val="00476B2F"/>
    <w:rsid w:val="00476D0F"/>
    <w:rsid w:val="00477025"/>
    <w:rsid w:val="004770E9"/>
    <w:rsid w:val="00477133"/>
    <w:rsid w:val="004771C1"/>
    <w:rsid w:val="004776F9"/>
    <w:rsid w:val="00477E65"/>
    <w:rsid w:val="0048015B"/>
    <w:rsid w:val="00480247"/>
    <w:rsid w:val="0048055F"/>
    <w:rsid w:val="0048095B"/>
    <w:rsid w:val="00481392"/>
    <w:rsid w:val="00481D07"/>
    <w:rsid w:val="00481F17"/>
    <w:rsid w:val="0048222F"/>
    <w:rsid w:val="00482367"/>
    <w:rsid w:val="004824B0"/>
    <w:rsid w:val="00482791"/>
    <w:rsid w:val="00483187"/>
    <w:rsid w:val="00483763"/>
    <w:rsid w:val="00483853"/>
    <w:rsid w:val="00483A5B"/>
    <w:rsid w:val="00483A84"/>
    <w:rsid w:val="00483ABF"/>
    <w:rsid w:val="00483DDE"/>
    <w:rsid w:val="00483F9A"/>
    <w:rsid w:val="004842D4"/>
    <w:rsid w:val="004842FA"/>
    <w:rsid w:val="00484371"/>
    <w:rsid w:val="004843DF"/>
    <w:rsid w:val="00484875"/>
    <w:rsid w:val="00484B80"/>
    <w:rsid w:val="00484C15"/>
    <w:rsid w:val="00484DF5"/>
    <w:rsid w:val="004854EC"/>
    <w:rsid w:val="00485583"/>
    <w:rsid w:val="0048566D"/>
    <w:rsid w:val="00486558"/>
    <w:rsid w:val="00486996"/>
    <w:rsid w:val="00486DAA"/>
    <w:rsid w:val="0048733F"/>
    <w:rsid w:val="004873C1"/>
    <w:rsid w:val="00487A0C"/>
    <w:rsid w:val="00490435"/>
    <w:rsid w:val="00490835"/>
    <w:rsid w:val="00490AFA"/>
    <w:rsid w:val="00490B58"/>
    <w:rsid w:val="00490BBC"/>
    <w:rsid w:val="00491784"/>
    <w:rsid w:val="00491871"/>
    <w:rsid w:val="00492477"/>
    <w:rsid w:val="00492ADD"/>
    <w:rsid w:val="00492C5C"/>
    <w:rsid w:val="00492E85"/>
    <w:rsid w:val="004932D2"/>
    <w:rsid w:val="0049365C"/>
    <w:rsid w:val="00493748"/>
    <w:rsid w:val="00493BE8"/>
    <w:rsid w:val="00493FD8"/>
    <w:rsid w:val="0049422F"/>
    <w:rsid w:val="004945D3"/>
    <w:rsid w:val="00494AF0"/>
    <w:rsid w:val="004950DF"/>
    <w:rsid w:val="00495140"/>
    <w:rsid w:val="0049538D"/>
    <w:rsid w:val="00495CBE"/>
    <w:rsid w:val="00495D98"/>
    <w:rsid w:val="00495F32"/>
    <w:rsid w:val="004961F2"/>
    <w:rsid w:val="0049648F"/>
    <w:rsid w:val="004966CC"/>
    <w:rsid w:val="00496991"/>
    <w:rsid w:val="00496B09"/>
    <w:rsid w:val="00497271"/>
    <w:rsid w:val="004A0383"/>
    <w:rsid w:val="004A0683"/>
    <w:rsid w:val="004A06AB"/>
    <w:rsid w:val="004A1121"/>
    <w:rsid w:val="004A196C"/>
    <w:rsid w:val="004A1BE5"/>
    <w:rsid w:val="004A1CCE"/>
    <w:rsid w:val="004A1D77"/>
    <w:rsid w:val="004A2167"/>
    <w:rsid w:val="004A339D"/>
    <w:rsid w:val="004A38FC"/>
    <w:rsid w:val="004A39DE"/>
    <w:rsid w:val="004A3AF2"/>
    <w:rsid w:val="004A3D7B"/>
    <w:rsid w:val="004A4092"/>
    <w:rsid w:val="004A43B8"/>
    <w:rsid w:val="004A49D8"/>
    <w:rsid w:val="004A4CBC"/>
    <w:rsid w:val="004A4E84"/>
    <w:rsid w:val="004A4FD4"/>
    <w:rsid w:val="004A59AA"/>
    <w:rsid w:val="004A6061"/>
    <w:rsid w:val="004A6CA4"/>
    <w:rsid w:val="004A6DFC"/>
    <w:rsid w:val="004A772A"/>
    <w:rsid w:val="004A7C1A"/>
    <w:rsid w:val="004B02A5"/>
    <w:rsid w:val="004B063A"/>
    <w:rsid w:val="004B065E"/>
    <w:rsid w:val="004B088B"/>
    <w:rsid w:val="004B0C0A"/>
    <w:rsid w:val="004B2AC9"/>
    <w:rsid w:val="004B372E"/>
    <w:rsid w:val="004B3A74"/>
    <w:rsid w:val="004B3B54"/>
    <w:rsid w:val="004B5450"/>
    <w:rsid w:val="004B6163"/>
    <w:rsid w:val="004B6983"/>
    <w:rsid w:val="004B71E5"/>
    <w:rsid w:val="004B7423"/>
    <w:rsid w:val="004B7641"/>
    <w:rsid w:val="004B79CC"/>
    <w:rsid w:val="004C0888"/>
    <w:rsid w:val="004C15A0"/>
    <w:rsid w:val="004C1D1E"/>
    <w:rsid w:val="004C1E20"/>
    <w:rsid w:val="004C1F5D"/>
    <w:rsid w:val="004C208E"/>
    <w:rsid w:val="004C244A"/>
    <w:rsid w:val="004C2647"/>
    <w:rsid w:val="004C2E47"/>
    <w:rsid w:val="004C306A"/>
    <w:rsid w:val="004C3C7A"/>
    <w:rsid w:val="004C42D3"/>
    <w:rsid w:val="004C4955"/>
    <w:rsid w:val="004C50B9"/>
    <w:rsid w:val="004C52D1"/>
    <w:rsid w:val="004C5692"/>
    <w:rsid w:val="004C58F6"/>
    <w:rsid w:val="004C5DEF"/>
    <w:rsid w:val="004C5E61"/>
    <w:rsid w:val="004C61D6"/>
    <w:rsid w:val="004C62C4"/>
    <w:rsid w:val="004C6493"/>
    <w:rsid w:val="004C66FA"/>
    <w:rsid w:val="004C6D66"/>
    <w:rsid w:val="004C71BE"/>
    <w:rsid w:val="004C7478"/>
    <w:rsid w:val="004C751D"/>
    <w:rsid w:val="004C7677"/>
    <w:rsid w:val="004D06A3"/>
    <w:rsid w:val="004D0DB5"/>
    <w:rsid w:val="004D0EB8"/>
    <w:rsid w:val="004D10C5"/>
    <w:rsid w:val="004D125D"/>
    <w:rsid w:val="004D1E9A"/>
    <w:rsid w:val="004D1FD7"/>
    <w:rsid w:val="004D267E"/>
    <w:rsid w:val="004D2741"/>
    <w:rsid w:val="004D2BDF"/>
    <w:rsid w:val="004D31C3"/>
    <w:rsid w:val="004D36B2"/>
    <w:rsid w:val="004D3946"/>
    <w:rsid w:val="004D3E65"/>
    <w:rsid w:val="004D4012"/>
    <w:rsid w:val="004D4528"/>
    <w:rsid w:val="004D4F57"/>
    <w:rsid w:val="004D5159"/>
    <w:rsid w:val="004D5BC5"/>
    <w:rsid w:val="004D5C37"/>
    <w:rsid w:val="004D5F1B"/>
    <w:rsid w:val="004D66F0"/>
    <w:rsid w:val="004D7665"/>
    <w:rsid w:val="004D77C6"/>
    <w:rsid w:val="004D7FBE"/>
    <w:rsid w:val="004E0381"/>
    <w:rsid w:val="004E0531"/>
    <w:rsid w:val="004E0AF7"/>
    <w:rsid w:val="004E0BCD"/>
    <w:rsid w:val="004E1177"/>
    <w:rsid w:val="004E1667"/>
    <w:rsid w:val="004E191C"/>
    <w:rsid w:val="004E28A7"/>
    <w:rsid w:val="004E2D93"/>
    <w:rsid w:val="004E2E65"/>
    <w:rsid w:val="004E32F3"/>
    <w:rsid w:val="004E3BFE"/>
    <w:rsid w:val="004E56B0"/>
    <w:rsid w:val="004E61D0"/>
    <w:rsid w:val="004E61E0"/>
    <w:rsid w:val="004E6996"/>
    <w:rsid w:val="004E6EAA"/>
    <w:rsid w:val="004E6F27"/>
    <w:rsid w:val="004E7938"/>
    <w:rsid w:val="004F0090"/>
    <w:rsid w:val="004F0840"/>
    <w:rsid w:val="004F1EC3"/>
    <w:rsid w:val="004F1F08"/>
    <w:rsid w:val="004F1FA5"/>
    <w:rsid w:val="004F2DFC"/>
    <w:rsid w:val="004F31FE"/>
    <w:rsid w:val="004F430F"/>
    <w:rsid w:val="004F47B2"/>
    <w:rsid w:val="004F5093"/>
    <w:rsid w:val="004F55AD"/>
    <w:rsid w:val="004F56C8"/>
    <w:rsid w:val="004F574C"/>
    <w:rsid w:val="004F5AED"/>
    <w:rsid w:val="004F5E65"/>
    <w:rsid w:val="004F6D82"/>
    <w:rsid w:val="004F707F"/>
    <w:rsid w:val="004F7593"/>
    <w:rsid w:val="004F7C26"/>
    <w:rsid w:val="00500D22"/>
    <w:rsid w:val="005015DE"/>
    <w:rsid w:val="005018B9"/>
    <w:rsid w:val="00501CF3"/>
    <w:rsid w:val="00501D32"/>
    <w:rsid w:val="00501F4D"/>
    <w:rsid w:val="005021D2"/>
    <w:rsid w:val="00502C3C"/>
    <w:rsid w:val="00502D74"/>
    <w:rsid w:val="005034E7"/>
    <w:rsid w:val="0050361D"/>
    <w:rsid w:val="00503C44"/>
    <w:rsid w:val="0050470E"/>
    <w:rsid w:val="005048A2"/>
    <w:rsid w:val="00504B65"/>
    <w:rsid w:val="00504E9B"/>
    <w:rsid w:val="00505192"/>
    <w:rsid w:val="005052A9"/>
    <w:rsid w:val="00505A11"/>
    <w:rsid w:val="00506537"/>
    <w:rsid w:val="005067C3"/>
    <w:rsid w:val="00506A5C"/>
    <w:rsid w:val="00507D6C"/>
    <w:rsid w:val="0051031F"/>
    <w:rsid w:val="00510AE6"/>
    <w:rsid w:val="00511166"/>
    <w:rsid w:val="00511DA9"/>
    <w:rsid w:val="00512D45"/>
    <w:rsid w:val="00512DF5"/>
    <w:rsid w:val="00513041"/>
    <w:rsid w:val="00513159"/>
    <w:rsid w:val="00513160"/>
    <w:rsid w:val="00513922"/>
    <w:rsid w:val="00513DD3"/>
    <w:rsid w:val="00513FBD"/>
    <w:rsid w:val="00514173"/>
    <w:rsid w:val="00514269"/>
    <w:rsid w:val="00514C60"/>
    <w:rsid w:val="00515904"/>
    <w:rsid w:val="00515A38"/>
    <w:rsid w:val="00516095"/>
    <w:rsid w:val="005160FF"/>
    <w:rsid w:val="005169BD"/>
    <w:rsid w:val="00516AF4"/>
    <w:rsid w:val="0051708D"/>
    <w:rsid w:val="00517985"/>
    <w:rsid w:val="00517E02"/>
    <w:rsid w:val="00520AB6"/>
    <w:rsid w:val="005214BA"/>
    <w:rsid w:val="005214EF"/>
    <w:rsid w:val="00521591"/>
    <w:rsid w:val="005218EA"/>
    <w:rsid w:val="00522489"/>
    <w:rsid w:val="00522CEB"/>
    <w:rsid w:val="005232EB"/>
    <w:rsid w:val="00523809"/>
    <w:rsid w:val="00523AD8"/>
    <w:rsid w:val="00524314"/>
    <w:rsid w:val="00524564"/>
    <w:rsid w:val="00524C31"/>
    <w:rsid w:val="00524C78"/>
    <w:rsid w:val="00525090"/>
    <w:rsid w:val="005253B3"/>
    <w:rsid w:val="0052570F"/>
    <w:rsid w:val="00525E4B"/>
    <w:rsid w:val="00525E4C"/>
    <w:rsid w:val="005260BD"/>
    <w:rsid w:val="005262DD"/>
    <w:rsid w:val="00526A2C"/>
    <w:rsid w:val="00526C9A"/>
    <w:rsid w:val="0052701E"/>
    <w:rsid w:val="0052724D"/>
    <w:rsid w:val="005273E9"/>
    <w:rsid w:val="005276F3"/>
    <w:rsid w:val="00527F73"/>
    <w:rsid w:val="00527FAC"/>
    <w:rsid w:val="005301E7"/>
    <w:rsid w:val="00530238"/>
    <w:rsid w:val="00530F9E"/>
    <w:rsid w:val="00531129"/>
    <w:rsid w:val="00531355"/>
    <w:rsid w:val="005314A2"/>
    <w:rsid w:val="0053231B"/>
    <w:rsid w:val="0053244C"/>
    <w:rsid w:val="005327BB"/>
    <w:rsid w:val="00532852"/>
    <w:rsid w:val="00532B10"/>
    <w:rsid w:val="00532CAD"/>
    <w:rsid w:val="00533033"/>
    <w:rsid w:val="00534494"/>
    <w:rsid w:val="00534880"/>
    <w:rsid w:val="00534BCF"/>
    <w:rsid w:val="00535BFD"/>
    <w:rsid w:val="00535C81"/>
    <w:rsid w:val="005364D7"/>
    <w:rsid w:val="00536C92"/>
    <w:rsid w:val="00536DDB"/>
    <w:rsid w:val="00536EF6"/>
    <w:rsid w:val="005379E2"/>
    <w:rsid w:val="00537BA7"/>
    <w:rsid w:val="00537E96"/>
    <w:rsid w:val="005404CA"/>
    <w:rsid w:val="005405E2"/>
    <w:rsid w:val="005406C5"/>
    <w:rsid w:val="00540750"/>
    <w:rsid w:val="0054096F"/>
    <w:rsid w:val="0054119D"/>
    <w:rsid w:val="005415B7"/>
    <w:rsid w:val="00541D22"/>
    <w:rsid w:val="00541EC8"/>
    <w:rsid w:val="00541FFC"/>
    <w:rsid w:val="00543098"/>
    <w:rsid w:val="0054315D"/>
    <w:rsid w:val="00543B54"/>
    <w:rsid w:val="00543CA0"/>
    <w:rsid w:val="00543D86"/>
    <w:rsid w:val="00543D98"/>
    <w:rsid w:val="00543F2B"/>
    <w:rsid w:val="0054405D"/>
    <w:rsid w:val="0054435A"/>
    <w:rsid w:val="00544E2E"/>
    <w:rsid w:val="005456B3"/>
    <w:rsid w:val="005456FC"/>
    <w:rsid w:val="00546794"/>
    <w:rsid w:val="005469EA"/>
    <w:rsid w:val="005477F8"/>
    <w:rsid w:val="00547C0F"/>
    <w:rsid w:val="00550166"/>
    <w:rsid w:val="00550AD9"/>
    <w:rsid w:val="00550EB9"/>
    <w:rsid w:val="0055144A"/>
    <w:rsid w:val="0055173D"/>
    <w:rsid w:val="00551A36"/>
    <w:rsid w:val="00551B9B"/>
    <w:rsid w:val="0055225D"/>
    <w:rsid w:val="00552874"/>
    <w:rsid w:val="00553348"/>
    <w:rsid w:val="0055349E"/>
    <w:rsid w:val="00553B4A"/>
    <w:rsid w:val="00553C8B"/>
    <w:rsid w:val="00553D19"/>
    <w:rsid w:val="0055487D"/>
    <w:rsid w:val="00555050"/>
    <w:rsid w:val="005556E4"/>
    <w:rsid w:val="00555BD7"/>
    <w:rsid w:val="00555C34"/>
    <w:rsid w:val="00556028"/>
    <w:rsid w:val="00556589"/>
    <w:rsid w:val="005566F7"/>
    <w:rsid w:val="00556F34"/>
    <w:rsid w:val="00557561"/>
    <w:rsid w:val="0055776C"/>
    <w:rsid w:val="00557BB1"/>
    <w:rsid w:val="005600DF"/>
    <w:rsid w:val="0056059E"/>
    <w:rsid w:val="00560AEA"/>
    <w:rsid w:val="005617EE"/>
    <w:rsid w:val="00561CAA"/>
    <w:rsid w:val="00561DF2"/>
    <w:rsid w:val="00562254"/>
    <w:rsid w:val="0056296A"/>
    <w:rsid w:val="00562B0E"/>
    <w:rsid w:val="005632E9"/>
    <w:rsid w:val="005633E0"/>
    <w:rsid w:val="00563548"/>
    <w:rsid w:val="00563CAE"/>
    <w:rsid w:val="00564659"/>
    <w:rsid w:val="00564ED2"/>
    <w:rsid w:val="005653B4"/>
    <w:rsid w:val="00565908"/>
    <w:rsid w:val="00565F76"/>
    <w:rsid w:val="00566472"/>
    <w:rsid w:val="00566654"/>
    <w:rsid w:val="005669AD"/>
    <w:rsid w:val="00566AF4"/>
    <w:rsid w:val="00566E1A"/>
    <w:rsid w:val="00566F1D"/>
    <w:rsid w:val="00567F1B"/>
    <w:rsid w:val="005713F7"/>
    <w:rsid w:val="005713FC"/>
    <w:rsid w:val="00571800"/>
    <w:rsid w:val="00571ABA"/>
    <w:rsid w:val="00572081"/>
    <w:rsid w:val="00572866"/>
    <w:rsid w:val="00572D3A"/>
    <w:rsid w:val="00572E48"/>
    <w:rsid w:val="00572F56"/>
    <w:rsid w:val="00573699"/>
    <w:rsid w:val="0057369E"/>
    <w:rsid w:val="0057416A"/>
    <w:rsid w:val="0057463B"/>
    <w:rsid w:val="00574BCC"/>
    <w:rsid w:val="00574C93"/>
    <w:rsid w:val="00574D29"/>
    <w:rsid w:val="00574DAE"/>
    <w:rsid w:val="005754C0"/>
    <w:rsid w:val="00575D84"/>
    <w:rsid w:val="00575F5B"/>
    <w:rsid w:val="0057623B"/>
    <w:rsid w:val="00576470"/>
    <w:rsid w:val="00576577"/>
    <w:rsid w:val="00576638"/>
    <w:rsid w:val="00576A3E"/>
    <w:rsid w:val="00577011"/>
    <w:rsid w:val="00577565"/>
    <w:rsid w:val="00577D6F"/>
    <w:rsid w:val="00577DC8"/>
    <w:rsid w:val="00577F51"/>
    <w:rsid w:val="0058059E"/>
    <w:rsid w:val="0058127A"/>
    <w:rsid w:val="00581CA1"/>
    <w:rsid w:val="00581CD8"/>
    <w:rsid w:val="00582215"/>
    <w:rsid w:val="00582B4C"/>
    <w:rsid w:val="00582E8A"/>
    <w:rsid w:val="005831C4"/>
    <w:rsid w:val="00583379"/>
    <w:rsid w:val="00583BE3"/>
    <w:rsid w:val="00583DC0"/>
    <w:rsid w:val="005840CC"/>
    <w:rsid w:val="005841F9"/>
    <w:rsid w:val="00584F53"/>
    <w:rsid w:val="00584F75"/>
    <w:rsid w:val="005859D1"/>
    <w:rsid w:val="00585D0A"/>
    <w:rsid w:val="00585E74"/>
    <w:rsid w:val="00585EB5"/>
    <w:rsid w:val="00585FD2"/>
    <w:rsid w:val="00586C81"/>
    <w:rsid w:val="00586F32"/>
    <w:rsid w:val="005873CB"/>
    <w:rsid w:val="00587BAA"/>
    <w:rsid w:val="00587CBA"/>
    <w:rsid w:val="00590323"/>
    <w:rsid w:val="00590734"/>
    <w:rsid w:val="00590B0D"/>
    <w:rsid w:val="00591532"/>
    <w:rsid w:val="005916F8"/>
    <w:rsid w:val="00591A61"/>
    <w:rsid w:val="00591E2A"/>
    <w:rsid w:val="0059223E"/>
    <w:rsid w:val="00592788"/>
    <w:rsid w:val="00592989"/>
    <w:rsid w:val="00592CF7"/>
    <w:rsid w:val="00592ED0"/>
    <w:rsid w:val="00592F9F"/>
    <w:rsid w:val="0059340F"/>
    <w:rsid w:val="00593A4E"/>
    <w:rsid w:val="00593DAB"/>
    <w:rsid w:val="00594838"/>
    <w:rsid w:val="00596485"/>
    <w:rsid w:val="005965A6"/>
    <w:rsid w:val="0059684A"/>
    <w:rsid w:val="00597011"/>
    <w:rsid w:val="005971D0"/>
    <w:rsid w:val="0059776D"/>
    <w:rsid w:val="00597F39"/>
    <w:rsid w:val="005A02F7"/>
    <w:rsid w:val="005A074A"/>
    <w:rsid w:val="005A0A7C"/>
    <w:rsid w:val="005A0F2F"/>
    <w:rsid w:val="005A0F7F"/>
    <w:rsid w:val="005A101A"/>
    <w:rsid w:val="005A115E"/>
    <w:rsid w:val="005A1278"/>
    <w:rsid w:val="005A1719"/>
    <w:rsid w:val="005A1A6D"/>
    <w:rsid w:val="005A1E00"/>
    <w:rsid w:val="005A1F09"/>
    <w:rsid w:val="005A2AD5"/>
    <w:rsid w:val="005A34C8"/>
    <w:rsid w:val="005A3914"/>
    <w:rsid w:val="005A3CFE"/>
    <w:rsid w:val="005A4AD7"/>
    <w:rsid w:val="005A5FBF"/>
    <w:rsid w:val="005A68E3"/>
    <w:rsid w:val="005A692B"/>
    <w:rsid w:val="005A6E51"/>
    <w:rsid w:val="005A784B"/>
    <w:rsid w:val="005A7F32"/>
    <w:rsid w:val="005B00DD"/>
    <w:rsid w:val="005B0D5E"/>
    <w:rsid w:val="005B0E8D"/>
    <w:rsid w:val="005B1668"/>
    <w:rsid w:val="005B25DE"/>
    <w:rsid w:val="005B260B"/>
    <w:rsid w:val="005B2BE6"/>
    <w:rsid w:val="005B2CC5"/>
    <w:rsid w:val="005B2CD6"/>
    <w:rsid w:val="005B2D79"/>
    <w:rsid w:val="005B32F5"/>
    <w:rsid w:val="005B4283"/>
    <w:rsid w:val="005B487B"/>
    <w:rsid w:val="005B497A"/>
    <w:rsid w:val="005B51E2"/>
    <w:rsid w:val="005B55AC"/>
    <w:rsid w:val="005B57D0"/>
    <w:rsid w:val="005B693B"/>
    <w:rsid w:val="005B73B7"/>
    <w:rsid w:val="005B75FD"/>
    <w:rsid w:val="005B7687"/>
    <w:rsid w:val="005B771C"/>
    <w:rsid w:val="005B7F66"/>
    <w:rsid w:val="005C0405"/>
    <w:rsid w:val="005C043A"/>
    <w:rsid w:val="005C043E"/>
    <w:rsid w:val="005C0531"/>
    <w:rsid w:val="005C059C"/>
    <w:rsid w:val="005C177F"/>
    <w:rsid w:val="005C1C60"/>
    <w:rsid w:val="005C1DB1"/>
    <w:rsid w:val="005C2A17"/>
    <w:rsid w:val="005C2D7C"/>
    <w:rsid w:val="005C30FD"/>
    <w:rsid w:val="005C3686"/>
    <w:rsid w:val="005C3870"/>
    <w:rsid w:val="005C3EE2"/>
    <w:rsid w:val="005C407F"/>
    <w:rsid w:val="005C4780"/>
    <w:rsid w:val="005C51C8"/>
    <w:rsid w:val="005C524B"/>
    <w:rsid w:val="005C52E7"/>
    <w:rsid w:val="005C5531"/>
    <w:rsid w:val="005C5FAB"/>
    <w:rsid w:val="005C6396"/>
    <w:rsid w:val="005C6C3A"/>
    <w:rsid w:val="005C6FE7"/>
    <w:rsid w:val="005C758F"/>
    <w:rsid w:val="005C7A80"/>
    <w:rsid w:val="005C7CA6"/>
    <w:rsid w:val="005D03DF"/>
    <w:rsid w:val="005D04F5"/>
    <w:rsid w:val="005D0507"/>
    <w:rsid w:val="005D09AA"/>
    <w:rsid w:val="005D0BD1"/>
    <w:rsid w:val="005D13A5"/>
    <w:rsid w:val="005D14E5"/>
    <w:rsid w:val="005D1D77"/>
    <w:rsid w:val="005D2033"/>
    <w:rsid w:val="005D240E"/>
    <w:rsid w:val="005D250B"/>
    <w:rsid w:val="005D35C6"/>
    <w:rsid w:val="005D38C1"/>
    <w:rsid w:val="005D3F17"/>
    <w:rsid w:val="005D403C"/>
    <w:rsid w:val="005D456E"/>
    <w:rsid w:val="005D4D29"/>
    <w:rsid w:val="005D4E3D"/>
    <w:rsid w:val="005D514A"/>
    <w:rsid w:val="005D5166"/>
    <w:rsid w:val="005D54FE"/>
    <w:rsid w:val="005D561F"/>
    <w:rsid w:val="005D5C38"/>
    <w:rsid w:val="005D5EEF"/>
    <w:rsid w:val="005D6363"/>
    <w:rsid w:val="005D64E8"/>
    <w:rsid w:val="005D690A"/>
    <w:rsid w:val="005D6ABC"/>
    <w:rsid w:val="005D6C79"/>
    <w:rsid w:val="005D7245"/>
    <w:rsid w:val="005D73E2"/>
    <w:rsid w:val="005D7692"/>
    <w:rsid w:val="005D7B03"/>
    <w:rsid w:val="005D7C9E"/>
    <w:rsid w:val="005E0002"/>
    <w:rsid w:val="005E0141"/>
    <w:rsid w:val="005E06F9"/>
    <w:rsid w:val="005E0F29"/>
    <w:rsid w:val="005E1157"/>
    <w:rsid w:val="005E232B"/>
    <w:rsid w:val="005E25E3"/>
    <w:rsid w:val="005E25E4"/>
    <w:rsid w:val="005E2775"/>
    <w:rsid w:val="005E295E"/>
    <w:rsid w:val="005E29AD"/>
    <w:rsid w:val="005E2F24"/>
    <w:rsid w:val="005E3AAF"/>
    <w:rsid w:val="005E3ED0"/>
    <w:rsid w:val="005E4788"/>
    <w:rsid w:val="005E4FFC"/>
    <w:rsid w:val="005E524B"/>
    <w:rsid w:val="005E6578"/>
    <w:rsid w:val="005E6853"/>
    <w:rsid w:val="005E6910"/>
    <w:rsid w:val="005E6BA0"/>
    <w:rsid w:val="005E70CB"/>
    <w:rsid w:val="005E74E3"/>
    <w:rsid w:val="005E7923"/>
    <w:rsid w:val="005E7F22"/>
    <w:rsid w:val="005F03DE"/>
    <w:rsid w:val="005F05DD"/>
    <w:rsid w:val="005F06EB"/>
    <w:rsid w:val="005F0A2C"/>
    <w:rsid w:val="005F0B4F"/>
    <w:rsid w:val="005F0D6B"/>
    <w:rsid w:val="005F11AC"/>
    <w:rsid w:val="005F19C4"/>
    <w:rsid w:val="005F2D58"/>
    <w:rsid w:val="005F3205"/>
    <w:rsid w:val="005F3278"/>
    <w:rsid w:val="005F3E0E"/>
    <w:rsid w:val="005F3E6A"/>
    <w:rsid w:val="005F48D0"/>
    <w:rsid w:val="005F492D"/>
    <w:rsid w:val="005F5915"/>
    <w:rsid w:val="005F64F0"/>
    <w:rsid w:val="005F6E4A"/>
    <w:rsid w:val="005F6FE6"/>
    <w:rsid w:val="005F74E0"/>
    <w:rsid w:val="005F7F67"/>
    <w:rsid w:val="006004B1"/>
    <w:rsid w:val="006005BA"/>
    <w:rsid w:val="00600996"/>
    <w:rsid w:val="00600F70"/>
    <w:rsid w:val="00601253"/>
    <w:rsid w:val="0060198E"/>
    <w:rsid w:val="00601DCA"/>
    <w:rsid w:val="0060222E"/>
    <w:rsid w:val="00602911"/>
    <w:rsid w:val="00603DED"/>
    <w:rsid w:val="0060463C"/>
    <w:rsid w:val="006048A9"/>
    <w:rsid w:val="00604D74"/>
    <w:rsid w:val="00605B93"/>
    <w:rsid w:val="00605DBB"/>
    <w:rsid w:val="00606754"/>
    <w:rsid w:val="006070C8"/>
    <w:rsid w:val="006074F3"/>
    <w:rsid w:val="0061036A"/>
    <w:rsid w:val="006103E0"/>
    <w:rsid w:val="0061072F"/>
    <w:rsid w:val="00610EAB"/>
    <w:rsid w:val="00611302"/>
    <w:rsid w:val="006118E4"/>
    <w:rsid w:val="00611D2A"/>
    <w:rsid w:val="00613CC7"/>
    <w:rsid w:val="00614ABF"/>
    <w:rsid w:val="00614B81"/>
    <w:rsid w:val="00614E6E"/>
    <w:rsid w:val="00614FAB"/>
    <w:rsid w:val="00615C7A"/>
    <w:rsid w:val="006161EF"/>
    <w:rsid w:val="00616432"/>
    <w:rsid w:val="00617246"/>
    <w:rsid w:val="00617BB5"/>
    <w:rsid w:val="00617C38"/>
    <w:rsid w:val="00617E46"/>
    <w:rsid w:val="00617EAC"/>
    <w:rsid w:val="00620694"/>
    <w:rsid w:val="00621936"/>
    <w:rsid w:val="00621AA1"/>
    <w:rsid w:val="00621FF2"/>
    <w:rsid w:val="006228B1"/>
    <w:rsid w:val="00622EF4"/>
    <w:rsid w:val="00622F1A"/>
    <w:rsid w:val="00623CA8"/>
    <w:rsid w:val="00623D4F"/>
    <w:rsid w:val="0062414A"/>
    <w:rsid w:val="0062463B"/>
    <w:rsid w:val="006248EC"/>
    <w:rsid w:val="00624A9D"/>
    <w:rsid w:val="00625883"/>
    <w:rsid w:val="00625B8C"/>
    <w:rsid w:val="006260A9"/>
    <w:rsid w:val="0062621A"/>
    <w:rsid w:val="00626609"/>
    <w:rsid w:val="0062740E"/>
    <w:rsid w:val="00627706"/>
    <w:rsid w:val="0062774D"/>
    <w:rsid w:val="00627756"/>
    <w:rsid w:val="006277AD"/>
    <w:rsid w:val="00627EAE"/>
    <w:rsid w:val="00627FD9"/>
    <w:rsid w:val="006300A1"/>
    <w:rsid w:val="006301C5"/>
    <w:rsid w:val="0063039A"/>
    <w:rsid w:val="006303AA"/>
    <w:rsid w:val="006305D6"/>
    <w:rsid w:val="0063067E"/>
    <w:rsid w:val="006308E6"/>
    <w:rsid w:val="00630E51"/>
    <w:rsid w:val="00631D30"/>
    <w:rsid w:val="00632983"/>
    <w:rsid w:val="00632B36"/>
    <w:rsid w:val="00632EE5"/>
    <w:rsid w:val="00633209"/>
    <w:rsid w:val="00633813"/>
    <w:rsid w:val="00634DBA"/>
    <w:rsid w:val="00634ED3"/>
    <w:rsid w:val="0063508C"/>
    <w:rsid w:val="006351CA"/>
    <w:rsid w:val="006352CB"/>
    <w:rsid w:val="00635B9B"/>
    <w:rsid w:val="0063638E"/>
    <w:rsid w:val="00636455"/>
    <w:rsid w:val="006366D9"/>
    <w:rsid w:val="006371B2"/>
    <w:rsid w:val="00637B89"/>
    <w:rsid w:val="00637C9E"/>
    <w:rsid w:val="00637E73"/>
    <w:rsid w:val="00640600"/>
    <w:rsid w:val="00641739"/>
    <w:rsid w:val="00641F65"/>
    <w:rsid w:val="006423A4"/>
    <w:rsid w:val="00642443"/>
    <w:rsid w:val="00642BA8"/>
    <w:rsid w:val="00642C99"/>
    <w:rsid w:val="00643024"/>
    <w:rsid w:val="006436D6"/>
    <w:rsid w:val="00643B56"/>
    <w:rsid w:val="00643BB7"/>
    <w:rsid w:val="0064424B"/>
    <w:rsid w:val="00644AB4"/>
    <w:rsid w:val="00644B2F"/>
    <w:rsid w:val="00645116"/>
    <w:rsid w:val="00645146"/>
    <w:rsid w:val="0064576B"/>
    <w:rsid w:val="006461FE"/>
    <w:rsid w:val="00646229"/>
    <w:rsid w:val="00646934"/>
    <w:rsid w:val="00646B10"/>
    <w:rsid w:val="00646D02"/>
    <w:rsid w:val="00646DB3"/>
    <w:rsid w:val="00646EEC"/>
    <w:rsid w:val="00646F36"/>
    <w:rsid w:val="006474B3"/>
    <w:rsid w:val="00650663"/>
    <w:rsid w:val="00650673"/>
    <w:rsid w:val="00650BA1"/>
    <w:rsid w:val="00650E38"/>
    <w:rsid w:val="00650EC7"/>
    <w:rsid w:val="0065164E"/>
    <w:rsid w:val="00651AAC"/>
    <w:rsid w:val="00651D5B"/>
    <w:rsid w:val="006521E4"/>
    <w:rsid w:val="00652AF8"/>
    <w:rsid w:val="00653736"/>
    <w:rsid w:val="00653F2A"/>
    <w:rsid w:val="00654239"/>
    <w:rsid w:val="00654D78"/>
    <w:rsid w:val="00654DAD"/>
    <w:rsid w:val="00654EFE"/>
    <w:rsid w:val="0065546E"/>
    <w:rsid w:val="00655C19"/>
    <w:rsid w:val="00655EEB"/>
    <w:rsid w:val="006562B1"/>
    <w:rsid w:val="00656471"/>
    <w:rsid w:val="0065700C"/>
    <w:rsid w:val="00657107"/>
    <w:rsid w:val="006571F0"/>
    <w:rsid w:val="0065767D"/>
    <w:rsid w:val="00657B6A"/>
    <w:rsid w:val="00657C3E"/>
    <w:rsid w:val="006601FD"/>
    <w:rsid w:val="0066022E"/>
    <w:rsid w:val="00660231"/>
    <w:rsid w:val="0066024C"/>
    <w:rsid w:val="00660809"/>
    <w:rsid w:val="00660B56"/>
    <w:rsid w:val="00661531"/>
    <w:rsid w:val="00662098"/>
    <w:rsid w:val="00662862"/>
    <w:rsid w:val="006628CE"/>
    <w:rsid w:val="00662ADB"/>
    <w:rsid w:val="00663227"/>
    <w:rsid w:val="006632B1"/>
    <w:rsid w:val="006637DF"/>
    <w:rsid w:val="006639FB"/>
    <w:rsid w:val="00663B31"/>
    <w:rsid w:val="00663B69"/>
    <w:rsid w:val="0066438A"/>
    <w:rsid w:val="00664784"/>
    <w:rsid w:val="00665660"/>
    <w:rsid w:val="006658E3"/>
    <w:rsid w:val="0066713C"/>
    <w:rsid w:val="00667406"/>
    <w:rsid w:val="00670388"/>
    <w:rsid w:val="006706E6"/>
    <w:rsid w:val="0067094E"/>
    <w:rsid w:val="0067096D"/>
    <w:rsid w:val="00670E2C"/>
    <w:rsid w:val="006714F8"/>
    <w:rsid w:val="00671742"/>
    <w:rsid w:val="00671B02"/>
    <w:rsid w:val="00672460"/>
    <w:rsid w:val="0067288E"/>
    <w:rsid w:val="0067295F"/>
    <w:rsid w:val="00674354"/>
    <w:rsid w:val="0067438D"/>
    <w:rsid w:val="00674596"/>
    <w:rsid w:val="0067462A"/>
    <w:rsid w:val="00674782"/>
    <w:rsid w:val="006749E6"/>
    <w:rsid w:val="00674C48"/>
    <w:rsid w:val="006750BC"/>
    <w:rsid w:val="00676394"/>
    <w:rsid w:val="006763C1"/>
    <w:rsid w:val="00676930"/>
    <w:rsid w:val="0067729D"/>
    <w:rsid w:val="006779DA"/>
    <w:rsid w:val="006800A7"/>
    <w:rsid w:val="00680444"/>
    <w:rsid w:val="006804CD"/>
    <w:rsid w:val="006810A3"/>
    <w:rsid w:val="00681FAA"/>
    <w:rsid w:val="00682310"/>
    <w:rsid w:val="00682437"/>
    <w:rsid w:val="00682468"/>
    <w:rsid w:val="006829AF"/>
    <w:rsid w:val="00682F50"/>
    <w:rsid w:val="006831CC"/>
    <w:rsid w:val="00683745"/>
    <w:rsid w:val="00683885"/>
    <w:rsid w:val="006838C0"/>
    <w:rsid w:val="00683AF4"/>
    <w:rsid w:val="00683B16"/>
    <w:rsid w:val="006850DB"/>
    <w:rsid w:val="00685560"/>
    <w:rsid w:val="00685671"/>
    <w:rsid w:val="00686914"/>
    <w:rsid w:val="006869E2"/>
    <w:rsid w:val="00686ADD"/>
    <w:rsid w:val="00687308"/>
    <w:rsid w:val="006875E9"/>
    <w:rsid w:val="00687956"/>
    <w:rsid w:val="00690F88"/>
    <w:rsid w:val="006914CB"/>
    <w:rsid w:val="006914CD"/>
    <w:rsid w:val="006916EB"/>
    <w:rsid w:val="0069208E"/>
    <w:rsid w:val="0069249B"/>
    <w:rsid w:val="006929A1"/>
    <w:rsid w:val="00692DED"/>
    <w:rsid w:val="00692ED4"/>
    <w:rsid w:val="006937E9"/>
    <w:rsid w:val="00693C83"/>
    <w:rsid w:val="006941F7"/>
    <w:rsid w:val="00694306"/>
    <w:rsid w:val="0069444B"/>
    <w:rsid w:val="00694847"/>
    <w:rsid w:val="00694C93"/>
    <w:rsid w:val="00694D47"/>
    <w:rsid w:val="006952C0"/>
    <w:rsid w:val="006954C9"/>
    <w:rsid w:val="0069567C"/>
    <w:rsid w:val="00695DBD"/>
    <w:rsid w:val="00695DDA"/>
    <w:rsid w:val="00696238"/>
    <w:rsid w:val="00696797"/>
    <w:rsid w:val="0069690E"/>
    <w:rsid w:val="00696932"/>
    <w:rsid w:val="00696953"/>
    <w:rsid w:val="00696D1E"/>
    <w:rsid w:val="0069702C"/>
    <w:rsid w:val="0069707F"/>
    <w:rsid w:val="00697260"/>
    <w:rsid w:val="00697BA2"/>
    <w:rsid w:val="006A06CB"/>
    <w:rsid w:val="006A07C3"/>
    <w:rsid w:val="006A0BE3"/>
    <w:rsid w:val="006A0E3C"/>
    <w:rsid w:val="006A13F1"/>
    <w:rsid w:val="006A1A8D"/>
    <w:rsid w:val="006A1B8C"/>
    <w:rsid w:val="006A204D"/>
    <w:rsid w:val="006A28A7"/>
    <w:rsid w:val="006A2C8D"/>
    <w:rsid w:val="006A365A"/>
    <w:rsid w:val="006A42C7"/>
    <w:rsid w:val="006A4417"/>
    <w:rsid w:val="006A491C"/>
    <w:rsid w:val="006A497A"/>
    <w:rsid w:val="006A5025"/>
    <w:rsid w:val="006A50B0"/>
    <w:rsid w:val="006A54B6"/>
    <w:rsid w:val="006A5657"/>
    <w:rsid w:val="006A59F7"/>
    <w:rsid w:val="006A6244"/>
    <w:rsid w:val="006A62CA"/>
    <w:rsid w:val="006A6DAC"/>
    <w:rsid w:val="006A76F9"/>
    <w:rsid w:val="006A7B55"/>
    <w:rsid w:val="006B02B4"/>
    <w:rsid w:val="006B044A"/>
    <w:rsid w:val="006B0632"/>
    <w:rsid w:val="006B0C60"/>
    <w:rsid w:val="006B1073"/>
    <w:rsid w:val="006B1A9D"/>
    <w:rsid w:val="006B1D4F"/>
    <w:rsid w:val="006B1EE1"/>
    <w:rsid w:val="006B1F11"/>
    <w:rsid w:val="006B20F6"/>
    <w:rsid w:val="006B2AC3"/>
    <w:rsid w:val="006B2C95"/>
    <w:rsid w:val="006B3A81"/>
    <w:rsid w:val="006B406B"/>
    <w:rsid w:val="006B4BBC"/>
    <w:rsid w:val="006B52E2"/>
    <w:rsid w:val="006B558F"/>
    <w:rsid w:val="006B5604"/>
    <w:rsid w:val="006B5CEF"/>
    <w:rsid w:val="006B6715"/>
    <w:rsid w:val="006B6B76"/>
    <w:rsid w:val="006B70E7"/>
    <w:rsid w:val="006B7A98"/>
    <w:rsid w:val="006B7F2B"/>
    <w:rsid w:val="006C0878"/>
    <w:rsid w:val="006C1222"/>
    <w:rsid w:val="006C12C9"/>
    <w:rsid w:val="006C13E2"/>
    <w:rsid w:val="006C18C6"/>
    <w:rsid w:val="006C1B45"/>
    <w:rsid w:val="006C2804"/>
    <w:rsid w:val="006C2889"/>
    <w:rsid w:val="006C3FC8"/>
    <w:rsid w:val="006C412C"/>
    <w:rsid w:val="006C49C3"/>
    <w:rsid w:val="006C5464"/>
    <w:rsid w:val="006C565D"/>
    <w:rsid w:val="006C579E"/>
    <w:rsid w:val="006C57E3"/>
    <w:rsid w:val="006C5D93"/>
    <w:rsid w:val="006C5EDF"/>
    <w:rsid w:val="006C6035"/>
    <w:rsid w:val="006C6658"/>
    <w:rsid w:val="006C6849"/>
    <w:rsid w:val="006C6B5A"/>
    <w:rsid w:val="006C70EC"/>
    <w:rsid w:val="006C7434"/>
    <w:rsid w:val="006C7A24"/>
    <w:rsid w:val="006D004C"/>
    <w:rsid w:val="006D0230"/>
    <w:rsid w:val="006D1838"/>
    <w:rsid w:val="006D1A31"/>
    <w:rsid w:val="006D1B4B"/>
    <w:rsid w:val="006D206A"/>
    <w:rsid w:val="006D20AF"/>
    <w:rsid w:val="006D22D0"/>
    <w:rsid w:val="006D22E8"/>
    <w:rsid w:val="006D2700"/>
    <w:rsid w:val="006D284B"/>
    <w:rsid w:val="006D2DF2"/>
    <w:rsid w:val="006D32E1"/>
    <w:rsid w:val="006D3392"/>
    <w:rsid w:val="006D34D4"/>
    <w:rsid w:val="006D45E7"/>
    <w:rsid w:val="006D4BF2"/>
    <w:rsid w:val="006D4D3D"/>
    <w:rsid w:val="006D51D4"/>
    <w:rsid w:val="006D5289"/>
    <w:rsid w:val="006D6437"/>
    <w:rsid w:val="006D64A6"/>
    <w:rsid w:val="006D6647"/>
    <w:rsid w:val="006D6791"/>
    <w:rsid w:val="006D6793"/>
    <w:rsid w:val="006D6D31"/>
    <w:rsid w:val="006D7117"/>
    <w:rsid w:val="006D7129"/>
    <w:rsid w:val="006D73E4"/>
    <w:rsid w:val="006D7631"/>
    <w:rsid w:val="006D7CFE"/>
    <w:rsid w:val="006E0524"/>
    <w:rsid w:val="006E2930"/>
    <w:rsid w:val="006E3268"/>
    <w:rsid w:val="006E32DB"/>
    <w:rsid w:val="006E32F1"/>
    <w:rsid w:val="006E35D1"/>
    <w:rsid w:val="006E4353"/>
    <w:rsid w:val="006E4F62"/>
    <w:rsid w:val="006E54E6"/>
    <w:rsid w:val="006E725D"/>
    <w:rsid w:val="006E7B69"/>
    <w:rsid w:val="006F0155"/>
    <w:rsid w:val="006F03C7"/>
    <w:rsid w:val="006F10B4"/>
    <w:rsid w:val="006F13AE"/>
    <w:rsid w:val="006F1616"/>
    <w:rsid w:val="006F16BE"/>
    <w:rsid w:val="006F1965"/>
    <w:rsid w:val="006F1C07"/>
    <w:rsid w:val="006F21CD"/>
    <w:rsid w:val="006F2285"/>
    <w:rsid w:val="006F25B2"/>
    <w:rsid w:val="006F2958"/>
    <w:rsid w:val="006F2AD2"/>
    <w:rsid w:val="006F2BA6"/>
    <w:rsid w:val="006F32A4"/>
    <w:rsid w:val="006F420D"/>
    <w:rsid w:val="006F579D"/>
    <w:rsid w:val="006F5A9B"/>
    <w:rsid w:val="006F5E05"/>
    <w:rsid w:val="006F677C"/>
    <w:rsid w:val="006F6996"/>
    <w:rsid w:val="006F70C9"/>
    <w:rsid w:val="006F724F"/>
    <w:rsid w:val="006F7554"/>
    <w:rsid w:val="006F7752"/>
    <w:rsid w:val="006F7AFD"/>
    <w:rsid w:val="00700655"/>
    <w:rsid w:val="00700837"/>
    <w:rsid w:val="007013B2"/>
    <w:rsid w:val="00701DD8"/>
    <w:rsid w:val="00702185"/>
    <w:rsid w:val="00702E2A"/>
    <w:rsid w:val="00703845"/>
    <w:rsid w:val="00703895"/>
    <w:rsid w:val="00703BA6"/>
    <w:rsid w:val="00703E07"/>
    <w:rsid w:val="007048C7"/>
    <w:rsid w:val="00704D77"/>
    <w:rsid w:val="007051CC"/>
    <w:rsid w:val="00705267"/>
    <w:rsid w:val="00705A8D"/>
    <w:rsid w:val="00705EEB"/>
    <w:rsid w:val="0070607C"/>
    <w:rsid w:val="00707467"/>
    <w:rsid w:val="007075EB"/>
    <w:rsid w:val="00707C28"/>
    <w:rsid w:val="00707E9C"/>
    <w:rsid w:val="007100CC"/>
    <w:rsid w:val="007103F4"/>
    <w:rsid w:val="00710555"/>
    <w:rsid w:val="007111C3"/>
    <w:rsid w:val="007112A9"/>
    <w:rsid w:val="007115C0"/>
    <w:rsid w:val="00712137"/>
    <w:rsid w:val="00712492"/>
    <w:rsid w:val="00712A98"/>
    <w:rsid w:val="00712E57"/>
    <w:rsid w:val="007138BA"/>
    <w:rsid w:val="00713A30"/>
    <w:rsid w:val="00713C9F"/>
    <w:rsid w:val="00714920"/>
    <w:rsid w:val="00715282"/>
    <w:rsid w:val="00715D40"/>
    <w:rsid w:val="00715D8D"/>
    <w:rsid w:val="0071684B"/>
    <w:rsid w:val="0071721F"/>
    <w:rsid w:val="007172B1"/>
    <w:rsid w:val="0071748E"/>
    <w:rsid w:val="00717BCC"/>
    <w:rsid w:val="00720B75"/>
    <w:rsid w:val="00720F52"/>
    <w:rsid w:val="0072100C"/>
    <w:rsid w:val="00721195"/>
    <w:rsid w:val="0072128A"/>
    <w:rsid w:val="007215B3"/>
    <w:rsid w:val="00721995"/>
    <w:rsid w:val="007220B3"/>
    <w:rsid w:val="007222F6"/>
    <w:rsid w:val="00722A2B"/>
    <w:rsid w:val="00722C26"/>
    <w:rsid w:val="00722DB5"/>
    <w:rsid w:val="007236A8"/>
    <w:rsid w:val="0072390D"/>
    <w:rsid w:val="00723D4B"/>
    <w:rsid w:val="00724658"/>
    <w:rsid w:val="007256B6"/>
    <w:rsid w:val="00726FAD"/>
    <w:rsid w:val="00727063"/>
    <w:rsid w:val="00727848"/>
    <w:rsid w:val="00727CA6"/>
    <w:rsid w:val="00727DCF"/>
    <w:rsid w:val="00730060"/>
    <w:rsid w:val="00730108"/>
    <w:rsid w:val="00730258"/>
    <w:rsid w:val="0073030A"/>
    <w:rsid w:val="00730BA0"/>
    <w:rsid w:val="00730DD2"/>
    <w:rsid w:val="00730FE4"/>
    <w:rsid w:val="007312A9"/>
    <w:rsid w:val="007313A3"/>
    <w:rsid w:val="00731577"/>
    <w:rsid w:val="00731974"/>
    <w:rsid w:val="00732286"/>
    <w:rsid w:val="00732671"/>
    <w:rsid w:val="00732C56"/>
    <w:rsid w:val="00732D35"/>
    <w:rsid w:val="00732E6B"/>
    <w:rsid w:val="0073338E"/>
    <w:rsid w:val="0073352D"/>
    <w:rsid w:val="00733A7E"/>
    <w:rsid w:val="00734045"/>
    <w:rsid w:val="00734294"/>
    <w:rsid w:val="00734461"/>
    <w:rsid w:val="007346BC"/>
    <w:rsid w:val="00734947"/>
    <w:rsid w:val="00735C95"/>
    <w:rsid w:val="00735E34"/>
    <w:rsid w:val="00736050"/>
    <w:rsid w:val="007361CF"/>
    <w:rsid w:val="0073678D"/>
    <w:rsid w:val="00736BDA"/>
    <w:rsid w:val="007372AC"/>
    <w:rsid w:val="00737314"/>
    <w:rsid w:val="00737639"/>
    <w:rsid w:val="00737757"/>
    <w:rsid w:val="00737A2E"/>
    <w:rsid w:val="00737AE1"/>
    <w:rsid w:val="00737BDD"/>
    <w:rsid w:val="007403D9"/>
    <w:rsid w:val="007409AA"/>
    <w:rsid w:val="00740C4D"/>
    <w:rsid w:val="00740C7B"/>
    <w:rsid w:val="00741190"/>
    <w:rsid w:val="0074165D"/>
    <w:rsid w:val="0074191E"/>
    <w:rsid w:val="00741DB2"/>
    <w:rsid w:val="00741E13"/>
    <w:rsid w:val="00742CB7"/>
    <w:rsid w:val="00743112"/>
    <w:rsid w:val="007431E4"/>
    <w:rsid w:val="00743501"/>
    <w:rsid w:val="007439DD"/>
    <w:rsid w:val="00743FCC"/>
    <w:rsid w:val="0074460D"/>
    <w:rsid w:val="0074497E"/>
    <w:rsid w:val="00744BC3"/>
    <w:rsid w:val="00745148"/>
    <w:rsid w:val="00746248"/>
    <w:rsid w:val="007466C4"/>
    <w:rsid w:val="0074687B"/>
    <w:rsid w:val="00746CC3"/>
    <w:rsid w:val="00747128"/>
    <w:rsid w:val="0074761E"/>
    <w:rsid w:val="0074779C"/>
    <w:rsid w:val="007477E3"/>
    <w:rsid w:val="00747913"/>
    <w:rsid w:val="00750588"/>
    <w:rsid w:val="00751919"/>
    <w:rsid w:val="00751970"/>
    <w:rsid w:val="00751F2A"/>
    <w:rsid w:val="00752487"/>
    <w:rsid w:val="00752A11"/>
    <w:rsid w:val="00752C42"/>
    <w:rsid w:val="00752DAB"/>
    <w:rsid w:val="00753187"/>
    <w:rsid w:val="00753904"/>
    <w:rsid w:val="00753B30"/>
    <w:rsid w:val="00753E05"/>
    <w:rsid w:val="00755012"/>
    <w:rsid w:val="0075584A"/>
    <w:rsid w:val="007565CB"/>
    <w:rsid w:val="007565FE"/>
    <w:rsid w:val="0075691C"/>
    <w:rsid w:val="007573DD"/>
    <w:rsid w:val="00757FC5"/>
    <w:rsid w:val="007605D5"/>
    <w:rsid w:val="007605F2"/>
    <w:rsid w:val="007611B9"/>
    <w:rsid w:val="007623D1"/>
    <w:rsid w:val="0076352A"/>
    <w:rsid w:val="00763997"/>
    <w:rsid w:val="00764117"/>
    <w:rsid w:val="007642D6"/>
    <w:rsid w:val="0076493E"/>
    <w:rsid w:val="00764C85"/>
    <w:rsid w:val="00764DE1"/>
    <w:rsid w:val="007650E2"/>
    <w:rsid w:val="00765452"/>
    <w:rsid w:val="00765A9F"/>
    <w:rsid w:val="00765C81"/>
    <w:rsid w:val="00765F13"/>
    <w:rsid w:val="007663EB"/>
    <w:rsid w:val="00766708"/>
    <w:rsid w:val="007669AD"/>
    <w:rsid w:val="00766BD4"/>
    <w:rsid w:val="00766C7B"/>
    <w:rsid w:val="00766D25"/>
    <w:rsid w:val="00767D30"/>
    <w:rsid w:val="00770AF8"/>
    <w:rsid w:val="00771216"/>
    <w:rsid w:val="0077153C"/>
    <w:rsid w:val="007717C5"/>
    <w:rsid w:val="00771A8A"/>
    <w:rsid w:val="00771D8C"/>
    <w:rsid w:val="007726F8"/>
    <w:rsid w:val="0077285E"/>
    <w:rsid w:val="00772940"/>
    <w:rsid w:val="00772D65"/>
    <w:rsid w:val="00772E51"/>
    <w:rsid w:val="0077302E"/>
    <w:rsid w:val="00773033"/>
    <w:rsid w:val="007733A3"/>
    <w:rsid w:val="00773620"/>
    <w:rsid w:val="0077387A"/>
    <w:rsid w:val="00773F44"/>
    <w:rsid w:val="007741AC"/>
    <w:rsid w:val="00774E39"/>
    <w:rsid w:val="00774F10"/>
    <w:rsid w:val="00774F9A"/>
    <w:rsid w:val="00774FEA"/>
    <w:rsid w:val="00775671"/>
    <w:rsid w:val="00775807"/>
    <w:rsid w:val="00775ABD"/>
    <w:rsid w:val="00775D59"/>
    <w:rsid w:val="00775ED3"/>
    <w:rsid w:val="00776592"/>
    <w:rsid w:val="00776987"/>
    <w:rsid w:val="00777145"/>
    <w:rsid w:val="0077736A"/>
    <w:rsid w:val="0077779C"/>
    <w:rsid w:val="007778EF"/>
    <w:rsid w:val="00780A85"/>
    <w:rsid w:val="0078109F"/>
    <w:rsid w:val="007816CF"/>
    <w:rsid w:val="00781948"/>
    <w:rsid w:val="00781DDA"/>
    <w:rsid w:val="00781E42"/>
    <w:rsid w:val="00782291"/>
    <w:rsid w:val="00782339"/>
    <w:rsid w:val="00782364"/>
    <w:rsid w:val="007825DE"/>
    <w:rsid w:val="00782896"/>
    <w:rsid w:val="00782E0C"/>
    <w:rsid w:val="00783AF9"/>
    <w:rsid w:val="0078456C"/>
    <w:rsid w:val="00784A04"/>
    <w:rsid w:val="00784C8A"/>
    <w:rsid w:val="0078501B"/>
    <w:rsid w:val="00785BBF"/>
    <w:rsid w:val="0078634B"/>
    <w:rsid w:val="0078653C"/>
    <w:rsid w:val="0078674D"/>
    <w:rsid w:val="00786BD2"/>
    <w:rsid w:val="00786E58"/>
    <w:rsid w:val="0078718C"/>
    <w:rsid w:val="00787337"/>
    <w:rsid w:val="00787401"/>
    <w:rsid w:val="00787719"/>
    <w:rsid w:val="00787A39"/>
    <w:rsid w:val="007901E8"/>
    <w:rsid w:val="007909AA"/>
    <w:rsid w:val="00790ACF"/>
    <w:rsid w:val="007913AE"/>
    <w:rsid w:val="007915C4"/>
    <w:rsid w:val="007916FA"/>
    <w:rsid w:val="00791C51"/>
    <w:rsid w:val="007922A0"/>
    <w:rsid w:val="007926AA"/>
    <w:rsid w:val="00792822"/>
    <w:rsid w:val="00792B8E"/>
    <w:rsid w:val="00793381"/>
    <w:rsid w:val="0079372F"/>
    <w:rsid w:val="00793850"/>
    <w:rsid w:val="00794243"/>
    <w:rsid w:val="007942BC"/>
    <w:rsid w:val="00794B46"/>
    <w:rsid w:val="00794B4B"/>
    <w:rsid w:val="00794F49"/>
    <w:rsid w:val="007951EE"/>
    <w:rsid w:val="0079525C"/>
    <w:rsid w:val="00795374"/>
    <w:rsid w:val="00795443"/>
    <w:rsid w:val="00796B3E"/>
    <w:rsid w:val="00797188"/>
    <w:rsid w:val="00797514"/>
    <w:rsid w:val="007A0047"/>
    <w:rsid w:val="007A2065"/>
    <w:rsid w:val="007A207D"/>
    <w:rsid w:val="007A209B"/>
    <w:rsid w:val="007A225F"/>
    <w:rsid w:val="007A28C2"/>
    <w:rsid w:val="007A2BAA"/>
    <w:rsid w:val="007A2CA9"/>
    <w:rsid w:val="007A3CF7"/>
    <w:rsid w:val="007A3D8A"/>
    <w:rsid w:val="007A3F22"/>
    <w:rsid w:val="007A40DA"/>
    <w:rsid w:val="007A4195"/>
    <w:rsid w:val="007A44FE"/>
    <w:rsid w:val="007A456E"/>
    <w:rsid w:val="007A48F3"/>
    <w:rsid w:val="007A4981"/>
    <w:rsid w:val="007A4B0D"/>
    <w:rsid w:val="007A59B0"/>
    <w:rsid w:val="007A5C31"/>
    <w:rsid w:val="007A606F"/>
    <w:rsid w:val="007A712A"/>
    <w:rsid w:val="007A71CD"/>
    <w:rsid w:val="007A78FD"/>
    <w:rsid w:val="007A7B34"/>
    <w:rsid w:val="007B0550"/>
    <w:rsid w:val="007B0910"/>
    <w:rsid w:val="007B0A8A"/>
    <w:rsid w:val="007B0CB3"/>
    <w:rsid w:val="007B0EAE"/>
    <w:rsid w:val="007B1570"/>
    <w:rsid w:val="007B1AB8"/>
    <w:rsid w:val="007B1B89"/>
    <w:rsid w:val="007B24C7"/>
    <w:rsid w:val="007B27CA"/>
    <w:rsid w:val="007B2881"/>
    <w:rsid w:val="007B3491"/>
    <w:rsid w:val="007B36FB"/>
    <w:rsid w:val="007B370B"/>
    <w:rsid w:val="007B3C0E"/>
    <w:rsid w:val="007B45A3"/>
    <w:rsid w:val="007B4FEA"/>
    <w:rsid w:val="007B5052"/>
    <w:rsid w:val="007B5254"/>
    <w:rsid w:val="007B52A8"/>
    <w:rsid w:val="007B575F"/>
    <w:rsid w:val="007B5C6A"/>
    <w:rsid w:val="007B5CA8"/>
    <w:rsid w:val="007B5FC6"/>
    <w:rsid w:val="007B6657"/>
    <w:rsid w:val="007B6867"/>
    <w:rsid w:val="007B69EE"/>
    <w:rsid w:val="007B6A61"/>
    <w:rsid w:val="007B6BF9"/>
    <w:rsid w:val="007B72F7"/>
    <w:rsid w:val="007B7D4E"/>
    <w:rsid w:val="007B7DF8"/>
    <w:rsid w:val="007C028B"/>
    <w:rsid w:val="007C06C0"/>
    <w:rsid w:val="007C0ABB"/>
    <w:rsid w:val="007C0ADC"/>
    <w:rsid w:val="007C0BB5"/>
    <w:rsid w:val="007C0E76"/>
    <w:rsid w:val="007C12AD"/>
    <w:rsid w:val="007C1BE9"/>
    <w:rsid w:val="007C221E"/>
    <w:rsid w:val="007C222F"/>
    <w:rsid w:val="007C2674"/>
    <w:rsid w:val="007C2976"/>
    <w:rsid w:val="007C2D6F"/>
    <w:rsid w:val="007C3185"/>
    <w:rsid w:val="007C3620"/>
    <w:rsid w:val="007C3C02"/>
    <w:rsid w:val="007C3F86"/>
    <w:rsid w:val="007C41B3"/>
    <w:rsid w:val="007C4455"/>
    <w:rsid w:val="007C4DBE"/>
    <w:rsid w:val="007C4E3B"/>
    <w:rsid w:val="007C507B"/>
    <w:rsid w:val="007C5328"/>
    <w:rsid w:val="007C5394"/>
    <w:rsid w:val="007C5D4B"/>
    <w:rsid w:val="007C5DA6"/>
    <w:rsid w:val="007C6842"/>
    <w:rsid w:val="007C6B9C"/>
    <w:rsid w:val="007C7867"/>
    <w:rsid w:val="007C7D50"/>
    <w:rsid w:val="007C7D53"/>
    <w:rsid w:val="007C7D5B"/>
    <w:rsid w:val="007D0507"/>
    <w:rsid w:val="007D09AC"/>
    <w:rsid w:val="007D0CA3"/>
    <w:rsid w:val="007D0FF6"/>
    <w:rsid w:val="007D111A"/>
    <w:rsid w:val="007D163F"/>
    <w:rsid w:val="007D1869"/>
    <w:rsid w:val="007D1941"/>
    <w:rsid w:val="007D2716"/>
    <w:rsid w:val="007D27CD"/>
    <w:rsid w:val="007D3B22"/>
    <w:rsid w:val="007D463A"/>
    <w:rsid w:val="007D4BBB"/>
    <w:rsid w:val="007D51C6"/>
    <w:rsid w:val="007D5E68"/>
    <w:rsid w:val="007D65E8"/>
    <w:rsid w:val="007D6D5E"/>
    <w:rsid w:val="007D7586"/>
    <w:rsid w:val="007D780C"/>
    <w:rsid w:val="007D7C1B"/>
    <w:rsid w:val="007D7D43"/>
    <w:rsid w:val="007E0042"/>
    <w:rsid w:val="007E00B3"/>
    <w:rsid w:val="007E062B"/>
    <w:rsid w:val="007E0A16"/>
    <w:rsid w:val="007E1454"/>
    <w:rsid w:val="007E1863"/>
    <w:rsid w:val="007E186C"/>
    <w:rsid w:val="007E1C60"/>
    <w:rsid w:val="007E1F04"/>
    <w:rsid w:val="007E20DE"/>
    <w:rsid w:val="007E26F3"/>
    <w:rsid w:val="007E2B49"/>
    <w:rsid w:val="007E2DE5"/>
    <w:rsid w:val="007E3827"/>
    <w:rsid w:val="007E39A2"/>
    <w:rsid w:val="007E4B4E"/>
    <w:rsid w:val="007E4F1E"/>
    <w:rsid w:val="007E52DC"/>
    <w:rsid w:val="007E5714"/>
    <w:rsid w:val="007E5A82"/>
    <w:rsid w:val="007E5E0C"/>
    <w:rsid w:val="007E5EBF"/>
    <w:rsid w:val="007E617A"/>
    <w:rsid w:val="007E661C"/>
    <w:rsid w:val="007E6E16"/>
    <w:rsid w:val="007E6E62"/>
    <w:rsid w:val="007E719F"/>
    <w:rsid w:val="007E768B"/>
    <w:rsid w:val="007E7B25"/>
    <w:rsid w:val="007E7DF9"/>
    <w:rsid w:val="007E7EC2"/>
    <w:rsid w:val="007F0663"/>
    <w:rsid w:val="007F0DE5"/>
    <w:rsid w:val="007F0EAD"/>
    <w:rsid w:val="007F1189"/>
    <w:rsid w:val="007F131D"/>
    <w:rsid w:val="007F1606"/>
    <w:rsid w:val="007F216B"/>
    <w:rsid w:val="007F24FA"/>
    <w:rsid w:val="007F2967"/>
    <w:rsid w:val="007F3492"/>
    <w:rsid w:val="007F382B"/>
    <w:rsid w:val="007F3847"/>
    <w:rsid w:val="007F3A60"/>
    <w:rsid w:val="007F3EF8"/>
    <w:rsid w:val="007F443F"/>
    <w:rsid w:val="007F4A14"/>
    <w:rsid w:val="007F4BE5"/>
    <w:rsid w:val="007F518C"/>
    <w:rsid w:val="007F5861"/>
    <w:rsid w:val="007F5AC1"/>
    <w:rsid w:val="007F6AE0"/>
    <w:rsid w:val="007F6CB3"/>
    <w:rsid w:val="007F6DA9"/>
    <w:rsid w:val="007F710F"/>
    <w:rsid w:val="007F73D4"/>
    <w:rsid w:val="007F767B"/>
    <w:rsid w:val="007F76A5"/>
    <w:rsid w:val="007F79E7"/>
    <w:rsid w:val="007F7A29"/>
    <w:rsid w:val="007F7B73"/>
    <w:rsid w:val="007F7E9D"/>
    <w:rsid w:val="00800E56"/>
    <w:rsid w:val="00801E1D"/>
    <w:rsid w:val="00802526"/>
    <w:rsid w:val="008027B1"/>
    <w:rsid w:val="00803062"/>
    <w:rsid w:val="00803ABE"/>
    <w:rsid w:val="008040D9"/>
    <w:rsid w:val="00805A32"/>
    <w:rsid w:val="00805D76"/>
    <w:rsid w:val="00806733"/>
    <w:rsid w:val="00806A7B"/>
    <w:rsid w:val="0080731A"/>
    <w:rsid w:val="00807ABC"/>
    <w:rsid w:val="00807DBA"/>
    <w:rsid w:val="00807FD6"/>
    <w:rsid w:val="008106D4"/>
    <w:rsid w:val="00810BD9"/>
    <w:rsid w:val="00811260"/>
    <w:rsid w:val="0081167D"/>
    <w:rsid w:val="00811881"/>
    <w:rsid w:val="0081199A"/>
    <w:rsid w:val="00811E33"/>
    <w:rsid w:val="00812264"/>
    <w:rsid w:val="00812529"/>
    <w:rsid w:val="00812B4B"/>
    <w:rsid w:val="00812CE4"/>
    <w:rsid w:val="0081315B"/>
    <w:rsid w:val="00813DD5"/>
    <w:rsid w:val="008140AB"/>
    <w:rsid w:val="008141F6"/>
    <w:rsid w:val="00814895"/>
    <w:rsid w:val="00814F82"/>
    <w:rsid w:val="00815230"/>
    <w:rsid w:val="00815345"/>
    <w:rsid w:val="008158B9"/>
    <w:rsid w:val="00815DD5"/>
    <w:rsid w:val="00815E14"/>
    <w:rsid w:val="0081608B"/>
    <w:rsid w:val="00816343"/>
    <w:rsid w:val="008164A8"/>
    <w:rsid w:val="008165F1"/>
    <w:rsid w:val="00816EE4"/>
    <w:rsid w:val="008171D5"/>
    <w:rsid w:val="00817D88"/>
    <w:rsid w:val="008208F0"/>
    <w:rsid w:val="00821661"/>
    <w:rsid w:val="00822135"/>
    <w:rsid w:val="00822969"/>
    <w:rsid w:val="00823293"/>
    <w:rsid w:val="008238B1"/>
    <w:rsid w:val="00823B4B"/>
    <w:rsid w:val="008240CA"/>
    <w:rsid w:val="0082422B"/>
    <w:rsid w:val="00825A79"/>
    <w:rsid w:val="00825D21"/>
    <w:rsid w:val="0082605C"/>
    <w:rsid w:val="0082653F"/>
    <w:rsid w:val="00826CD3"/>
    <w:rsid w:val="00826CE7"/>
    <w:rsid w:val="008275CA"/>
    <w:rsid w:val="008279F8"/>
    <w:rsid w:val="0083048C"/>
    <w:rsid w:val="00830785"/>
    <w:rsid w:val="008312C4"/>
    <w:rsid w:val="00831335"/>
    <w:rsid w:val="00831541"/>
    <w:rsid w:val="008316AE"/>
    <w:rsid w:val="008317BC"/>
    <w:rsid w:val="00832696"/>
    <w:rsid w:val="00832E2A"/>
    <w:rsid w:val="008333C9"/>
    <w:rsid w:val="0083356A"/>
    <w:rsid w:val="008335AC"/>
    <w:rsid w:val="00833618"/>
    <w:rsid w:val="00833753"/>
    <w:rsid w:val="00833C02"/>
    <w:rsid w:val="00833D9D"/>
    <w:rsid w:val="008341C2"/>
    <w:rsid w:val="0083481B"/>
    <w:rsid w:val="008349FF"/>
    <w:rsid w:val="00834AF8"/>
    <w:rsid w:val="00834F50"/>
    <w:rsid w:val="00835193"/>
    <w:rsid w:val="00835824"/>
    <w:rsid w:val="00835C27"/>
    <w:rsid w:val="00835D25"/>
    <w:rsid w:val="00836BE1"/>
    <w:rsid w:val="00837343"/>
    <w:rsid w:val="00837EA9"/>
    <w:rsid w:val="0084028C"/>
    <w:rsid w:val="008402B3"/>
    <w:rsid w:val="008402DA"/>
    <w:rsid w:val="00840350"/>
    <w:rsid w:val="0084060D"/>
    <w:rsid w:val="00840B5B"/>
    <w:rsid w:val="008418BC"/>
    <w:rsid w:val="008422C7"/>
    <w:rsid w:val="008427F0"/>
    <w:rsid w:val="00842CEC"/>
    <w:rsid w:val="00842EBF"/>
    <w:rsid w:val="00843393"/>
    <w:rsid w:val="00843591"/>
    <w:rsid w:val="0084360B"/>
    <w:rsid w:val="008437C5"/>
    <w:rsid w:val="00843B25"/>
    <w:rsid w:val="0084418A"/>
    <w:rsid w:val="00844244"/>
    <w:rsid w:val="00845265"/>
    <w:rsid w:val="00845642"/>
    <w:rsid w:val="00845E83"/>
    <w:rsid w:val="008466FB"/>
    <w:rsid w:val="008467BC"/>
    <w:rsid w:val="008467D4"/>
    <w:rsid w:val="0084695A"/>
    <w:rsid w:val="00846980"/>
    <w:rsid w:val="00846A70"/>
    <w:rsid w:val="00846F85"/>
    <w:rsid w:val="008477F5"/>
    <w:rsid w:val="00847965"/>
    <w:rsid w:val="008479F6"/>
    <w:rsid w:val="00847BD3"/>
    <w:rsid w:val="008502DC"/>
    <w:rsid w:val="0085071C"/>
    <w:rsid w:val="00850F19"/>
    <w:rsid w:val="008512AC"/>
    <w:rsid w:val="008516BD"/>
    <w:rsid w:val="00851990"/>
    <w:rsid w:val="00851B88"/>
    <w:rsid w:val="00851D20"/>
    <w:rsid w:val="00852748"/>
    <w:rsid w:val="00853062"/>
    <w:rsid w:val="00853401"/>
    <w:rsid w:val="00853499"/>
    <w:rsid w:val="008540D9"/>
    <w:rsid w:val="00854F31"/>
    <w:rsid w:val="00855627"/>
    <w:rsid w:val="0085596A"/>
    <w:rsid w:val="008559B1"/>
    <w:rsid w:val="00855F90"/>
    <w:rsid w:val="00856190"/>
    <w:rsid w:val="008567C2"/>
    <w:rsid w:val="00856AF8"/>
    <w:rsid w:val="00856DC1"/>
    <w:rsid w:val="008570E4"/>
    <w:rsid w:val="00857399"/>
    <w:rsid w:val="008578E8"/>
    <w:rsid w:val="00857A1E"/>
    <w:rsid w:val="00857E25"/>
    <w:rsid w:val="00857FBE"/>
    <w:rsid w:val="00860218"/>
    <w:rsid w:val="00861093"/>
    <w:rsid w:val="00861357"/>
    <w:rsid w:val="00861665"/>
    <w:rsid w:val="008617B7"/>
    <w:rsid w:val="00861D8C"/>
    <w:rsid w:val="00861E70"/>
    <w:rsid w:val="008621F3"/>
    <w:rsid w:val="008626E7"/>
    <w:rsid w:val="00862729"/>
    <w:rsid w:val="00862989"/>
    <w:rsid w:val="00863BBD"/>
    <w:rsid w:val="00863E35"/>
    <w:rsid w:val="008642B5"/>
    <w:rsid w:val="008645B3"/>
    <w:rsid w:val="008646BF"/>
    <w:rsid w:val="008649C9"/>
    <w:rsid w:val="00864AD9"/>
    <w:rsid w:val="00864E55"/>
    <w:rsid w:val="0086616A"/>
    <w:rsid w:val="00866334"/>
    <w:rsid w:val="00866B81"/>
    <w:rsid w:val="00866E2D"/>
    <w:rsid w:val="008676E7"/>
    <w:rsid w:val="00870036"/>
    <w:rsid w:val="00870179"/>
    <w:rsid w:val="0087028D"/>
    <w:rsid w:val="008703A5"/>
    <w:rsid w:val="0087050F"/>
    <w:rsid w:val="0087068D"/>
    <w:rsid w:val="00870F47"/>
    <w:rsid w:val="00870F57"/>
    <w:rsid w:val="00871013"/>
    <w:rsid w:val="008726C3"/>
    <w:rsid w:val="008727E1"/>
    <w:rsid w:val="00872CEE"/>
    <w:rsid w:val="00872D4B"/>
    <w:rsid w:val="00873344"/>
    <w:rsid w:val="008736CC"/>
    <w:rsid w:val="00873859"/>
    <w:rsid w:val="00873C11"/>
    <w:rsid w:val="008743E1"/>
    <w:rsid w:val="00875050"/>
    <w:rsid w:val="0087506B"/>
    <w:rsid w:val="00875833"/>
    <w:rsid w:val="008758E5"/>
    <w:rsid w:val="00875B3E"/>
    <w:rsid w:val="00875C00"/>
    <w:rsid w:val="008766A5"/>
    <w:rsid w:val="00876DF0"/>
    <w:rsid w:val="00876E89"/>
    <w:rsid w:val="00877042"/>
    <w:rsid w:val="00877179"/>
    <w:rsid w:val="00877F94"/>
    <w:rsid w:val="0088014C"/>
    <w:rsid w:val="0088198A"/>
    <w:rsid w:val="00881DC6"/>
    <w:rsid w:val="008822FA"/>
    <w:rsid w:val="00883AC1"/>
    <w:rsid w:val="00883D8A"/>
    <w:rsid w:val="00884151"/>
    <w:rsid w:val="0088570E"/>
    <w:rsid w:val="00885F9E"/>
    <w:rsid w:val="0088621C"/>
    <w:rsid w:val="00886268"/>
    <w:rsid w:val="008869A7"/>
    <w:rsid w:val="00887E5E"/>
    <w:rsid w:val="008903A0"/>
    <w:rsid w:val="008903C0"/>
    <w:rsid w:val="008904F4"/>
    <w:rsid w:val="00890698"/>
    <w:rsid w:val="008907B5"/>
    <w:rsid w:val="00890A6A"/>
    <w:rsid w:val="00890FAC"/>
    <w:rsid w:val="00892126"/>
    <w:rsid w:val="008923E0"/>
    <w:rsid w:val="00893C68"/>
    <w:rsid w:val="00893EE2"/>
    <w:rsid w:val="008942FF"/>
    <w:rsid w:val="008944AA"/>
    <w:rsid w:val="008948DC"/>
    <w:rsid w:val="00894922"/>
    <w:rsid w:val="00894E07"/>
    <w:rsid w:val="00894E5D"/>
    <w:rsid w:val="008950DD"/>
    <w:rsid w:val="00895A46"/>
    <w:rsid w:val="00895CFC"/>
    <w:rsid w:val="00896142"/>
    <w:rsid w:val="008966CE"/>
    <w:rsid w:val="00896B14"/>
    <w:rsid w:val="00897592"/>
    <w:rsid w:val="0089781A"/>
    <w:rsid w:val="0089793B"/>
    <w:rsid w:val="00897B5A"/>
    <w:rsid w:val="00897D59"/>
    <w:rsid w:val="00897FB3"/>
    <w:rsid w:val="008A0261"/>
    <w:rsid w:val="008A047A"/>
    <w:rsid w:val="008A0909"/>
    <w:rsid w:val="008A0C64"/>
    <w:rsid w:val="008A12D0"/>
    <w:rsid w:val="008A13BC"/>
    <w:rsid w:val="008A1A52"/>
    <w:rsid w:val="008A1B4D"/>
    <w:rsid w:val="008A21D9"/>
    <w:rsid w:val="008A25C9"/>
    <w:rsid w:val="008A2A21"/>
    <w:rsid w:val="008A2C64"/>
    <w:rsid w:val="008A2DEA"/>
    <w:rsid w:val="008A3A31"/>
    <w:rsid w:val="008A3D82"/>
    <w:rsid w:val="008A3E44"/>
    <w:rsid w:val="008A3FFF"/>
    <w:rsid w:val="008A4158"/>
    <w:rsid w:val="008A44AE"/>
    <w:rsid w:val="008A44E8"/>
    <w:rsid w:val="008A4AA9"/>
    <w:rsid w:val="008A527C"/>
    <w:rsid w:val="008A6F9E"/>
    <w:rsid w:val="008A715C"/>
    <w:rsid w:val="008A76F0"/>
    <w:rsid w:val="008A77F7"/>
    <w:rsid w:val="008A7B16"/>
    <w:rsid w:val="008B0251"/>
    <w:rsid w:val="008B036F"/>
    <w:rsid w:val="008B04DD"/>
    <w:rsid w:val="008B0840"/>
    <w:rsid w:val="008B0C18"/>
    <w:rsid w:val="008B13F6"/>
    <w:rsid w:val="008B14A3"/>
    <w:rsid w:val="008B1EDA"/>
    <w:rsid w:val="008B22A1"/>
    <w:rsid w:val="008B2348"/>
    <w:rsid w:val="008B2A09"/>
    <w:rsid w:val="008B2CEE"/>
    <w:rsid w:val="008B3807"/>
    <w:rsid w:val="008B3C51"/>
    <w:rsid w:val="008B4C63"/>
    <w:rsid w:val="008B4EB1"/>
    <w:rsid w:val="008B66F0"/>
    <w:rsid w:val="008B6890"/>
    <w:rsid w:val="008B7353"/>
    <w:rsid w:val="008B7BF0"/>
    <w:rsid w:val="008B7CA3"/>
    <w:rsid w:val="008B7CAC"/>
    <w:rsid w:val="008C05CD"/>
    <w:rsid w:val="008C08CC"/>
    <w:rsid w:val="008C09CD"/>
    <w:rsid w:val="008C0F3A"/>
    <w:rsid w:val="008C0FE7"/>
    <w:rsid w:val="008C19B1"/>
    <w:rsid w:val="008C1ACE"/>
    <w:rsid w:val="008C1D22"/>
    <w:rsid w:val="008C28BC"/>
    <w:rsid w:val="008C46D2"/>
    <w:rsid w:val="008C4B84"/>
    <w:rsid w:val="008C51DA"/>
    <w:rsid w:val="008C5461"/>
    <w:rsid w:val="008C56B6"/>
    <w:rsid w:val="008C592D"/>
    <w:rsid w:val="008D0250"/>
    <w:rsid w:val="008D05BE"/>
    <w:rsid w:val="008D061E"/>
    <w:rsid w:val="008D0D68"/>
    <w:rsid w:val="008D0F11"/>
    <w:rsid w:val="008D1846"/>
    <w:rsid w:val="008D1BF9"/>
    <w:rsid w:val="008D1FC4"/>
    <w:rsid w:val="008D2381"/>
    <w:rsid w:val="008D2462"/>
    <w:rsid w:val="008D25DC"/>
    <w:rsid w:val="008D2733"/>
    <w:rsid w:val="008D29C2"/>
    <w:rsid w:val="008D2A03"/>
    <w:rsid w:val="008D30AA"/>
    <w:rsid w:val="008D373A"/>
    <w:rsid w:val="008D3B4C"/>
    <w:rsid w:val="008D4339"/>
    <w:rsid w:val="008D4530"/>
    <w:rsid w:val="008D4C0B"/>
    <w:rsid w:val="008D4EB8"/>
    <w:rsid w:val="008D50E9"/>
    <w:rsid w:val="008D510A"/>
    <w:rsid w:val="008D5A03"/>
    <w:rsid w:val="008D5BF5"/>
    <w:rsid w:val="008D6798"/>
    <w:rsid w:val="008D75C4"/>
    <w:rsid w:val="008D776F"/>
    <w:rsid w:val="008D7940"/>
    <w:rsid w:val="008D7B8C"/>
    <w:rsid w:val="008E04C0"/>
    <w:rsid w:val="008E06ED"/>
    <w:rsid w:val="008E34ED"/>
    <w:rsid w:val="008E39EF"/>
    <w:rsid w:val="008E3AE2"/>
    <w:rsid w:val="008E3C33"/>
    <w:rsid w:val="008E4BE1"/>
    <w:rsid w:val="008E4FF3"/>
    <w:rsid w:val="008E5326"/>
    <w:rsid w:val="008E6200"/>
    <w:rsid w:val="008E621A"/>
    <w:rsid w:val="008E665E"/>
    <w:rsid w:val="008E689D"/>
    <w:rsid w:val="008E6B86"/>
    <w:rsid w:val="008E6C97"/>
    <w:rsid w:val="008E6D99"/>
    <w:rsid w:val="008E703D"/>
    <w:rsid w:val="008E7BAD"/>
    <w:rsid w:val="008E7E32"/>
    <w:rsid w:val="008F0189"/>
    <w:rsid w:val="008F048A"/>
    <w:rsid w:val="008F082B"/>
    <w:rsid w:val="008F1009"/>
    <w:rsid w:val="008F1064"/>
    <w:rsid w:val="008F12B8"/>
    <w:rsid w:val="008F22EE"/>
    <w:rsid w:val="008F23AE"/>
    <w:rsid w:val="008F2519"/>
    <w:rsid w:val="008F2B2C"/>
    <w:rsid w:val="008F2FA8"/>
    <w:rsid w:val="008F32F0"/>
    <w:rsid w:val="008F3467"/>
    <w:rsid w:val="008F386B"/>
    <w:rsid w:val="008F393F"/>
    <w:rsid w:val="008F4520"/>
    <w:rsid w:val="008F50F0"/>
    <w:rsid w:val="008F5643"/>
    <w:rsid w:val="008F595F"/>
    <w:rsid w:val="008F5C03"/>
    <w:rsid w:val="008F63ED"/>
    <w:rsid w:val="008F6ADD"/>
    <w:rsid w:val="008F764A"/>
    <w:rsid w:val="008F7A57"/>
    <w:rsid w:val="0090074C"/>
    <w:rsid w:val="009008B8"/>
    <w:rsid w:val="00901BE3"/>
    <w:rsid w:val="00901DA7"/>
    <w:rsid w:val="00902051"/>
    <w:rsid w:val="00902C90"/>
    <w:rsid w:val="00903401"/>
    <w:rsid w:val="00903478"/>
    <w:rsid w:val="00903829"/>
    <w:rsid w:val="0090426B"/>
    <w:rsid w:val="0090468E"/>
    <w:rsid w:val="009047FB"/>
    <w:rsid w:val="00905F42"/>
    <w:rsid w:val="0090603E"/>
    <w:rsid w:val="00906361"/>
    <w:rsid w:val="009063BB"/>
    <w:rsid w:val="009064A7"/>
    <w:rsid w:val="009068CB"/>
    <w:rsid w:val="009100A9"/>
    <w:rsid w:val="0091053B"/>
    <w:rsid w:val="00910549"/>
    <w:rsid w:val="00910762"/>
    <w:rsid w:val="00910A67"/>
    <w:rsid w:val="00910DF2"/>
    <w:rsid w:val="0091101B"/>
    <w:rsid w:val="00911292"/>
    <w:rsid w:val="0091138C"/>
    <w:rsid w:val="009115BD"/>
    <w:rsid w:val="00911C14"/>
    <w:rsid w:val="0091249A"/>
    <w:rsid w:val="00912B77"/>
    <w:rsid w:val="00913080"/>
    <w:rsid w:val="009130D3"/>
    <w:rsid w:val="00913318"/>
    <w:rsid w:val="00913706"/>
    <w:rsid w:val="00913A96"/>
    <w:rsid w:val="0091407D"/>
    <w:rsid w:val="0091436F"/>
    <w:rsid w:val="00914565"/>
    <w:rsid w:val="00914B5E"/>
    <w:rsid w:val="009150FF"/>
    <w:rsid w:val="009155AC"/>
    <w:rsid w:val="00915A03"/>
    <w:rsid w:val="00915C7E"/>
    <w:rsid w:val="0091604E"/>
    <w:rsid w:val="00916057"/>
    <w:rsid w:val="009167D5"/>
    <w:rsid w:val="00916B97"/>
    <w:rsid w:val="00916F3A"/>
    <w:rsid w:val="00916F85"/>
    <w:rsid w:val="00917833"/>
    <w:rsid w:val="00917AED"/>
    <w:rsid w:val="00917F8E"/>
    <w:rsid w:val="0092015A"/>
    <w:rsid w:val="0092024F"/>
    <w:rsid w:val="009202B4"/>
    <w:rsid w:val="009205D7"/>
    <w:rsid w:val="009207C9"/>
    <w:rsid w:val="00920B36"/>
    <w:rsid w:val="00921848"/>
    <w:rsid w:val="00921DD2"/>
    <w:rsid w:val="0092274E"/>
    <w:rsid w:val="009228B8"/>
    <w:rsid w:val="00922F16"/>
    <w:rsid w:val="00922FCF"/>
    <w:rsid w:val="00923139"/>
    <w:rsid w:val="009231BB"/>
    <w:rsid w:val="0092364D"/>
    <w:rsid w:val="00923CD3"/>
    <w:rsid w:val="00923EAD"/>
    <w:rsid w:val="00924552"/>
    <w:rsid w:val="009248B3"/>
    <w:rsid w:val="00926FA4"/>
    <w:rsid w:val="00927094"/>
    <w:rsid w:val="0092772E"/>
    <w:rsid w:val="0092773B"/>
    <w:rsid w:val="0093014F"/>
    <w:rsid w:val="00930E8F"/>
    <w:rsid w:val="0093145E"/>
    <w:rsid w:val="009318B1"/>
    <w:rsid w:val="0093197F"/>
    <w:rsid w:val="00931EBC"/>
    <w:rsid w:val="00932812"/>
    <w:rsid w:val="009329A6"/>
    <w:rsid w:val="00932B28"/>
    <w:rsid w:val="00932E2C"/>
    <w:rsid w:val="00932E66"/>
    <w:rsid w:val="00932FA7"/>
    <w:rsid w:val="00933224"/>
    <w:rsid w:val="00933790"/>
    <w:rsid w:val="00933B1B"/>
    <w:rsid w:val="00933DA3"/>
    <w:rsid w:val="009348E3"/>
    <w:rsid w:val="00934D45"/>
    <w:rsid w:val="00934DAD"/>
    <w:rsid w:val="00934E4D"/>
    <w:rsid w:val="00935929"/>
    <w:rsid w:val="00935DD5"/>
    <w:rsid w:val="00935FB5"/>
    <w:rsid w:val="00936474"/>
    <w:rsid w:val="0093685E"/>
    <w:rsid w:val="00937298"/>
    <w:rsid w:val="0093780A"/>
    <w:rsid w:val="0093783E"/>
    <w:rsid w:val="00937B67"/>
    <w:rsid w:val="0094007B"/>
    <w:rsid w:val="00940365"/>
    <w:rsid w:val="009404C6"/>
    <w:rsid w:val="00940D63"/>
    <w:rsid w:val="00941062"/>
    <w:rsid w:val="009416E8"/>
    <w:rsid w:val="009418F1"/>
    <w:rsid w:val="00941CF0"/>
    <w:rsid w:val="009423F3"/>
    <w:rsid w:val="009424E4"/>
    <w:rsid w:val="009425B4"/>
    <w:rsid w:val="0094263B"/>
    <w:rsid w:val="0094266D"/>
    <w:rsid w:val="0094292C"/>
    <w:rsid w:val="00942B12"/>
    <w:rsid w:val="00942F30"/>
    <w:rsid w:val="00943716"/>
    <w:rsid w:val="00943BCF"/>
    <w:rsid w:val="0094410E"/>
    <w:rsid w:val="009444A2"/>
    <w:rsid w:val="00944752"/>
    <w:rsid w:val="00944DFE"/>
    <w:rsid w:val="009453B4"/>
    <w:rsid w:val="009454BD"/>
    <w:rsid w:val="0094552E"/>
    <w:rsid w:val="009459CF"/>
    <w:rsid w:val="00945BCD"/>
    <w:rsid w:val="00945F89"/>
    <w:rsid w:val="00946839"/>
    <w:rsid w:val="00946A59"/>
    <w:rsid w:val="00946D85"/>
    <w:rsid w:val="009470B8"/>
    <w:rsid w:val="00947AFB"/>
    <w:rsid w:val="00947CC7"/>
    <w:rsid w:val="00947D08"/>
    <w:rsid w:val="009503F0"/>
    <w:rsid w:val="00950D9E"/>
    <w:rsid w:val="009511CD"/>
    <w:rsid w:val="009516E2"/>
    <w:rsid w:val="00951D5C"/>
    <w:rsid w:val="00952139"/>
    <w:rsid w:val="00952557"/>
    <w:rsid w:val="00952D6B"/>
    <w:rsid w:val="009534A7"/>
    <w:rsid w:val="009540E2"/>
    <w:rsid w:val="00954882"/>
    <w:rsid w:val="00954B69"/>
    <w:rsid w:val="00954D95"/>
    <w:rsid w:val="00955089"/>
    <w:rsid w:val="00955BDB"/>
    <w:rsid w:val="009560A6"/>
    <w:rsid w:val="00956477"/>
    <w:rsid w:val="009567D3"/>
    <w:rsid w:val="00956F1D"/>
    <w:rsid w:val="00957248"/>
    <w:rsid w:val="0095725E"/>
    <w:rsid w:val="0095746E"/>
    <w:rsid w:val="009577C6"/>
    <w:rsid w:val="00960039"/>
    <w:rsid w:val="009604C7"/>
    <w:rsid w:val="00961291"/>
    <w:rsid w:val="0096187D"/>
    <w:rsid w:val="00961A48"/>
    <w:rsid w:val="00961EE4"/>
    <w:rsid w:val="009622B5"/>
    <w:rsid w:val="00962ABD"/>
    <w:rsid w:val="00962CD9"/>
    <w:rsid w:val="00963008"/>
    <w:rsid w:val="0096324C"/>
    <w:rsid w:val="009635E8"/>
    <w:rsid w:val="00964197"/>
    <w:rsid w:val="00964877"/>
    <w:rsid w:val="00965136"/>
    <w:rsid w:val="00965229"/>
    <w:rsid w:val="0096588F"/>
    <w:rsid w:val="009659A8"/>
    <w:rsid w:val="00966051"/>
    <w:rsid w:val="00966537"/>
    <w:rsid w:val="00966E49"/>
    <w:rsid w:val="009673B3"/>
    <w:rsid w:val="009675CC"/>
    <w:rsid w:val="00970285"/>
    <w:rsid w:val="009705E6"/>
    <w:rsid w:val="00970A82"/>
    <w:rsid w:val="00970A94"/>
    <w:rsid w:val="00970BA3"/>
    <w:rsid w:val="00971DFA"/>
    <w:rsid w:val="00972625"/>
    <w:rsid w:val="0097321B"/>
    <w:rsid w:val="0097374E"/>
    <w:rsid w:val="00973815"/>
    <w:rsid w:val="00973934"/>
    <w:rsid w:val="00974148"/>
    <w:rsid w:val="00974775"/>
    <w:rsid w:val="00974FFE"/>
    <w:rsid w:val="009758E0"/>
    <w:rsid w:val="009758EE"/>
    <w:rsid w:val="009761E9"/>
    <w:rsid w:val="00976459"/>
    <w:rsid w:val="00976C4A"/>
    <w:rsid w:val="009770AB"/>
    <w:rsid w:val="00977399"/>
    <w:rsid w:val="009773F7"/>
    <w:rsid w:val="00977948"/>
    <w:rsid w:val="00977A2D"/>
    <w:rsid w:val="00977D35"/>
    <w:rsid w:val="00977D70"/>
    <w:rsid w:val="00977FEE"/>
    <w:rsid w:val="00980118"/>
    <w:rsid w:val="009803CA"/>
    <w:rsid w:val="009808E8"/>
    <w:rsid w:val="009809E0"/>
    <w:rsid w:val="00980D4C"/>
    <w:rsid w:val="0098152E"/>
    <w:rsid w:val="00981705"/>
    <w:rsid w:val="00981833"/>
    <w:rsid w:val="00981F57"/>
    <w:rsid w:val="009822CB"/>
    <w:rsid w:val="00982422"/>
    <w:rsid w:val="00982BC2"/>
    <w:rsid w:val="0098306A"/>
    <w:rsid w:val="0098317F"/>
    <w:rsid w:val="009834B8"/>
    <w:rsid w:val="00983F93"/>
    <w:rsid w:val="009841FA"/>
    <w:rsid w:val="00984358"/>
    <w:rsid w:val="0098451C"/>
    <w:rsid w:val="00984583"/>
    <w:rsid w:val="00984B6C"/>
    <w:rsid w:val="00984B82"/>
    <w:rsid w:val="00984D53"/>
    <w:rsid w:val="009851A1"/>
    <w:rsid w:val="0098530A"/>
    <w:rsid w:val="00985867"/>
    <w:rsid w:val="00985E88"/>
    <w:rsid w:val="00986210"/>
    <w:rsid w:val="009866DF"/>
    <w:rsid w:val="00987844"/>
    <w:rsid w:val="00987B5C"/>
    <w:rsid w:val="00990387"/>
    <w:rsid w:val="00990A40"/>
    <w:rsid w:val="00990B48"/>
    <w:rsid w:val="00991633"/>
    <w:rsid w:val="00991C79"/>
    <w:rsid w:val="00991EFA"/>
    <w:rsid w:val="00992107"/>
    <w:rsid w:val="00992191"/>
    <w:rsid w:val="009923F5"/>
    <w:rsid w:val="00992E7F"/>
    <w:rsid w:val="00993374"/>
    <w:rsid w:val="00993D1A"/>
    <w:rsid w:val="00993F46"/>
    <w:rsid w:val="009948A3"/>
    <w:rsid w:val="009954C7"/>
    <w:rsid w:val="00995776"/>
    <w:rsid w:val="00995AD0"/>
    <w:rsid w:val="009960C6"/>
    <w:rsid w:val="009960D0"/>
    <w:rsid w:val="00996942"/>
    <w:rsid w:val="0099710D"/>
    <w:rsid w:val="0099718D"/>
    <w:rsid w:val="009975DB"/>
    <w:rsid w:val="009976E1"/>
    <w:rsid w:val="0099775B"/>
    <w:rsid w:val="009A1150"/>
    <w:rsid w:val="009A13B2"/>
    <w:rsid w:val="009A18BC"/>
    <w:rsid w:val="009A1B2C"/>
    <w:rsid w:val="009A1DB1"/>
    <w:rsid w:val="009A2070"/>
    <w:rsid w:val="009A2FB6"/>
    <w:rsid w:val="009A3626"/>
    <w:rsid w:val="009A38C3"/>
    <w:rsid w:val="009A399B"/>
    <w:rsid w:val="009A3CC5"/>
    <w:rsid w:val="009A4718"/>
    <w:rsid w:val="009A4B09"/>
    <w:rsid w:val="009A589C"/>
    <w:rsid w:val="009A62BA"/>
    <w:rsid w:val="009A6301"/>
    <w:rsid w:val="009A69BE"/>
    <w:rsid w:val="009A7025"/>
    <w:rsid w:val="009A729D"/>
    <w:rsid w:val="009A7CB5"/>
    <w:rsid w:val="009A7F2C"/>
    <w:rsid w:val="009B052F"/>
    <w:rsid w:val="009B0C8D"/>
    <w:rsid w:val="009B0D24"/>
    <w:rsid w:val="009B0EE9"/>
    <w:rsid w:val="009B1164"/>
    <w:rsid w:val="009B139A"/>
    <w:rsid w:val="009B16AA"/>
    <w:rsid w:val="009B1A0A"/>
    <w:rsid w:val="009B1A6D"/>
    <w:rsid w:val="009B1C06"/>
    <w:rsid w:val="009B1F44"/>
    <w:rsid w:val="009B2AAA"/>
    <w:rsid w:val="009B30E8"/>
    <w:rsid w:val="009B3C05"/>
    <w:rsid w:val="009B3CEC"/>
    <w:rsid w:val="009B421B"/>
    <w:rsid w:val="009B428B"/>
    <w:rsid w:val="009B49C7"/>
    <w:rsid w:val="009B53BB"/>
    <w:rsid w:val="009B5729"/>
    <w:rsid w:val="009B598F"/>
    <w:rsid w:val="009B5E97"/>
    <w:rsid w:val="009B6360"/>
    <w:rsid w:val="009B6792"/>
    <w:rsid w:val="009B73E1"/>
    <w:rsid w:val="009B7A46"/>
    <w:rsid w:val="009B7D68"/>
    <w:rsid w:val="009B7D79"/>
    <w:rsid w:val="009C0418"/>
    <w:rsid w:val="009C0A4D"/>
    <w:rsid w:val="009C0BA5"/>
    <w:rsid w:val="009C0D0A"/>
    <w:rsid w:val="009C112A"/>
    <w:rsid w:val="009C2528"/>
    <w:rsid w:val="009C2675"/>
    <w:rsid w:val="009C2774"/>
    <w:rsid w:val="009C29BB"/>
    <w:rsid w:val="009C2E0E"/>
    <w:rsid w:val="009C2E35"/>
    <w:rsid w:val="009C39EF"/>
    <w:rsid w:val="009C3ABE"/>
    <w:rsid w:val="009C42AA"/>
    <w:rsid w:val="009C4D67"/>
    <w:rsid w:val="009C4D70"/>
    <w:rsid w:val="009C4DB0"/>
    <w:rsid w:val="009C4F61"/>
    <w:rsid w:val="009C56A2"/>
    <w:rsid w:val="009C5E96"/>
    <w:rsid w:val="009C635C"/>
    <w:rsid w:val="009C64BD"/>
    <w:rsid w:val="009C7409"/>
    <w:rsid w:val="009C7743"/>
    <w:rsid w:val="009C7DC2"/>
    <w:rsid w:val="009D087E"/>
    <w:rsid w:val="009D10E8"/>
    <w:rsid w:val="009D1509"/>
    <w:rsid w:val="009D15CC"/>
    <w:rsid w:val="009D1A34"/>
    <w:rsid w:val="009D1CA7"/>
    <w:rsid w:val="009D29F7"/>
    <w:rsid w:val="009D2A7B"/>
    <w:rsid w:val="009D2B86"/>
    <w:rsid w:val="009D319D"/>
    <w:rsid w:val="009D32A9"/>
    <w:rsid w:val="009D33BA"/>
    <w:rsid w:val="009D384E"/>
    <w:rsid w:val="009D3CE3"/>
    <w:rsid w:val="009D4088"/>
    <w:rsid w:val="009D4101"/>
    <w:rsid w:val="009D53AC"/>
    <w:rsid w:val="009D5500"/>
    <w:rsid w:val="009D5C3B"/>
    <w:rsid w:val="009D5D6D"/>
    <w:rsid w:val="009D62C6"/>
    <w:rsid w:val="009D6829"/>
    <w:rsid w:val="009D7356"/>
    <w:rsid w:val="009D7DD9"/>
    <w:rsid w:val="009E0173"/>
    <w:rsid w:val="009E01DB"/>
    <w:rsid w:val="009E0253"/>
    <w:rsid w:val="009E0DB9"/>
    <w:rsid w:val="009E0EC1"/>
    <w:rsid w:val="009E17A5"/>
    <w:rsid w:val="009E17B9"/>
    <w:rsid w:val="009E1D48"/>
    <w:rsid w:val="009E1E41"/>
    <w:rsid w:val="009E2044"/>
    <w:rsid w:val="009E2BE6"/>
    <w:rsid w:val="009E2F73"/>
    <w:rsid w:val="009E3FB4"/>
    <w:rsid w:val="009E412D"/>
    <w:rsid w:val="009E4625"/>
    <w:rsid w:val="009E47DE"/>
    <w:rsid w:val="009E4B46"/>
    <w:rsid w:val="009E54BD"/>
    <w:rsid w:val="009E5630"/>
    <w:rsid w:val="009E59D0"/>
    <w:rsid w:val="009E6428"/>
    <w:rsid w:val="009E6DC1"/>
    <w:rsid w:val="009E70A1"/>
    <w:rsid w:val="009E7200"/>
    <w:rsid w:val="009E7ADF"/>
    <w:rsid w:val="009E7D76"/>
    <w:rsid w:val="009F0191"/>
    <w:rsid w:val="009F0AF5"/>
    <w:rsid w:val="009F0B2A"/>
    <w:rsid w:val="009F0B59"/>
    <w:rsid w:val="009F11E4"/>
    <w:rsid w:val="009F154B"/>
    <w:rsid w:val="009F15B8"/>
    <w:rsid w:val="009F1668"/>
    <w:rsid w:val="009F2848"/>
    <w:rsid w:val="009F2898"/>
    <w:rsid w:val="009F2B8E"/>
    <w:rsid w:val="009F2CD7"/>
    <w:rsid w:val="009F2DE8"/>
    <w:rsid w:val="009F33BD"/>
    <w:rsid w:val="009F3501"/>
    <w:rsid w:val="009F382A"/>
    <w:rsid w:val="009F39A1"/>
    <w:rsid w:val="009F3A01"/>
    <w:rsid w:val="009F41E6"/>
    <w:rsid w:val="009F4402"/>
    <w:rsid w:val="009F46FA"/>
    <w:rsid w:val="009F4750"/>
    <w:rsid w:val="009F48E5"/>
    <w:rsid w:val="009F5439"/>
    <w:rsid w:val="009F5823"/>
    <w:rsid w:val="009F6CB5"/>
    <w:rsid w:val="009F6CBC"/>
    <w:rsid w:val="009F70D7"/>
    <w:rsid w:val="009F7D5A"/>
    <w:rsid w:val="009F7EC6"/>
    <w:rsid w:val="00A0062D"/>
    <w:rsid w:val="00A00BFB"/>
    <w:rsid w:val="00A00E06"/>
    <w:rsid w:val="00A01385"/>
    <w:rsid w:val="00A01597"/>
    <w:rsid w:val="00A018C4"/>
    <w:rsid w:val="00A01D2C"/>
    <w:rsid w:val="00A024F7"/>
    <w:rsid w:val="00A028D7"/>
    <w:rsid w:val="00A02B79"/>
    <w:rsid w:val="00A03380"/>
    <w:rsid w:val="00A03436"/>
    <w:rsid w:val="00A0397A"/>
    <w:rsid w:val="00A03B89"/>
    <w:rsid w:val="00A03DDE"/>
    <w:rsid w:val="00A042D5"/>
    <w:rsid w:val="00A04AD5"/>
    <w:rsid w:val="00A05451"/>
    <w:rsid w:val="00A05652"/>
    <w:rsid w:val="00A05E6A"/>
    <w:rsid w:val="00A061F5"/>
    <w:rsid w:val="00A06817"/>
    <w:rsid w:val="00A071C1"/>
    <w:rsid w:val="00A07667"/>
    <w:rsid w:val="00A07B78"/>
    <w:rsid w:val="00A10E2F"/>
    <w:rsid w:val="00A1110A"/>
    <w:rsid w:val="00A11AE7"/>
    <w:rsid w:val="00A122E8"/>
    <w:rsid w:val="00A12385"/>
    <w:rsid w:val="00A126BB"/>
    <w:rsid w:val="00A12F09"/>
    <w:rsid w:val="00A137D7"/>
    <w:rsid w:val="00A139EB"/>
    <w:rsid w:val="00A139F5"/>
    <w:rsid w:val="00A13A07"/>
    <w:rsid w:val="00A13C33"/>
    <w:rsid w:val="00A13E97"/>
    <w:rsid w:val="00A13FAA"/>
    <w:rsid w:val="00A15083"/>
    <w:rsid w:val="00A153BD"/>
    <w:rsid w:val="00A156EF"/>
    <w:rsid w:val="00A157DE"/>
    <w:rsid w:val="00A1591B"/>
    <w:rsid w:val="00A15D73"/>
    <w:rsid w:val="00A15E2B"/>
    <w:rsid w:val="00A15F25"/>
    <w:rsid w:val="00A16319"/>
    <w:rsid w:val="00A16703"/>
    <w:rsid w:val="00A16809"/>
    <w:rsid w:val="00A17618"/>
    <w:rsid w:val="00A17802"/>
    <w:rsid w:val="00A17AEB"/>
    <w:rsid w:val="00A2004B"/>
    <w:rsid w:val="00A20310"/>
    <w:rsid w:val="00A20566"/>
    <w:rsid w:val="00A20568"/>
    <w:rsid w:val="00A208A7"/>
    <w:rsid w:val="00A2152F"/>
    <w:rsid w:val="00A21556"/>
    <w:rsid w:val="00A2168E"/>
    <w:rsid w:val="00A21AA7"/>
    <w:rsid w:val="00A21B59"/>
    <w:rsid w:val="00A21D80"/>
    <w:rsid w:val="00A23B94"/>
    <w:rsid w:val="00A2415F"/>
    <w:rsid w:val="00A245E4"/>
    <w:rsid w:val="00A24A95"/>
    <w:rsid w:val="00A24C2A"/>
    <w:rsid w:val="00A24DBA"/>
    <w:rsid w:val="00A25F57"/>
    <w:rsid w:val="00A26F68"/>
    <w:rsid w:val="00A270A7"/>
    <w:rsid w:val="00A27407"/>
    <w:rsid w:val="00A27618"/>
    <w:rsid w:val="00A27E1A"/>
    <w:rsid w:val="00A27E41"/>
    <w:rsid w:val="00A27F1F"/>
    <w:rsid w:val="00A30908"/>
    <w:rsid w:val="00A31004"/>
    <w:rsid w:val="00A321C6"/>
    <w:rsid w:val="00A3255D"/>
    <w:rsid w:val="00A32BDC"/>
    <w:rsid w:val="00A32C76"/>
    <w:rsid w:val="00A32EAC"/>
    <w:rsid w:val="00A3360A"/>
    <w:rsid w:val="00A33782"/>
    <w:rsid w:val="00A339E8"/>
    <w:rsid w:val="00A33ADF"/>
    <w:rsid w:val="00A3416B"/>
    <w:rsid w:val="00A34764"/>
    <w:rsid w:val="00A34821"/>
    <w:rsid w:val="00A348F9"/>
    <w:rsid w:val="00A35074"/>
    <w:rsid w:val="00A35A32"/>
    <w:rsid w:val="00A36360"/>
    <w:rsid w:val="00A366E8"/>
    <w:rsid w:val="00A3686F"/>
    <w:rsid w:val="00A36894"/>
    <w:rsid w:val="00A36D19"/>
    <w:rsid w:val="00A370A2"/>
    <w:rsid w:val="00A375F9"/>
    <w:rsid w:val="00A378BE"/>
    <w:rsid w:val="00A37CD1"/>
    <w:rsid w:val="00A400FE"/>
    <w:rsid w:val="00A4013D"/>
    <w:rsid w:val="00A40348"/>
    <w:rsid w:val="00A40D0B"/>
    <w:rsid w:val="00A40FBA"/>
    <w:rsid w:val="00A412BC"/>
    <w:rsid w:val="00A41730"/>
    <w:rsid w:val="00A41ACD"/>
    <w:rsid w:val="00A41C4D"/>
    <w:rsid w:val="00A41E03"/>
    <w:rsid w:val="00A4268A"/>
    <w:rsid w:val="00A42B15"/>
    <w:rsid w:val="00A431B1"/>
    <w:rsid w:val="00A43672"/>
    <w:rsid w:val="00A436B2"/>
    <w:rsid w:val="00A43AB5"/>
    <w:rsid w:val="00A43ECF"/>
    <w:rsid w:val="00A44515"/>
    <w:rsid w:val="00A4453D"/>
    <w:rsid w:val="00A44EC1"/>
    <w:rsid w:val="00A44F8E"/>
    <w:rsid w:val="00A455AE"/>
    <w:rsid w:val="00A455F7"/>
    <w:rsid w:val="00A45E67"/>
    <w:rsid w:val="00A45FD4"/>
    <w:rsid w:val="00A464CD"/>
    <w:rsid w:val="00A46761"/>
    <w:rsid w:val="00A46885"/>
    <w:rsid w:val="00A4696C"/>
    <w:rsid w:val="00A46F3F"/>
    <w:rsid w:val="00A46FF0"/>
    <w:rsid w:val="00A470DB"/>
    <w:rsid w:val="00A474F2"/>
    <w:rsid w:val="00A47627"/>
    <w:rsid w:val="00A476FA"/>
    <w:rsid w:val="00A47B08"/>
    <w:rsid w:val="00A47FB9"/>
    <w:rsid w:val="00A504AD"/>
    <w:rsid w:val="00A50D25"/>
    <w:rsid w:val="00A5114A"/>
    <w:rsid w:val="00A51449"/>
    <w:rsid w:val="00A5184B"/>
    <w:rsid w:val="00A51858"/>
    <w:rsid w:val="00A51DF8"/>
    <w:rsid w:val="00A5215E"/>
    <w:rsid w:val="00A524B3"/>
    <w:rsid w:val="00A524CC"/>
    <w:rsid w:val="00A52698"/>
    <w:rsid w:val="00A52CA2"/>
    <w:rsid w:val="00A53202"/>
    <w:rsid w:val="00A53433"/>
    <w:rsid w:val="00A54663"/>
    <w:rsid w:val="00A54E1F"/>
    <w:rsid w:val="00A55020"/>
    <w:rsid w:val="00A5588F"/>
    <w:rsid w:val="00A55ACB"/>
    <w:rsid w:val="00A55D5E"/>
    <w:rsid w:val="00A5670F"/>
    <w:rsid w:val="00A56ACB"/>
    <w:rsid w:val="00A56D7F"/>
    <w:rsid w:val="00A572E6"/>
    <w:rsid w:val="00A57C3F"/>
    <w:rsid w:val="00A60047"/>
    <w:rsid w:val="00A609FF"/>
    <w:rsid w:val="00A60B8B"/>
    <w:rsid w:val="00A60DFD"/>
    <w:rsid w:val="00A60EEA"/>
    <w:rsid w:val="00A61270"/>
    <w:rsid w:val="00A61428"/>
    <w:rsid w:val="00A61C3B"/>
    <w:rsid w:val="00A61CFC"/>
    <w:rsid w:val="00A61FC4"/>
    <w:rsid w:val="00A6263A"/>
    <w:rsid w:val="00A62997"/>
    <w:rsid w:val="00A62ACC"/>
    <w:rsid w:val="00A62BED"/>
    <w:rsid w:val="00A62CB9"/>
    <w:rsid w:val="00A638F3"/>
    <w:rsid w:val="00A63966"/>
    <w:rsid w:val="00A63C1F"/>
    <w:rsid w:val="00A63C9E"/>
    <w:rsid w:val="00A64054"/>
    <w:rsid w:val="00A6427A"/>
    <w:rsid w:val="00A642D8"/>
    <w:rsid w:val="00A64643"/>
    <w:rsid w:val="00A64975"/>
    <w:rsid w:val="00A64F1F"/>
    <w:rsid w:val="00A652D6"/>
    <w:rsid w:val="00A6576A"/>
    <w:rsid w:val="00A65BC3"/>
    <w:rsid w:val="00A66381"/>
    <w:rsid w:val="00A66459"/>
    <w:rsid w:val="00A665FA"/>
    <w:rsid w:val="00A66718"/>
    <w:rsid w:val="00A670B7"/>
    <w:rsid w:val="00A676F3"/>
    <w:rsid w:val="00A67BE9"/>
    <w:rsid w:val="00A70ABB"/>
    <w:rsid w:val="00A70EE2"/>
    <w:rsid w:val="00A70F5C"/>
    <w:rsid w:val="00A71DFC"/>
    <w:rsid w:val="00A71F2D"/>
    <w:rsid w:val="00A7235F"/>
    <w:rsid w:val="00A72588"/>
    <w:rsid w:val="00A731C5"/>
    <w:rsid w:val="00A733C9"/>
    <w:rsid w:val="00A73A31"/>
    <w:rsid w:val="00A73EEE"/>
    <w:rsid w:val="00A7441F"/>
    <w:rsid w:val="00A7445F"/>
    <w:rsid w:val="00A74FD8"/>
    <w:rsid w:val="00A7535F"/>
    <w:rsid w:val="00A75771"/>
    <w:rsid w:val="00A757F8"/>
    <w:rsid w:val="00A7642B"/>
    <w:rsid w:val="00A769E6"/>
    <w:rsid w:val="00A76FD6"/>
    <w:rsid w:val="00A8017A"/>
    <w:rsid w:val="00A80D3A"/>
    <w:rsid w:val="00A814BF"/>
    <w:rsid w:val="00A82A9F"/>
    <w:rsid w:val="00A82EB7"/>
    <w:rsid w:val="00A8326A"/>
    <w:rsid w:val="00A8358A"/>
    <w:rsid w:val="00A839E2"/>
    <w:rsid w:val="00A83A2F"/>
    <w:rsid w:val="00A83C3F"/>
    <w:rsid w:val="00A84948"/>
    <w:rsid w:val="00A84A2C"/>
    <w:rsid w:val="00A84B45"/>
    <w:rsid w:val="00A84FD7"/>
    <w:rsid w:val="00A8597C"/>
    <w:rsid w:val="00A85C43"/>
    <w:rsid w:val="00A86890"/>
    <w:rsid w:val="00A869D0"/>
    <w:rsid w:val="00A9040A"/>
    <w:rsid w:val="00A909BA"/>
    <w:rsid w:val="00A90D0E"/>
    <w:rsid w:val="00A91533"/>
    <w:rsid w:val="00A917A3"/>
    <w:rsid w:val="00A91C15"/>
    <w:rsid w:val="00A93486"/>
    <w:rsid w:val="00A93631"/>
    <w:rsid w:val="00A938EC"/>
    <w:rsid w:val="00A93C32"/>
    <w:rsid w:val="00A93C93"/>
    <w:rsid w:val="00A93E64"/>
    <w:rsid w:val="00A94C30"/>
    <w:rsid w:val="00A94DEE"/>
    <w:rsid w:val="00A954EB"/>
    <w:rsid w:val="00A95E3E"/>
    <w:rsid w:val="00A95F8B"/>
    <w:rsid w:val="00A963F2"/>
    <w:rsid w:val="00A96E4A"/>
    <w:rsid w:val="00A9722A"/>
    <w:rsid w:val="00A97418"/>
    <w:rsid w:val="00A97575"/>
    <w:rsid w:val="00A97B40"/>
    <w:rsid w:val="00A97C2F"/>
    <w:rsid w:val="00AA001B"/>
    <w:rsid w:val="00AA081D"/>
    <w:rsid w:val="00AA0A39"/>
    <w:rsid w:val="00AA0CE4"/>
    <w:rsid w:val="00AA21E1"/>
    <w:rsid w:val="00AA24DA"/>
    <w:rsid w:val="00AA2BB1"/>
    <w:rsid w:val="00AA3880"/>
    <w:rsid w:val="00AA3E7A"/>
    <w:rsid w:val="00AA423B"/>
    <w:rsid w:val="00AA442F"/>
    <w:rsid w:val="00AA46EC"/>
    <w:rsid w:val="00AA48C8"/>
    <w:rsid w:val="00AA59A2"/>
    <w:rsid w:val="00AA6375"/>
    <w:rsid w:val="00AA6588"/>
    <w:rsid w:val="00AA65C5"/>
    <w:rsid w:val="00AA6AE2"/>
    <w:rsid w:val="00AA6F4F"/>
    <w:rsid w:val="00AA7203"/>
    <w:rsid w:val="00AB0134"/>
    <w:rsid w:val="00AB0BB7"/>
    <w:rsid w:val="00AB0EF3"/>
    <w:rsid w:val="00AB0F56"/>
    <w:rsid w:val="00AB138B"/>
    <w:rsid w:val="00AB13AC"/>
    <w:rsid w:val="00AB1473"/>
    <w:rsid w:val="00AB1488"/>
    <w:rsid w:val="00AB2435"/>
    <w:rsid w:val="00AB2696"/>
    <w:rsid w:val="00AB2F47"/>
    <w:rsid w:val="00AB30FE"/>
    <w:rsid w:val="00AB33D3"/>
    <w:rsid w:val="00AB3F8C"/>
    <w:rsid w:val="00AB4398"/>
    <w:rsid w:val="00AB4802"/>
    <w:rsid w:val="00AB4EB0"/>
    <w:rsid w:val="00AB50F0"/>
    <w:rsid w:val="00AB5CF9"/>
    <w:rsid w:val="00AB5CFE"/>
    <w:rsid w:val="00AB6ACD"/>
    <w:rsid w:val="00AB6DC4"/>
    <w:rsid w:val="00AB6E08"/>
    <w:rsid w:val="00AB7284"/>
    <w:rsid w:val="00AB74C4"/>
    <w:rsid w:val="00AB7540"/>
    <w:rsid w:val="00AB75B0"/>
    <w:rsid w:val="00AC002D"/>
    <w:rsid w:val="00AC0090"/>
    <w:rsid w:val="00AC01D0"/>
    <w:rsid w:val="00AC0374"/>
    <w:rsid w:val="00AC0405"/>
    <w:rsid w:val="00AC0AE8"/>
    <w:rsid w:val="00AC12AA"/>
    <w:rsid w:val="00AC159F"/>
    <w:rsid w:val="00AC1903"/>
    <w:rsid w:val="00AC1990"/>
    <w:rsid w:val="00AC1A7E"/>
    <w:rsid w:val="00AC1B72"/>
    <w:rsid w:val="00AC1C0A"/>
    <w:rsid w:val="00AC1F87"/>
    <w:rsid w:val="00AC2297"/>
    <w:rsid w:val="00AC25FC"/>
    <w:rsid w:val="00AC2614"/>
    <w:rsid w:val="00AC26A1"/>
    <w:rsid w:val="00AC2D9D"/>
    <w:rsid w:val="00AC323A"/>
    <w:rsid w:val="00AC3DD9"/>
    <w:rsid w:val="00AC41FB"/>
    <w:rsid w:val="00AC44CB"/>
    <w:rsid w:val="00AC48EF"/>
    <w:rsid w:val="00AC4AE4"/>
    <w:rsid w:val="00AC4E83"/>
    <w:rsid w:val="00AC53E8"/>
    <w:rsid w:val="00AC5B8D"/>
    <w:rsid w:val="00AC5C80"/>
    <w:rsid w:val="00AC5C89"/>
    <w:rsid w:val="00AC5C9E"/>
    <w:rsid w:val="00AC66A0"/>
    <w:rsid w:val="00AC678C"/>
    <w:rsid w:val="00AC6845"/>
    <w:rsid w:val="00AC740C"/>
    <w:rsid w:val="00AC7C25"/>
    <w:rsid w:val="00AD0439"/>
    <w:rsid w:val="00AD06BF"/>
    <w:rsid w:val="00AD0A3C"/>
    <w:rsid w:val="00AD1711"/>
    <w:rsid w:val="00AD206D"/>
    <w:rsid w:val="00AD20E0"/>
    <w:rsid w:val="00AD225A"/>
    <w:rsid w:val="00AD2579"/>
    <w:rsid w:val="00AD282E"/>
    <w:rsid w:val="00AD28E9"/>
    <w:rsid w:val="00AD2D31"/>
    <w:rsid w:val="00AD3B42"/>
    <w:rsid w:val="00AD3D05"/>
    <w:rsid w:val="00AD3E20"/>
    <w:rsid w:val="00AD40A1"/>
    <w:rsid w:val="00AD4E43"/>
    <w:rsid w:val="00AD4E99"/>
    <w:rsid w:val="00AD58B7"/>
    <w:rsid w:val="00AD64AF"/>
    <w:rsid w:val="00AD6583"/>
    <w:rsid w:val="00AD6763"/>
    <w:rsid w:val="00AD68C1"/>
    <w:rsid w:val="00AD6982"/>
    <w:rsid w:val="00AD6ACE"/>
    <w:rsid w:val="00AD6D61"/>
    <w:rsid w:val="00AD70F3"/>
    <w:rsid w:val="00AD724E"/>
    <w:rsid w:val="00AD7859"/>
    <w:rsid w:val="00AD7966"/>
    <w:rsid w:val="00AD7D41"/>
    <w:rsid w:val="00AD7F16"/>
    <w:rsid w:val="00AE0B06"/>
    <w:rsid w:val="00AE13BC"/>
    <w:rsid w:val="00AE152A"/>
    <w:rsid w:val="00AE17D1"/>
    <w:rsid w:val="00AE1BA9"/>
    <w:rsid w:val="00AE26AA"/>
    <w:rsid w:val="00AE2870"/>
    <w:rsid w:val="00AE2B33"/>
    <w:rsid w:val="00AE2B42"/>
    <w:rsid w:val="00AE2E08"/>
    <w:rsid w:val="00AE2F16"/>
    <w:rsid w:val="00AE2FA6"/>
    <w:rsid w:val="00AE3259"/>
    <w:rsid w:val="00AE3449"/>
    <w:rsid w:val="00AE345B"/>
    <w:rsid w:val="00AE34D9"/>
    <w:rsid w:val="00AE384C"/>
    <w:rsid w:val="00AE39ED"/>
    <w:rsid w:val="00AE3D4F"/>
    <w:rsid w:val="00AE3FE8"/>
    <w:rsid w:val="00AE41DF"/>
    <w:rsid w:val="00AE422B"/>
    <w:rsid w:val="00AE4571"/>
    <w:rsid w:val="00AE48E2"/>
    <w:rsid w:val="00AE4B55"/>
    <w:rsid w:val="00AE4B6D"/>
    <w:rsid w:val="00AE4E17"/>
    <w:rsid w:val="00AE51B2"/>
    <w:rsid w:val="00AE56B1"/>
    <w:rsid w:val="00AE5842"/>
    <w:rsid w:val="00AE5A11"/>
    <w:rsid w:val="00AE600E"/>
    <w:rsid w:val="00AE62FE"/>
    <w:rsid w:val="00AE6FF0"/>
    <w:rsid w:val="00AE71DE"/>
    <w:rsid w:val="00AE7359"/>
    <w:rsid w:val="00AE7DAC"/>
    <w:rsid w:val="00AE7F95"/>
    <w:rsid w:val="00AF0069"/>
    <w:rsid w:val="00AF0150"/>
    <w:rsid w:val="00AF0563"/>
    <w:rsid w:val="00AF0DBD"/>
    <w:rsid w:val="00AF1244"/>
    <w:rsid w:val="00AF138D"/>
    <w:rsid w:val="00AF154A"/>
    <w:rsid w:val="00AF1872"/>
    <w:rsid w:val="00AF1E06"/>
    <w:rsid w:val="00AF1E5F"/>
    <w:rsid w:val="00AF28D3"/>
    <w:rsid w:val="00AF2D73"/>
    <w:rsid w:val="00AF2EB6"/>
    <w:rsid w:val="00AF3582"/>
    <w:rsid w:val="00AF3A0A"/>
    <w:rsid w:val="00AF3F70"/>
    <w:rsid w:val="00AF41C9"/>
    <w:rsid w:val="00AF41D1"/>
    <w:rsid w:val="00AF4297"/>
    <w:rsid w:val="00AF4393"/>
    <w:rsid w:val="00AF4654"/>
    <w:rsid w:val="00AF4CEE"/>
    <w:rsid w:val="00AF4FF9"/>
    <w:rsid w:val="00AF51A1"/>
    <w:rsid w:val="00AF58F3"/>
    <w:rsid w:val="00AF65B7"/>
    <w:rsid w:val="00AF6807"/>
    <w:rsid w:val="00AF683E"/>
    <w:rsid w:val="00AF6A94"/>
    <w:rsid w:val="00AF6B99"/>
    <w:rsid w:val="00AF6DA0"/>
    <w:rsid w:val="00AF6EEA"/>
    <w:rsid w:val="00AF72A0"/>
    <w:rsid w:val="00AF75FD"/>
    <w:rsid w:val="00AF7A5B"/>
    <w:rsid w:val="00AF7FE4"/>
    <w:rsid w:val="00B0044F"/>
    <w:rsid w:val="00B00A54"/>
    <w:rsid w:val="00B00A72"/>
    <w:rsid w:val="00B012D7"/>
    <w:rsid w:val="00B02190"/>
    <w:rsid w:val="00B02487"/>
    <w:rsid w:val="00B029CB"/>
    <w:rsid w:val="00B02E52"/>
    <w:rsid w:val="00B02FBA"/>
    <w:rsid w:val="00B0413C"/>
    <w:rsid w:val="00B0419A"/>
    <w:rsid w:val="00B041B1"/>
    <w:rsid w:val="00B0422C"/>
    <w:rsid w:val="00B0497A"/>
    <w:rsid w:val="00B04B30"/>
    <w:rsid w:val="00B04D98"/>
    <w:rsid w:val="00B05005"/>
    <w:rsid w:val="00B0570A"/>
    <w:rsid w:val="00B0620A"/>
    <w:rsid w:val="00B066FA"/>
    <w:rsid w:val="00B06A5F"/>
    <w:rsid w:val="00B06DF1"/>
    <w:rsid w:val="00B06F41"/>
    <w:rsid w:val="00B07A1A"/>
    <w:rsid w:val="00B07A50"/>
    <w:rsid w:val="00B07CBA"/>
    <w:rsid w:val="00B07F0E"/>
    <w:rsid w:val="00B10407"/>
    <w:rsid w:val="00B10468"/>
    <w:rsid w:val="00B10D04"/>
    <w:rsid w:val="00B10E9B"/>
    <w:rsid w:val="00B11001"/>
    <w:rsid w:val="00B1112F"/>
    <w:rsid w:val="00B1114D"/>
    <w:rsid w:val="00B11609"/>
    <w:rsid w:val="00B11812"/>
    <w:rsid w:val="00B11997"/>
    <w:rsid w:val="00B123CC"/>
    <w:rsid w:val="00B125E1"/>
    <w:rsid w:val="00B12B0E"/>
    <w:rsid w:val="00B13019"/>
    <w:rsid w:val="00B137FF"/>
    <w:rsid w:val="00B13F47"/>
    <w:rsid w:val="00B13FD4"/>
    <w:rsid w:val="00B148F9"/>
    <w:rsid w:val="00B14C2F"/>
    <w:rsid w:val="00B156E4"/>
    <w:rsid w:val="00B162BE"/>
    <w:rsid w:val="00B16EDA"/>
    <w:rsid w:val="00B17101"/>
    <w:rsid w:val="00B173C0"/>
    <w:rsid w:val="00B178E0"/>
    <w:rsid w:val="00B210B8"/>
    <w:rsid w:val="00B211BD"/>
    <w:rsid w:val="00B214F0"/>
    <w:rsid w:val="00B21B14"/>
    <w:rsid w:val="00B21DB8"/>
    <w:rsid w:val="00B221C6"/>
    <w:rsid w:val="00B224CE"/>
    <w:rsid w:val="00B22870"/>
    <w:rsid w:val="00B2341D"/>
    <w:rsid w:val="00B23809"/>
    <w:rsid w:val="00B23925"/>
    <w:rsid w:val="00B23AF0"/>
    <w:rsid w:val="00B2444C"/>
    <w:rsid w:val="00B244C2"/>
    <w:rsid w:val="00B244DD"/>
    <w:rsid w:val="00B24ACD"/>
    <w:rsid w:val="00B24B64"/>
    <w:rsid w:val="00B24C94"/>
    <w:rsid w:val="00B24CB5"/>
    <w:rsid w:val="00B24DFA"/>
    <w:rsid w:val="00B25493"/>
    <w:rsid w:val="00B25C81"/>
    <w:rsid w:val="00B26266"/>
    <w:rsid w:val="00B265A9"/>
    <w:rsid w:val="00B26955"/>
    <w:rsid w:val="00B269B5"/>
    <w:rsid w:val="00B26A06"/>
    <w:rsid w:val="00B26BCB"/>
    <w:rsid w:val="00B26D70"/>
    <w:rsid w:val="00B26EA9"/>
    <w:rsid w:val="00B27826"/>
    <w:rsid w:val="00B30410"/>
    <w:rsid w:val="00B30ED4"/>
    <w:rsid w:val="00B31668"/>
    <w:rsid w:val="00B317D1"/>
    <w:rsid w:val="00B318DE"/>
    <w:rsid w:val="00B31D8B"/>
    <w:rsid w:val="00B32090"/>
    <w:rsid w:val="00B32228"/>
    <w:rsid w:val="00B32277"/>
    <w:rsid w:val="00B32631"/>
    <w:rsid w:val="00B326C4"/>
    <w:rsid w:val="00B32CED"/>
    <w:rsid w:val="00B3336C"/>
    <w:rsid w:val="00B33C43"/>
    <w:rsid w:val="00B33C4F"/>
    <w:rsid w:val="00B34BF3"/>
    <w:rsid w:val="00B34EBA"/>
    <w:rsid w:val="00B35195"/>
    <w:rsid w:val="00B352DC"/>
    <w:rsid w:val="00B35477"/>
    <w:rsid w:val="00B3548A"/>
    <w:rsid w:val="00B3558B"/>
    <w:rsid w:val="00B3602C"/>
    <w:rsid w:val="00B36533"/>
    <w:rsid w:val="00B36652"/>
    <w:rsid w:val="00B367D1"/>
    <w:rsid w:val="00B3685C"/>
    <w:rsid w:val="00B36BB5"/>
    <w:rsid w:val="00B37762"/>
    <w:rsid w:val="00B3798C"/>
    <w:rsid w:val="00B40251"/>
    <w:rsid w:val="00B406D3"/>
    <w:rsid w:val="00B408F9"/>
    <w:rsid w:val="00B40BBB"/>
    <w:rsid w:val="00B40D10"/>
    <w:rsid w:val="00B41A2F"/>
    <w:rsid w:val="00B42DCF"/>
    <w:rsid w:val="00B43471"/>
    <w:rsid w:val="00B4348E"/>
    <w:rsid w:val="00B43752"/>
    <w:rsid w:val="00B4426C"/>
    <w:rsid w:val="00B44860"/>
    <w:rsid w:val="00B44980"/>
    <w:rsid w:val="00B44EAE"/>
    <w:rsid w:val="00B45A76"/>
    <w:rsid w:val="00B45C4C"/>
    <w:rsid w:val="00B45E38"/>
    <w:rsid w:val="00B460BF"/>
    <w:rsid w:val="00B46375"/>
    <w:rsid w:val="00B465AD"/>
    <w:rsid w:val="00B466CB"/>
    <w:rsid w:val="00B47238"/>
    <w:rsid w:val="00B47537"/>
    <w:rsid w:val="00B501CA"/>
    <w:rsid w:val="00B503AA"/>
    <w:rsid w:val="00B514BA"/>
    <w:rsid w:val="00B51BB7"/>
    <w:rsid w:val="00B52295"/>
    <w:rsid w:val="00B52488"/>
    <w:rsid w:val="00B52CBB"/>
    <w:rsid w:val="00B52D04"/>
    <w:rsid w:val="00B52FD3"/>
    <w:rsid w:val="00B53371"/>
    <w:rsid w:val="00B536DB"/>
    <w:rsid w:val="00B53996"/>
    <w:rsid w:val="00B53A62"/>
    <w:rsid w:val="00B54E36"/>
    <w:rsid w:val="00B5527F"/>
    <w:rsid w:val="00B55527"/>
    <w:rsid w:val="00B556DE"/>
    <w:rsid w:val="00B557A1"/>
    <w:rsid w:val="00B55BCB"/>
    <w:rsid w:val="00B55C54"/>
    <w:rsid w:val="00B560CB"/>
    <w:rsid w:val="00B56573"/>
    <w:rsid w:val="00B567C7"/>
    <w:rsid w:val="00B56907"/>
    <w:rsid w:val="00B56ED3"/>
    <w:rsid w:val="00B57366"/>
    <w:rsid w:val="00B5784A"/>
    <w:rsid w:val="00B608FD"/>
    <w:rsid w:val="00B61440"/>
    <w:rsid w:val="00B61DB4"/>
    <w:rsid w:val="00B61EAD"/>
    <w:rsid w:val="00B624EC"/>
    <w:rsid w:val="00B628F2"/>
    <w:rsid w:val="00B62BD8"/>
    <w:rsid w:val="00B62CB9"/>
    <w:rsid w:val="00B62FAD"/>
    <w:rsid w:val="00B631C8"/>
    <w:rsid w:val="00B632B5"/>
    <w:rsid w:val="00B63930"/>
    <w:rsid w:val="00B64AE3"/>
    <w:rsid w:val="00B64C9E"/>
    <w:rsid w:val="00B64D1F"/>
    <w:rsid w:val="00B64D68"/>
    <w:rsid w:val="00B64D97"/>
    <w:rsid w:val="00B651A9"/>
    <w:rsid w:val="00B655CD"/>
    <w:rsid w:val="00B65CCA"/>
    <w:rsid w:val="00B65D2E"/>
    <w:rsid w:val="00B66153"/>
    <w:rsid w:val="00B66207"/>
    <w:rsid w:val="00B667DB"/>
    <w:rsid w:val="00B66842"/>
    <w:rsid w:val="00B66891"/>
    <w:rsid w:val="00B668D3"/>
    <w:rsid w:val="00B66966"/>
    <w:rsid w:val="00B67678"/>
    <w:rsid w:val="00B67C6C"/>
    <w:rsid w:val="00B70402"/>
    <w:rsid w:val="00B70F10"/>
    <w:rsid w:val="00B7100E"/>
    <w:rsid w:val="00B71921"/>
    <w:rsid w:val="00B72058"/>
    <w:rsid w:val="00B7288B"/>
    <w:rsid w:val="00B72F72"/>
    <w:rsid w:val="00B731BE"/>
    <w:rsid w:val="00B73295"/>
    <w:rsid w:val="00B73A24"/>
    <w:rsid w:val="00B74A46"/>
    <w:rsid w:val="00B74CB7"/>
    <w:rsid w:val="00B75181"/>
    <w:rsid w:val="00B757B2"/>
    <w:rsid w:val="00B75C62"/>
    <w:rsid w:val="00B75E21"/>
    <w:rsid w:val="00B762DE"/>
    <w:rsid w:val="00B763D7"/>
    <w:rsid w:val="00B76606"/>
    <w:rsid w:val="00B76B72"/>
    <w:rsid w:val="00B76ED0"/>
    <w:rsid w:val="00B772FF"/>
    <w:rsid w:val="00B77541"/>
    <w:rsid w:val="00B77681"/>
    <w:rsid w:val="00B77E62"/>
    <w:rsid w:val="00B80DF4"/>
    <w:rsid w:val="00B80E23"/>
    <w:rsid w:val="00B80E87"/>
    <w:rsid w:val="00B81169"/>
    <w:rsid w:val="00B8157B"/>
    <w:rsid w:val="00B81E79"/>
    <w:rsid w:val="00B8206C"/>
    <w:rsid w:val="00B8250D"/>
    <w:rsid w:val="00B83CD1"/>
    <w:rsid w:val="00B83D86"/>
    <w:rsid w:val="00B84858"/>
    <w:rsid w:val="00B848C9"/>
    <w:rsid w:val="00B85073"/>
    <w:rsid w:val="00B85538"/>
    <w:rsid w:val="00B85839"/>
    <w:rsid w:val="00B8681F"/>
    <w:rsid w:val="00B876CB"/>
    <w:rsid w:val="00B87F4B"/>
    <w:rsid w:val="00B90205"/>
    <w:rsid w:val="00B913FF"/>
    <w:rsid w:val="00B924F1"/>
    <w:rsid w:val="00B925E4"/>
    <w:rsid w:val="00B92ACC"/>
    <w:rsid w:val="00B92C1B"/>
    <w:rsid w:val="00B92DC9"/>
    <w:rsid w:val="00B9365A"/>
    <w:rsid w:val="00B93828"/>
    <w:rsid w:val="00B938C3"/>
    <w:rsid w:val="00B939D0"/>
    <w:rsid w:val="00B93E12"/>
    <w:rsid w:val="00B94674"/>
    <w:rsid w:val="00B94CA8"/>
    <w:rsid w:val="00B94DE5"/>
    <w:rsid w:val="00B951EE"/>
    <w:rsid w:val="00B95359"/>
    <w:rsid w:val="00B96595"/>
    <w:rsid w:val="00B96855"/>
    <w:rsid w:val="00B96B5B"/>
    <w:rsid w:val="00B96EB1"/>
    <w:rsid w:val="00B97340"/>
    <w:rsid w:val="00B97824"/>
    <w:rsid w:val="00B97A92"/>
    <w:rsid w:val="00B97D65"/>
    <w:rsid w:val="00BA0723"/>
    <w:rsid w:val="00BA0BA6"/>
    <w:rsid w:val="00BA1291"/>
    <w:rsid w:val="00BA1586"/>
    <w:rsid w:val="00BA1768"/>
    <w:rsid w:val="00BA17CC"/>
    <w:rsid w:val="00BA251A"/>
    <w:rsid w:val="00BA25B5"/>
    <w:rsid w:val="00BA2996"/>
    <w:rsid w:val="00BA2A30"/>
    <w:rsid w:val="00BA2AC7"/>
    <w:rsid w:val="00BA2D47"/>
    <w:rsid w:val="00BA2E0C"/>
    <w:rsid w:val="00BA30E6"/>
    <w:rsid w:val="00BA326F"/>
    <w:rsid w:val="00BA3775"/>
    <w:rsid w:val="00BA391B"/>
    <w:rsid w:val="00BA3B89"/>
    <w:rsid w:val="00BA3F1E"/>
    <w:rsid w:val="00BA406E"/>
    <w:rsid w:val="00BA4240"/>
    <w:rsid w:val="00BA509F"/>
    <w:rsid w:val="00BA5BE3"/>
    <w:rsid w:val="00BA63EE"/>
    <w:rsid w:val="00BA6887"/>
    <w:rsid w:val="00BA6CD7"/>
    <w:rsid w:val="00BA7AD6"/>
    <w:rsid w:val="00BA7C4A"/>
    <w:rsid w:val="00BB041D"/>
    <w:rsid w:val="00BB08EB"/>
    <w:rsid w:val="00BB0AE1"/>
    <w:rsid w:val="00BB0FE7"/>
    <w:rsid w:val="00BB1028"/>
    <w:rsid w:val="00BB145F"/>
    <w:rsid w:val="00BB14EB"/>
    <w:rsid w:val="00BB1E01"/>
    <w:rsid w:val="00BB2000"/>
    <w:rsid w:val="00BB38B0"/>
    <w:rsid w:val="00BB3A8A"/>
    <w:rsid w:val="00BB426E"/>
    <w:rsid w:val="00BB44CC"/>
    <w:rsid w:val="00BB6624"/>
    <w:rsid w:val="00BB6F73"/>
    <w:rsid w:val="00BB7DC7"/>
    <w:rsid w:val="00BC033C"/>
    <w:rsid w:val="00BC0896"/>
    <w:rsid w:val="00BC0F93"/>
    <w:rsid w:val="00BC16CA"/>
    <w:rsid w:val="00BC2880"/>
    <w:rsid w:val="00BC33CE"/>
    <w:rsid w:val="00BC393B"/>
    <w:rsid w:val="00BC3E2B"/>
    <w:rsid w:val="00BC478B"/>
    <w:rsid w:val="00BC4D27"/>
    <w:rsid w:val="00BC4ED9"/>
    <w:rsid w:val="00BC536A"/>
    <w:rsid w:val="00BC5FD3"/>
    <w:rsid w:val="00BC618C"/>
    <w:rsid w:val="00BC68A4"/>
    <w:rsid w:val="00BC6A2A"/>
    <w:rsid w:val="00BC716E"/>
    <w:rsid w:val="00BC72EA"/>
    <w:rsid w:val="00BC747F"/>
    <w:rsid w:val="00BC77A6"/>
    <w:rsid w:val="00BD02F8"/>
    <w:rsid w:val="00BD05E7"/>
    <w:rsid w:val="00BD0FB2"/>
    <w:rsid w:val="00BD1268"/>
    <w:rsid w:val="00BD2134"/>
    <w:rsid w:val="00BD21D4"/>
    <w:rsid w:val="00BD2542"/>
    <w:rsid w:val="00BD2D69"/>
    <w:rsid w:val="00BD31E7"/>
    <w:rsid w:val="00BD326C"/>
    <w:rsid w:val="00BD36BA"/>
    <w:rsid w:val="00BD3A67"/>
    <w:rsid w:val="00BD3B88"/>
    <w:rsid w:val="00BD3E8F"/>
    <w:rsid w:val="00BD447D"/>
    <w:rsid w:val="00BD4C10"/>
    <w:rsid w:val="00BD5B3D"/>
    <w:rsid w:val="00BD5C28"/>
    <w:rsid w:val="00BD5D1D"/>
    <w:rsid w:val="00BD6399"/>
    <w:rsid w:val="00BD6BB8"/>
    <w:rsid w:val="00BD7074"/>
    <w:rsid w:val="00BD7226"/>
    <w:rsid w:val="00BD78A0"/>
    <w:rsid w:val="00BD7BF9"/>
    <w:rsid w:val="00BE009F"/>
    <w:rsid w:val="00BE0785"/>
    <w:rsid w:val="00BE0B33"/>
    <w:rsid w:val="00BE17C8"/>
    <w:rsid w:val="00BE2098"/>
    <w:rsid w:val="00BE2E11"/>
    <w:rsid w:val="00BE2E8B"/>
    <w:rsid w:val="00BE2F51"/>
    <w:rsid w:val="00BE3D93"/>
    <w:rsid w:val="00BE414C"/>
    <w:rsid w:val="00BE414D"/>
    <w:rsid w:val="00BE4165"/>
    <w:rsid w:val="00BE4472"/>
    <w:rsid w:val="00BE4485"/>
    <w:rsid w:val="00BE54ED"/>
    <w:rsid w:val="00BE5F43"/>
    <w:rsid w:val="00BE627A"/>
    <w:rsid w:val="00BE68BA"/>
    <w:rsid w:val="00BE6925"/>
    <w:rsid w:val="00BE6A43"/>
    <w:rsid w:val="00BE6DC5"/>
    <w:rsid w:val="00BE743F"/>
    <w:rsid w:val="00BE77D7"/>
    <w:rsid w:val="00BE7915"/>
    <w:rsid w:val="00BF00BA"/>
    <w:rsid w:val="00BF0936"/>
    <w:rsid w:val="00BF0938"/>
    <w:rsid w:val="00BF0A9A"/>
    <w:rsid w:val="00BF0B15"/>
    <w:rsid w:val="00BF0B35"/>
    <w:rsid w:val="00BF0F07"/>
    <w:rsid w:val="00BF18A8"/>
    <w:rsid w:val="00BF1C89"/>
    <w:rsid w:val="00BF1E23"/>
    <w:rsid w:val="00BF2107"/>
    <w:rsid w:val="00BF2329"/>
    <w:rsid w:val="00BF241B"/>
    <w:rsid w:val="00BF258A"/>
    <w:rsid w:val="00BF2B6C"/>
    <w:rsid w:val="00BF2DA6"/>
    <w:rsid w:val="00BF304E"/>
    <w:rsid w:val="00BF3371"/>
    <w:rsid w:val="00BF33E4"/>
    <w:rsid w:val="00BF3536"/>
    <w:rsid w:val="00BF383F"/>
    <w:rsid w:val="00BF3975"/>
    <w:rsid w:val="00BF39F8"/>
    <w:rsid w:val="00BF3F60"/>
    <w:rsid w:val="00BF4ADC"/>
    <w:rsid w:val="00BF4DC2"/>
    <w:rsid w:val="00BF4E7C"/>
    <w:rsid w:val="00BF59AA"/>
    <w:rsid w:val="00BF618F"/>
    <w:rsid w:val="00BF61DD"/>
    <w:rsid w:val="00BF6556"/>
    <w:rsid w:val="00BF6AB8"/>
    <w:rsid w:val="00BF6B8E"/>
    <w:rsid w:val="00BF6C4D"/>
    <w:rsid w:val="00BF6F5F"/>
    <w:rsid w:val="00BF705E"/>
    <w:rsid w:val="00BF7B48"/>
    <w:rsid w:val="00BF7EA3"/>
    <w:rsid w:val="00C0006E"/>
    <w:rsid w:val="00C00451"/>
    <w:rsid w:val="00C005BD"/>
    <w:rsid w:val="00C0074A"/>
    <w:rsid w:val="00C00A85"/>
    <w:rsid w:val="00C00FC2"/>
    <w:rsid w:val="00C01F21"/>
    <w:rsid w:val="00C01F4B"/>
    <w:rsid w:val="00C0223E"/>
    <w:rsid w:val="00C024B1"/>
    <w:rsid w:val="00C028CE"/>
    <w:rsid w:val="00C02C5C"/>
    <w:rsid w:val="00C02DA8"/>
    <w:rsid w:val="00C04446"/>
    <w:rsid w:val="00C0473A"/>
    <w:rsid w:val="00C04900"/>
    <w:rsid w:val="00C049C7"/>
    <w:rsid w:val="00C04EBB"/>
    <w:rsid w:val="00C05C62"/>
    <w:rsid w:val="00C063C8"/>
    <w:rsid w:val="00C06475"/>
    <w:rsid w:val="00C06560"/>
    <w:rsid w:val="00C0658A"/>
    <w:rsid w:val="00C065F0"/>
    <w:rsid w:val="00C06C90"/>
    <w:rsid w:val="00C0700B"/>
    <w:rsid w:val="00C0787C"/>
    <w:rsid w:val="00C07A2C"/>
    <w:rsid w:val="00C10803"/>
    <w:rsid w:val="00C10A86"/>
    <w:rsid w:val="00C10D33"/>
    <w:rsid w:val="00C114FA"/>
    <w:rsid w:val="00C115C5"/>
    <w:rsid w:val="00C1164E"/>
    <w:rsid w:val="00C13290"/>
    <w:rsid w:val="00C13A20"/>
    <w:rsid w:val="00C142A2"/>
    <w:rsid w:val="00C146EA"/>
    <w:rsid w:val="00C150C1"/>
    <w:rsid w:val="00C152AB"/>
    <w:rsid w:val="00C159C5"/>
    <w:rsid w:val="00C16222"/>
    <w:rsid w:val="00C165CB"/>
    <w:rsid w:val="00C16ECA"/>
    <w:rsid w:val="00C16EFA"/>
    <w:rsid w:val="00C171B1"/>
    <w:rsid w:val="00C175BE"/>
    <w:rsid w:val="00C17C11"/>
    <w:rsid w:val="00C17F12"/>
    <w:rsid w:val="00C20467"/>
    <w:rsid w:val="00C2063E"/>
    <w:rsid w:val="00C20A5A"/>
    <w:rsid w:val="00C20E0F"/>
    <w:rsid w:val="00C20F2D"/>
    <w:rsid w:val="00C2157B"/>
    <w:rsid w:val="00C21930"/>
    <w:rsid w:val="00C2207B"/>
    <w:rsid w:val="00C22150"/>
    <w:rsid w:val="00C233A6"/>
    <w:rsid w:val="00C23DFD"/>
    <w:rsid w:val="00C23E2A"/>
    <w:rsid w:val="00C243F4"/>
    <w:rsid w:val="00C24F71"/>
    <w:rsid w:val="00C253FB"/>
    <w:rsid w:val="00C259F3"/>
    <w:rsid w:val="00C26718"/>
    <w:rsid w:val="00C26861"/>
    <w:rsid w:val="00C277EA"/>
    <w:rsid w:val="00C279DD"/>
    <w:rsid w:val="00C30A79"/>
    <w:rsid w:val="00C3119A"/>
    <w:rsid w:val="00C31664"/>
    <w:rsid w:val="00C31A24"/>
    <w:rsid w:val="00C31EB1"/>
    <w:rsid w:val="00C32189"/>
    <w:rsid w:val="00C326C7"/>
    <w:rsid w:val="00C32D99"/>
    <w:rsid w:val="00C32F0C"/>
    <w:rsid w:val="00C32FB4"/>
    <w:rsid w:val="00C330CA"/>
    <w:rsid w:val="00C33AED"/>
    <w:rsid w:val="00C342FE"/>
    <w:rsid w:val="00C3483F"/>
    <w:rsid w:val="00C34CAF"/>
    <w:rsid w:val="00C35219"/>
    <w:rsid w:val="00C3541C"/>
    <w:rsid w:val="00C35847"/>
    <w:rsid w:val="00C3598A"/>
    <w:rsid w:val="00C3628D"/>
    <w:rsid w:val="00C37228"/>
    <w:rsid w:val="00C3748C"/>
    <w:rsid w:val="00C374FA"/>
    <w:rsid w:val="00C37937"/>
    <w:rsid w:val="00C400A0"/>
    <w:rsid w:val="00C400C0"/>
    <w:rsid w:val="00C4013B"/>
    <w:rsid w:val="00C40704"/>
    <w:rsid w:val="00C4086F"/>
    <w:rsid w:val="00C413BD"/>
    <w:rsid w:val="00C414B6"/>
    <w:rsid w:val="00C4183C"/>
    <w:rsid w:val="00C4215E"/>
    <w:rsid w:val="00C42299"/>
    <w:rsid w:val="00C424BE"/>
    <w:rsid w:val="00C42756"/>
    <w:rsid w:val="00C42BA7"/>
    <w:rsid w:val="00C43054"/>
    <w:rsid w:val="00C43842"/>
    <w:rsid w:val="00C43BEB"/>
    <w:rsid w:val="00C44484"/>
    <w:rsid w:val="00C44D27"/>
    <w:rsid w:val="00C4510C"/>
    <w:rsid w:val="00C45461"/>
    <w:rsid w:val="00C45C98"/>
    <w:rsid w:val="00C461F8"/>
    <w:rsid w:val="00C46414"/>
    <w:rsid w:val="00C4661C"/>
    <w:rsid w:val="00C46AF9"/>
    <w:rsid w:val="00C46D62"/>
    <w:rsid w:val="00C470C2"/>
    <w:rsid w:val="00C470DD"/>
    <w:rsid w:val="00C50705"/>
    <w:rsid w:val="00C51103"/>
    <w:rsid w:val="00C51B57"/>
    <w:rsid w:val="00C51E9E"/>
    <w:rsid w:val="00C5230F"/>
    <w:rsid w:val="00C5275A"/>
    <w:rsid w:val="00C52B88"/>
    <w:rsid w:val="00C53588"/>
    <w:rsid w:val="00C5361F"/>
    <w:rsid w:val="00C54127"/>
    <w:rsid w:val="00C54513"/>
    <w:rsid w:val="00C54851"/>
    <w:rsid w:val="00C54BD2"/>
    <w:rsid w:val="00C55159"/>
    <w:rsid w:val="00C5582E"/>
    <w:rsid w:val="00C5586F"/>
    <w:rsid w:val="00C558CF"/>
    <w:rsid w:val="00C55CE5"/>
    <w:rsid w:val="00C564B7"/>
    <w:rsid w:val="00C56A47"/>
    <w:rsid w:val="00C56B1C"/>
    <w:rsid w:val="00C56B63"/>
    <w:rsid w:val="00C578CF"/>
    <w:rsid w:val="00C60249"/>
    <w:rsid w:val="00C606D3"/>
    <w:rsid w:val="00C6099E"/>
    <w:rsid w:val="00C60D28"/>
    <w:rsid w:val="00C60EDD"/>
    <w:rsid w:val="00C610A1"/>
    <w:rsid w:val="00C61468"/>
    <w:rsid w:val="00C61D7B"/>
    <w:rsid w:val="00C623CB"/>
    <w:rsid w:val="00C62572"/>
    <w:rsid w:val="00C625E1"/>
    <w:rsid w:val="00C625F7"/>
    <w:rsid w:val="00C62CB0"/>
    <w:rsid w:val="00C6330B"/>
    <w:rsid w:val="00C63CD1"/>
    <w:rsid w:val="00C63E5F"/>
    <w:rsid w:val="00C6471E"/>
    <w:rsid w:val="00C6532B"/>
    <w:rsid w:val="00C65783"/>
    <w:rsid w:val="00C65AD5"/>
    <w:rsid w:val="00C661D5"/>
    <w:rsid w:val="00C66D50"/>
    <w:rsid w:val="00C66FED"/>
    <w:rsid w:val="00C67B8D"/>
    <w:rsid w:val="00C67C68"/>
    <w:rsid w:val="00C67C9B"/>
    <w:rsid w:val="00C704A6"/>
    <w:rsid w:val="00C705EC"/>
    <w:rsid w:val="00C70628"/>
    <w:rsid w:val="00C70933"/>
    <w:rsid w:val="00C70AAE"/>
    <w:rsid w:val="00C71304"/>
    <w:rsid w:val="00C71788"/>
    <w:rsid w:val="00C7334C"/>
    <w:rsid w:val="00C749F3"/>
    <w:rsid w:val="00C74AA9"/>
    <w:rsid w:val="00C74CBB"/>
    <w:rsid w:val="00C74D67"/>
    <w:rsid w:val="00C75525"/>
    <w:rsid w:val="00C75EDB"/>
    <w:rsid w:val="00C77798"/>
    <w:rsid w:val="00C77CB0"/>
    <w:rsid w:val="00C80189"/>
    <w:rsid w:val="00C80275"/>
    <w:rsid w:val="00C80EE2"/>
    <w:rsid w:val="00C814A1"/>
    <w:rsid w:val="00C814E2"/>
    <w:rsid w:val="00C81A85"/>
    <w:rsid w:val="00C82851"/>
    <w:rsid w:val="00C829B5"/>
    <w:rsid w:val="00C82BBB"/>
    <w:rsid w:val="00C83141"/>
    <w:rsid w:val="00C8319A"/>
    <w:rsid w:val="00C835EE"/>
    <w:rsid w:val="00C83C7C"/>
    <w:rsid w:val="00C84541"/>
    <w:rsid w:val="00C84678"/>
    <w:rsid w:val="00C8500F"/>
    <w:rsid w:val="00C853B6"/>
    <w:rsid w:val="00C85A4E"/>
    <w:rsid w:val="00C85AF6"/>
    <w:rsid w:val="00C85F86"/>
    <w:rsid w:val="00C86961"/>
    <w:rsid w:val="00C87111"/>
    <w:rsid w:val="00C903B3"/>
    <w:rsid w:val="00C90579"/>
    <w:rsid w:val="00C9096B"/>
    <w:rsid w:val="00C90C51"/>
    <w:rsid w:val="00C90F97"/>
    <w:rsid w:val="00C92A94"/>
    <w:rsid w:val="00C95126"/>
    <w:rsid w:val="00C95541"/>
    <w:rsid w:val="00C956E9"/>
    <w:rsid w:val="00C95B12"/>
    <w:rsid w:val="00C95D62"/>
    <w:rsid w:val="00C9673A"/>
    <w:rsid w:val="00C96CE5"/>
    <w:rsid w:val="00C96DAB"/>
    <w:rsid w:val="00C97761"/>
    <w:rsid w:val="00C97CD2"/>
    <w:rsid w:val="00C97DDD"/>
    <w:rsid w:val="00C97EE4"/>
    <w:rsid w:val="00CA0624"/>
    <w:rsid w:val="00CA1040"/>
    <w:rsid w:val="00CA13B2"/>
    <w:rsid w:val="00CA1449"/>
    <w:rsid w:val="00CA18EA"/>
    <w:rsid w:val="00CA1A91"/>
    <w:rsid w:val="00CA1BBE"/>
    <w:rsid w:val="00CA1C3E"/>
    <w:rsid w:val="00CA1F09"/>
    <w:rsid w:val="00CA202E"/>
    <w:rsid w:val="00CA358E"/>
    <w:rsid w:val="00CA3C5C"/>
    <w:rsid w:val="00CA4086"/>
    <w:rsid w:val="00CA40C0"/>
    <w:rsid w:val="00CA43F6"/>
    <w:rsid w:val="00CA4A74"/>
    <w:rsid w:val="00CA53C2"/>
    <w:rsid w:val="00CA5440"/>
    <w:rsid w:val="00CA58CA"/>
    <w:rsid w:val="00CA5984"/>
    <w:rsid w:val="00CA5E97"/>
    <w:rsid w:val="00CA6198"/>
    <w:rsid w:val="00CA61B2"/>
    <w:rsid w:val="00CA626A"/>
    <w:rsid w:val="00CA63F0"/>
    <w:rsid w:val="00CA70B0"/>
    <w:rsid w:val="00CA79CD"/>
    <w:rsid w:val="00CA7A44"/>
    <w:rsid w:val="00CA7AC1"/>
    <w:rsid w:val="00CA7EF7"/>
    <w:rsid w:val="00CB0DC9"/>
    <w:rsid w:val="00CB106D"/>
    <w:rsid w:val="00CB1C08"/>
    <w:rsid w:val="00CB225A"/>
    <w:rsid w:val="00CB26EA"/>
    <w:rsid w:val="00CB2BBF"/>
    <w:rsid w:val="00CB2FB4"/>
    <w:rsid w:val="00CB34FF"/>
    <w:rsid w:val="00CB37E7"/>
    <w:rsid w:val="00CB39EF"/>
    <w:rsid w:val="00CB3B89"/>
    <w:rsid w:val="00CB3CAF"/>
    <w:rsid w:val="00CB3E7B"/>
    <w:rsid w:val="00CB3F82"/>
    <w:rsid w:val="00CB4467"/>
    <w:rsid w:val="00CB49ED"/>
    <w:rsid w:val="00CB4DF5"/>
    <w:rsid w:val="00CB57D0"/>
    <w:rsid w:val="00CB5A03"/>
    <w:rsid w:val="00CB5D89"/>
    <w:rsid w:val="00CB6020"/>
    <w:rsid w:val="00CB62FA"/>
    <w:rsid w:val="00CB7007"/>
    <w:rsid w:val="00CB78EE"/>
    <w:rsid w:val="00CB7CF2"/>
    <w:rsid w:val="00CC082C"/>
    <w:rsid w:val="00CC0844"/>
    <w:rsid w:val="00CC0987"/>
    <w:rsid w:val="00CC1AE0"/>
    <w:rsid w:val="00CC1FC9"/>
    <w:rsid w:val="00CC2161"/>
    <w:rsid w:val="00CC279F"/>
    <w:rsid w:val="00CC32FA"/>
    <w:rsid w:val="00CC364E"/>
    <w:rsid w:val="00CC3CBD"/>
    <w:rsid w:val="00CC41B9"/>
    <w:rsid w:val="00CC4828"/>
    <w:rsid w:val="00CC5304"/>
    <w:rsid w:val="00CC67BA"/>
    <w:rsid w:val="00CC6EEF"/>
    <w:rsid w:val="00CC70B8"/>
    <w:rsid w:val="00CD0FE9"/>
    <w:rsid w:val="00CD1307"/>
    <w:rsid w:val="00CD15AA"/>
    <w:rsid w:val="00CD2416"/>
    <w:rsid w:val="00CD2A22"/>
    <w:rsid w:val="00CD2F15"/>
    <w:rsid w:val="00CD30CE"/>
    <w:rsid w:val="00CD3660"/>
    <w:rsid w:val="00CD4B68"/>
    <w:rsid w:val="00CD546C"/>
    <w:rsid w:val="00CD553A"/>
    <w:rsid w:val="00CD5598"/>
    <w:rsid w:val="00CD5A6E"/>
    <w:rsid w:val="00CD7442"/>
    <w:rsid w:val="00CD7866"/>
    <w:rsid w:val="00CE064F"/>
    <w:rsid w:val="00CE07A0"/>
    <w:rsid w:val="00CE09EE"/>
    <w:rsid w:val="00CE0A2C"/>
    <w:rsid w:val="00CE0E88"/>
    <w:rsid w:val="00CE1372"/>
    <w:rsid w:val="00CE151F"/>
    <w:rsid w:val="00CE1786"/>
    <w:rsid w:val="00CE1A2E"/>
    <w:rsid w:val="00CE24F8"/>
    <w:rsid w:val="00CE2C04"/>
    <w:rsid w:val="00CE2D80"/>
    <w:rsid w:val="00CE37DB"/>
    <w:rsid w:val="00CE3E2C"/>
    <w:rsid w:val="00CE3F70"/>
    <w:rsid w:val="00CE430E"/>
    <w:rsid w:val="00CE4B3C"/>
    <w:rsid w:val="00CE4D3B"/>
    <w:rsid w:val="00CE505D"/>
    <w:rsid w:val="00CE5073"/>
    <w:rsid w:val="00CE5A91"/>
    <w:rsid w:val="00CE6273"/>
    <w:rsid w:val="00CE658E"/>
    <w:rsid w:val="00CE6919"/>
    <w:rsid w:val="00CE6BAF"/>
    <w:rsid w:val="00CE6C0D"/>
    <w:rsid w:val="00CE6CC0"/>
    <w:rsid w:val="00CE6DA2"/>
    <w:rsid w:val="00CE7034"/>
    <w:rsid w:val="00CE70D8"/>
    <w:rsid w:val="00CE7363"/>
    <w:rsid w:val="00CE78E0"/>
    <w:rsid w:val="00CE78F5"/>
    <w:rsid w:val="00CE7AEE"/>
    <w:rsid w:val="00CE7BC7"/>
    <w:rsid w:val="00CE7FA5"/>
    <w:rsid w:val="00CE7FD0"/>
    <w:rsid w:val="00CF0066"/>
    <w:rsid w:val="00CF0779"/>
    <w:rsid w:val="00CF16AF"/>
    <w:rsid w:val="00CF1EC6"/>
    <w:rsid w:val="00CF2539"/>
    <w:rsid w:val="00CF27AB"/>
    <w:rsid w:val="00CF2D96"/>
    <w:rsid w:val="00CF2FC6"/>
    <w:rsid w:val="00CF3134"/>
    <w:rsid w:val="00CF3D10"/>
    <w:rsid w:val="00CF3D40"/>
    <w:rsid w:val="00CF3DC1"/>
    <w:rsid w:val="00CF3EB4"/>
    <w:rsid w:val="00CF3FB5"/>
    <w:rsid w:val="00CF46E1"/>
    <w:rsid w:val="00CF4A78"/>
    <w:rsid w:val="00CF4F68"/>
    <w:rsid w:val="00CF5489"/>
    <w:rsid w:val="00CF557C"/>
    <w:rsid w:val="00CF5587"/>
    <w:rsid w:val="00CF5B2D"/>
    <w:rsid w:val="00CF6974"/>
    <w:rsid w:val="00CF69FC"/>
    <w:rsid w:val="00CF7721"/>
    <w:rsid w:val="00CF77B4"/>
    <w:rsid w:val="00CF79E0"/>
    <w:rsid w:val="00CF7C06"/>
    <w:rsid w:val="00D00215"/>
    <w:rsid w:val="00D00261"/>
    <w:rsid w:val="00D00E0E"/>
    <w:rsid w:val="00D0170D"/>
    <w:rsid w:val="00D01951"/>
    <w:rsid w:val="00D02996"/>
    <w:rsid w:val="00D02CBF"/>
    <w:rsid w:val="00D02D55"/>
    <w:rsid w:val="00D03201"/>
    <w:rsid w:val="00D034E8"/>
    <w:rsid w:val="00D044C7"/>
    <w:rsid w:val="00D0467B"/>
    <w:rsid w:val="00D049C4"/>
    <w:rsid w:val="00D05790"/>
    <w:rsid w:val="00D05821"/>
    <w:rsid w:val="00D0585A"/>
    <w:rsid w:val="00D059F0"/>
    <w:rsid w:val="00D05B5B"/>
    <w:rsid w:val="00D06806"/>
    <w:rsid w:val="00D06F7C"/>
    <w:rsid w:val="00D06FCB"/>
    <w:rsid w:val="00D07B62"/>
    <w:rsid w:val="00D101DE"/>
    <w:rsid w:val="00D10831"/>
    <w:rsid w:val="00D11130"/>
    <w:rsid w:val="00D117B8"/>
    <w:rsid w:val="00D11A98"/>
    <w:rsid w:val="00D11EEE"/>
    <w:rsid w:val="00D11F28"/>
    <w:rsid w:val="00D1201B"/>
    <w:rsid w:val="00D12568"/>
    <w:rsid w:val="00D12EC1"/>
    <w:rsid w:val="00D1303F"/>
    <w:rsid w:val="00D13137"/>
    <w:rsid w:val="00D1326D"/>
    <w:rsid w:val="00D13637"/>
    <w:rsid w:val="00D1373F"/>
    <w:rsid w:val="00D1402A"/>
    <w:rsid w:val="00D143A4"/>
    <w:rsid w:val="00D146EF"/>
    <w:rsid w:val="00D14D1F"/>
    <w:rsid w:val="00D15744"/>
    <w:rsid w:val="00D15C48"/>
    <w:rsid w:val="00D1621A"/>
    <w:rsid w:val="00D164AD"/>
    <w:rsid w:val="00D16B11"/>
    <w:rsid w:val="00D16B20"/>
    <w:rsid w:val="00D16C2C"/>
    <w:rsid w:val="00D16C32"/>
    <w:rsid w:val="00D16CFE"/>
    <w:rsid w:val="00D16F9E"/>
    <w:rsid w:val="00D17349"/>
    <w:rsid w:val="00D174CF"/>
    <w:rsid w:val="00D17F83"/>
    <w:rsid w:val="00D206FE"/>
    <w:rsid w:val="00D20B83"/>
    <w:rsid w:val="00D20C51"/>
    <w:rsid w:val="00D210F0"/>
    <w:rsid w:val="00D2135A"/>
    <w:rsid w:val="00D217C4"/>
    <w:rsid w:val="00D21E97"/>
    <w:rsid w:val="00D22675"/>
    <w:rsid w:val="00D22FD9"/>
    <w:rsid w:val="00D232F8"/>
    <w:rsid w:val="00D2355F"/>
    <w:rsid w:val="00D236A6"/>
    <w:rsid w:val="00D238E0"/>
    <w:rsid w:val="00D24EEE"/>
    <w:rsid w:val="00D252FB"/>
    <w:rsid w:val="00D25A23"/>
    <w:rsid w:val="00D25B2B"/>
    <w:rsid w:val="00D25DAF"/>
    <w:rsid w:val="00D26209"/>
    <w:rsid w:val="00D2645E"/>
    <w:rsid w:val="00D2670F"/>
    <w:rsid w:val="00D26815"/>
    <w:rsid w:val="00D26AB2"/>
    <w:rsid w:val="00D26ADD"/>
    <w:rsid w:val="00D2700A"/>
    <w:rsid w:val="00D271C3"/>
    <w:rsid w:val="00D27792"/>
    <w:rsid w:val="00D27945"/>
    <w:rsid w:val="00D27EC1"/>
    <w:rsid w:val="00D27F05"/>
    <w:rsid w:val="00D27F09"/>
    <w:rsid w:val="00D304BB"/>
    <w:rsid w:val="00D30704"/>
    <w:rsid w:val="00D30AE5"/>
    <w:rsid w:val="00D30DCB"/>
    <w:rsid w:val="00D3158F"/>
    <w:rsid w:val="00D31900"/>
    <w:rsid w:val="00D31BD4"/>
    <w:rsid w:val="00D32067"/>
    <w:rsid w:val="00D323BB"/>
    <w:rsid w:val="00D3243B"/>
    <w:rsid w:val="00D327F9"/>
    <w:rsid w:val="00D328DC"/>
    <w:rsid w:val="00D332D4"/>
    <w:rsid w:val="00D33B52"/>
    <w:rsid w:val="00D342FD"/>
    <w:rsid w:val="00D345BA"/>
    <w:rsid w:val="00D345C4"/>
    <w:rsid w:val="00D346BB"/>
    <w:rsid w:val="00D34881"/>
    <w:rsid w:val="00D34C3E"/>
    <w:rsid w:val="00D35C4A"/>
    <w:rsid w:val="00D36999"/>
    <w:rsid w:val="00D37678"/>
    <w:rsid w:val="00D37805"/>
    <w:rsid w:val="00D378DA"/>
    <w:rsid w:val="00D4050A"/>
    <w:rsid w:val="00D41045"/>
    <w:rsid w:val="00D41C63"/>
    <w:rsid w:val="00D41D3C"/>
    <w:rsid w:val="00D420D2"/>
    <w:rsid w:val="00D42500"/>
    <w:rsid w:val="00D427E3"/>
    <w:rsid w:val="00D42F09"/>
    <w:rsid w:val="00D42FDD"/>
    <w:rsid w:val="00D442D4"/>
    <w:rsid w:val="00D4431F"/>
    <w:rsid w:val="00D44A2D"/>
    <w:rsid w:val="00D44E52"/>
    <w:rsid w:val="00D458EB"/>
    <w:rsid w:val="00D459CB"/>
    <w:rsid w:val="00D45EEE"/>
    <w:rsid w:val="00D46645"/>
    <w:rsid w:val="00D46C52"/>
    <w:rsid w:val="00D47167"/>
    <w:rsid w:val="00D47A8B"/>
    <w:rsid w:val="00D47D51"/>
    <w:rsid w:val="00D50341"/>
    <w:rsid w:val="00D5109A"/>
    <w:rsid w:val="00D513EC"/>
    <w:rsid w:val="00D5158C"/>
    <w:rsid w:val="00D51D00"/>
    <w:rsid w:val="00D51E6F"/>
    <w:rsid w:val="00D525B7"/>
    <w:rsid w:val="00D536DA"/>
    <w:rsid w:val="00D538F5"/>
    <w:rsid w:val="00D549F4"/>
    <w:rsid w:val="00D55537"/>
    <w:rsid w:val="00D55E68"/>
    <w:rsid w:val="00D56242"/>
    <w:rsid w:val="00D56854"/>
    <w:rsid w:val="00D5696E"/>
    <w:rsid w:val="00D569C7"/>
    <w:rsid w:val="00D5713D"/>
    <w:rsid w:val="00D577BE"/>
    <w:rsid w:val="00D57A80"/>
    <w:rsid w:val="00D57B04"/>
    <w:rsid w:val="00D60269"/>
    <w:rsid w:val="00D606EE"/>
    <w:rsid w:val="00D60923"/>
    <w:rsid w:val="00D609EE"/>
    <w:rsid w:val="00D612DE"/>
    <w:rsid w:val="00D619E6"/>
    <w:rsid w:val="00D61B3F"/>
    <w:rsid w:val="00D62497"/>
    <w:rsid w:val="00D62757"/>
    <w:rsid w:val="00D62C29"/>
    <w:rsid w:val="00D63A73"/>
    <w:rsid w:val="00D64320"/>
    <w:rsid w:val="00D64769"/>
    <w:rsid w:val="00D64AF1"/>
    <w:rsid w:val="00D64F5D"/>
    <w:rsid w:val="00D65AC1"/>
    <w:rsid w:val="00D65E14"/>
    <w:rsid w:val="00D6626C"/>
    <w:rsid w:val="00D663E7"/>
    <w:rsid w:val="00D66959"/>
    <w:rsid w:val="00D67C96"/>
    <w:rsid w:val="00D67DDA"/>
    <w:rsid w:val="00D70027"/>
    <w:rsid w:val="00D7027A"/>
    <w:rsid w:val="00D70388"/>
    <w:rsid w:val="00D70643"/>
    <w:rsid w:val="00D706A3"/>
    <w:rsid w:val="00D709B1"/>
    <w:rsid w:val="00D70D0E"/>
    <w:rsid w:val="00D70D5B"/>
    <w:rsid w:val="00D70DC2"/>
    <w:rsid w:val="00D70EAC"/>
    <w:rsid w:val="00D710C2"/>
    <w:rsid w:val="00D72BA6"/>
    <w:rsid w:val="00D72DF8"/>
    <w:rsid w:val="00D7303A"/>
    <w:rsid w:val="00D752E1"/>
    <w:rsid w:val="00D7561E"/>
    <w:rsid w:val="00D75A76"/>
    <w:rsid w:val="00D76A26"/>
    <w:rsid w:val="00D76BC2"/>
    <w:rsid w:val="00D772E3"/>
    <w:rsid w:val="00D773C2"/>
    <w:rsid w:val="00D774B7"/>
    <w:rsid w:val="00D80318"/>
    <w:rsid w:val="00D8052F"/>
    <w:rsid w:val="00D80820"/>
    <w:rsid w:val="00D8095F"/>
    <w:rsid w:val="00D80B7E"/>
    <w:rsid w:val="00D81051"/>
    <w:rsid w:val="00D8141E"/>
    <w:rsid w:val="00D816DB"/>
    <w:rsid w:val="00D81AE9"/>
    <w:rsid w:val="00D81DD1"/>
    <w:rsid w:val="00D82221"/>
    <w:rsid w:val="00D824C4"/>
    <w:rsid w:val="00D825A4"/>
    <w:rsid w:val="00D82C2C"/>
    <w:rsid w:val="00D82C49"/>
    <w:rsid w:val="00D83AF7"/>
    <w:rsid w:val="00D83B19"/>
    <w:rsid w:val="00D83BA2"/>
    <w:rsid w:val="00D83E30"/>
    <w:rsid w:val="00D844B9"/>
    <w:rsid w:val="00D84D3A"/>
    <w:rsid w:val="00D85126"/>
    <w:rsid w:val="00D8572D"/>
    <w:rsid w:val="00D85AA2"/>
    <w:rsid w:val="00D85E01"/>
    <w:rsid w:val="00D86123"/>
    <w:rsid w:val="00D86136"/>
    <w:rsid w:val="00D861F1"/>
    <w:rsid w:val="00D86FC9"/>
    <w:rsid w:val="00D87826"/>
    <w:rsid w:val="00D878A4"/>
    <w:rsid w:val="00D8793B"/>
    <w:rsid w:val="00D87A8F"/>
    <w:rsid w:val="00D87BE1"/>
    <w:rsid w:val="00D87C18"/>
    <w:rsid w:val="00D87D87"/>
    <w:rsid w:val="00D87E82"/>
    <w:rsid w:val="00D907A3"/>
    <w:rsid w:val="00D907D4"/>
    <w:rsid w:val="00D907FD"/>
    <w:rsid w:val="00D90E70"/>
    <w:rsid w:val="00D92076"/>
    <w:rsid w:val="00D92554"/>
    <w:rsid w:val="00D92E75"/>
    <w:rsid w:val="00D92F42"/>
    <w:rsid w:val="00D93B5E"/>
    <w:rsid w:val="00D93DE8"/>
    <w:rsid w:val="00D9427A"/>
    <w:rsid w:val="00D94602"/>
    <w:rsid w:val="00D9460A"/>
    <w:rsid w:val="00D94616"/>
    <w:rsid w:val="00D94706"/>
    <w:rsid w:val="00D94963"/>
    <w:rsid w:val="00D949CF"/>
    <w:rsid w:val="00D94D5F"/>
    <w:rsid w:val="00D95336"/>
    <w:rsid w:val="00D95F5F"/>
    <w:rsid w:val="00D95FB7"/>
    <w:rsid w:val="00D96213"/>
    <w:rsid w:val="00D96415"/>
    <w:rsid w:val="00D96B04"/>
    <w:rsid w:val="00D96BF6"/>
    <w:rsid w:val="00D96C0E"/>
    <w:rsid w:val="00D96CB4"/>
    <w:rsid w:val="00D96E70"/>
    <w:rsid w:val="00D971EE"/>
    <w:rsid w:val="00D975B0"/>
    <w:rsid w:val="00D97D6B"/>
    <w:rsid w:val="00DA0347"/>
    <w:rsid w:val="00DA038C"/>
    <w:rsid w:val="00DA0C9C"/>
    <w:rsid w:val="00DA0F7A"/>
    <w:rsid w:val="00DA1004"/>
    <w:rsid w:val="00DA1135"/>
    <w:rsid w:val="00DA12ED"/>
    <w:rsid w:val="00DA17A8"/>
    <w:rsid w:val="00DA1FAC"/>
    <w:rsid w:val="00DA21CA"/>
    <w:rsid w:val="00DA2304"/>
    <w:rsid w:val="00DA2997"/>
    <w:rsid w:val="00DA3132"/>
    <w:rsid w:val="00DA34E4"/>
    <w:rsid w:val="00DA36EF"/>
    <w:rsid w:val="00DA379C"/>
    <w:rsid w:val="00DA3C8C"/>
    <w:rsid w:val="00DA413A"/>
    <w:rsid w:val="00DA4621"/>
    <w:rsid w:val="00DA4829"/>
    <w:rsid w:val="00DA5967"/>
    <w:rsid w:val="00DA60A5"/>
    <w:rsid w:val="00DA636B"/>
    <w:rsid w:val="00DA63D1"/>
    <w:rsid w:val="00DA6664"/>
    <w:rsid w:val="00DA6ABA"/>
    <w:rsid w:val="00DA6C24"/>
    <w:rsid w:val="00DA6F3A"/>
    <w:rsid w:val="00DA70BF"/>
    <w:rsid w:val="00DA71F4"/>
    <w:rsid w:val="00DA7604"/>
    <w:rsid w:val="00DA7866"/>
    <w:rsid w:val="00DA7968"/>
    <w:rsid w:val="00DA7DFB"/>
    <w:rsid w:val="00DB0180"/>
    <w:rsid w:val="00DB0663"/>
    <w:rsid w:val="00DB0B6E"/>
    <w:rsid w:val="00DB0D61"/>
    <w:rsid w:val="00DB101F"/>
    <w:rsid w:val="00DB11D0"/>
    <w:rsid w:val="00DB1661"/>
    <w:rsid w:val="00DB1B7D"/>
    <w:rsid w:val="00DB1E5F"/>
    <w:rsid w:val="00DB2334"/>
    <w:rsid w:val="00DB24BB"/>
    <w:rsid w:val="00DB2A5D"/>
    <w:rsid w:val="00DB2AF0"/>
    <w:rsid w:val="00DB2D39"/>
    <w:rsid w:val="00DB2D71"/>
    <w:rsid w:val="00DB3693"/>
    <w:rsid w:val="00DB36A6"/>
    <w:rsid w:val="00DB39F2"/>
    <w:rsid w:val="00DB3F3E"/>
    <w:rsid w:val="00DB4B90"/>
    <w:rsid w:val="00DB4F4C"/>
    <w:rsid w:val="00DB5719"/>
    <w:rsid w:val="00DB58B8"/>
    <w:rsid w:val="00DB5E45"/>
    <w:rsid w:val="00DB6178"/>
    <w:rsid w:val="00DB64F4"/>
    <w:rsid w:val="00DB65B7"/>
    <w:rsid w:val="00DB6B03"/>
    <w:rsid w:val="00DB6BC0"/>
    <w:rsid w:val="00DB6C59"/>
    <w:rsid w:val="00DB6E59"/>
    <w:rsid w:val="00DB6E5E"/>
    <w:rsid w:val="00DB701F"/>
    <w:rsid w:val="00DB73E7"/>
    <w:rsid w:val="00DB7B95"/>
    <w:rsid w:val="00DC022A"/>
    <w:rsid w:val="00DC041F"/>
    <w:rsid w:val="00DC0489"/>
    <w:rsid w:val="00DC05A4"/>
    <w:rsid w:val="00DC07F7"/>
    <w:rsid w:val="00DC0D79"/>
    <w:rsid w:val="00DC0F47"/>
    <w:rsid w:val="00DC102E"/>
    <w:rsid w:val="00DC12D6"/>
    <w:rsid w:val="00DC158B"/>
    <w:rsid w:val="00DC1989"/>
    <w:rsid w:val="00DC1CDD"/>
    <w:rsid w:val="00DC2052"/>
    <w:rsid w:val="00DC2449"/>
    <w:rsid w:val="00DC2631"/>
    <w:rsid w:val="00DC2752"/>
    <w:rsid w:val="00DC2896"/>
    <w:rsid w:val="00DC2A0A"/>
    <w:rsid w:val="00DC30D1"/>
    <w:rsid w:val="00DC33FE"/>
    <w:rsid w:val="00DC573F"/>
    <w:rsid w:val="00DC5C2A"/>
    <w:rsid w:val="00DC6256"/>
    <w:rsid w:val="00DC6750"/>
    <w:rsid w:val="00DC68F0"/>
    <w:rsid w:val="00DC728F"/>
    <w:rsid w:val="00DD02A8"/>
    <w:rsid w:val="00DD0C22"/>
    <w:rsid w:val="00DD0F6D"/>
    <w:rsid w:val="00DD1297"/>
    <w:rsid w:val="00DD1452"/>
    <w:rsid w:val="00DD1957"/>
    <w:rsid w:val="00DD2329"/>
    <w:rsid w:val="00DD2639"/>
    <w:rsid w:val="00DD2B13"/>
    <w:rsid w:val="00DD2CA4"/>
    <w:rsid w:val="00DD2FD0"/>
    <w:rsid w:val="00DD3448"/>
    <w:rsid w:val="00DD3F18"/>
    <w:rsid w:val="00DD4132"/>
    <w:rsid w:val="00DD472C"/>
    <w:rsid w:val="00DD4E2A"/>
    <w:rsid w:val="00DD5A13"/>
    <w:rsid w:val="00DD63C0"/>
    <w:rsid w:val="00DD65C7"/>
    <w:rsid w:val="00DD65E2"/>
    <w:rsid w:val="00DD69D7"/>
    <w:rsid w:val="00DD6B20"/>
    <w:rsid w:val="00DD731C"/>
    <w:rsid w:val="00DD754F"/>
    <w:rsid w:val="00DD7800"/>
    <w:rsid w:val="00DD7D13"/>
    <w:rsid w:val="00DE02F1"/>
    <w:rsid w:val="00DE0EA3"/>
    <w:rsid w:val="00DE1556"/>
    <w:rsid w:val="00DE2B44"/>
    <w:rsid w:val="00DE2EF4"/>
    <w:rsid w:val="00DE31CF"/>
    <w:rsid w:val="00DE34A7"/>
    <w:rsid w:val="00DE3B70"/>
    <w:rsid w:val="00DE414F"/>
    <w:rsid w:val="00DE4369"/>
    <w:rsid w:val="00DE46ED"/>
    <w:rsid w:val="00DE4731"/>
    <w:rsid w:val="00DE4F4D"/>
    <w:rsid w:val="00DE55E7"/>
    <w:rsid w:val="00DE64CA"/>
    <w:rsid w:val="00DE64ED"/>
    <w:rsid w:val="00DE6E5D"/>
    <w:rsid w:val="00DE7394"/>
    <w:rsid w:val="00DE7773"/>
    <w:rsid w:val="00DE780B"/>
    <w:rsid w:val="00DE7969"/>
    <w:rsid w:val="00DE7A3E"/>
    <w:rsid w:val="00DF05F4"/>
    <w:rsid w:val="00DF09B9"/>
    <w:rsid w:val="00DF0B0C"/>
    <w:rsid w:val="00DF0FAF"/>
    <w:rsid w:val="00DF115F"/>
    <w:rsid w:val="00DF2414"/>
    <w:rsid w:val="00DF2B05"/>
    <w:rsid w:val="00DF2B2A"/>
    <w:rsid w:val="00DF2DD9"/>
    <w:rsid w:val="00DF325C"/>
    <w:rsid w:val="00DF3D5F"/>
    <w:rsid w:val="00DF5696"/>
    <w:rsid w:val="00DF6640"/>
    <w:rsid w:val="00DF6B9B"/>
    <w:rsid w:val="00DF7EC4"/>
    <w:rsid w:val="00E01607"/>
    <w:rsid w:val="00E01F5C"/>
    <w:rsid w:val="00E0250B"/>
    <w:rsid w:val="00E02580"/>
    <w:rsid w:val="00E027C9"/>
    <w:rsid w:val="00E02D2A"/>
    <w:rsid w:val="00E02F57"/>
    <w:rsid w:val="00E030CD"/>
    <w:rsid w:val="00E03457"/>
    <w:rsid w:val="00E036A4"/>
    <w:rsid w:val="00E03A5A"/>
    <w:rsid w:val="00E03CDD"/>
    <w:rsid w:val="00E03DA5"/>
    <w:rsid w:val="00E03E53"/>
    <w:rsid w:val="00E041D0"/>
    <w:rsid w:val="00E048F1"/>
    <w:rsid w:val="00E0530D"/>
    <w:rsid w:val="00E05458"/>
    <w:rsid w:val="00E056B1"/>
    <w:rsid w:val="00E05991"/>
    <w:rsid w:val="00E059FA"/>
    <w:rsid w:val="00E05A26"/>
    <w:rsid w:val="00E05DA3"/>
    <w:rsid w:val="00E062F7"/>
    <w:rsid w:val="00E06B18"/>
    <w:rsid w:val="00E06EBE"/>
    <w:rsid w:val="00E06F78"/>
    <w:rsid w:val="00E06FA4"/>
    <w:rsid w:val="00E074A7"/>
    <w:rsid w:val="00E076F9"/>
    <w:rsid w:val="00E07D8D"/>
    <w:rsid w:val="00E105BB"/>
    <w:rsid w:val="00E109B2"/>
    <w:rsid w:val="00E10AF2"/>
    <w:rsid w:val="00E10C97"/>
    <w:rsid w:val="00E10FA8"/>
    <w:rsid w:val="00E11055"/>
    <w:rsid w:val="00E11094"/>
    <w:rsid w:val="00E11368"/>
    <w:rsid w:val="00E11480"/>
    <w:rsid w:val="00E11667"/>
    <w:rsid w:val="00E116FB"/>
    <w:rsid w:val="00E11AF9"/>
    <w:rsid w:val="00E11FA7"/>
    <w:rsid w:val="00E124FF"/>
    <w:rsid w:val="00E13A2F"/>
    <w:rsid w:val="00E14274"/>
    <w:rsid w:val="00E14457"/>
    <w:rsid w:val="00E148D4"/>
    <w:rsid w:val="00E1509E"/>
    <w:rsid w:val="00E1534F"/>
    <w:rsid w:val="00E15867"/>
    <w:rsid w:val="00E15C4E"/>
    <w:rsid w:val="00E15D8B"/>
    <w:rsid w:val="00E15E0A"/>
    <w:rsid w:val="00E164BF"/>
    <w:rsid w:val="00E16E4A"/>
    <w:rsid w:val="00E17A3F"/>
    <w:rsid w:val="00E17AF4"/>
    <w:rsid w:val="00E17B56"/>
    <w:rsid w:val="00E2052A"/>
    <w:rsid w:val="00E22802"/>
    <w:rsid w:val="00E23E31"/>
    <w:rsid w:val="00E2415A"/>
    <w:rsid w:val="00E24986"/>
    <w:rsid w:val="00E24B33"/>
    <w:rsid w:val="00E24F9D"/>
    <w:rsid w:val="00E2517A"/>
    <w:rsid w:val="00E25269"/>
    <w:rsid w:val="00E258F5"/>
    <w:rsid w:val="00E25C9C"/>
    <w:rsid w:val="00E26524"/>
    <w:rsid w:val="00E26A29"/>
    <w:rsid w:val="00E273B7"/>
    <w:rsid w:val="00E30743"/>
    <w:rsid w:val="00E30A5C"/>
    <w:rsid w:val="00E30A97"/>
    <w:rsid w:val="00E30C2A"/>
    <w:rsid w:val="00E30E30"/>
    <w:rsid w:val="00E30E90"/>
    <w:rsid w:val="00E31141"/>
    <w:rsid w:val="00E31DAD"/>
    <w:rsid w:val="00E31ECC"/>
    <w:rsid w:val="00E32ACA"/>
    <w:rsid w:val="00E33FD2"/>
    <w:rsid w:val="00E340BD"/>
    <w:rsid w:val="00E348B7"/>
    <w:rsid w:val="00E3491E"/>
    <w:rsid w:val="00E34B99"/>
    <w:rsid w:val="00E35390"/>
    <w:rsid w:val="00E35C6A"/>
    <w:rsid w:val="00E36C40"/>
    <w:rsid w:val="00E3723B"/>
    <w:rsid w:val="00E376BA"/>
    <w:rsid w:val="00E376C5"/>
    <w:rsid w:val="00E37D02"/>
    <w:rsid w:val="00E40224"/>
    <w:rsid w:val="00E408E9"/>
    <w:rsid w:val="00E410C6"/>
    <w:rsid w:val="00E41405"/>
    <w:rsid w:val="00E41E61"/>
    <w:rsid w:val="00E42937"/>
    <w:rsid w:val="00E42D4D"/>
    <w:rsid w:val="00E432A0"/>
    <w:rsid w:val="00E432FE"/>
    <w:rsid w:val="00E4353B"/>
    <w:rsid w:val="00E437F1"/>
    <w:rsid w:val="00E4399A"/>
    <w:rsid w:val="00E442AD"/>
    <w:rsid w:val="00E44621"/>
    <w:rsid w:val="00E44922"/>
    <w:rsid w:val="00E44F7B"/>
    <w:rsid w:val="00E45311"/>
    <w:rsid w:val="00E457C9"/>
    <w:rsid w:val="00E459CF"/>
    <w:rsid w:val="00E45D1C"/>
    <w:rsid w:val="00E460B9"/>
    <w:rsid w:val="00E46167"/>
    <w:rsid w:val="00E46DAD"/>
    <w:rsid w:val="00E46FE7"/>
    <w:rsid w:val="00E471DA"/>
    <w:rsid w:val="00E47298"/>
    <w:rsid w:val="00E4742F"/>
    <w:rsid w:val="00E4787E"/>
    <w:rsid w:val="00E47E90"/>
    <w:rsid w:val="00E500E2"/>
    <w:rsid w:val="00E50392"/>
    <w:rsid w:val="00E509A3"/>
    <w:rsid w:val="00E50FF5"/>
    <w:rsid w:val="00E51350"/>
    <w:rsid w:val="00E52268"/>
    <w:rsid w:val="00E52410"/>
    <w:rsid w:val="00E52C0C"/>
    <w:rsid w:val="00E52F82"/>
    <w:rsid w:val="00E53857"/>
    <w:rsid w:val="00E53A6E"/>
    <w:rsid w:val="00E53B99"/>
    <w:rsid w:val="00E53ECE"/>
    <w:rsid w:val="00E53F5B"/>
    <w:rsid w:val="00E5421D"/>
    <w:rsid w:val="00E54694"/>
    <w:rsid w:val="00E5537B"/>
    <w:rsid w:val="00E55656"/>
    <w:rsid w:val="00E5570F"/>
    <w:rsid w:val="00E55A49"/>
    <w:rsid w:val="00E56475"/>
    <w:rsid w:val="00E5690F"/>
    <w:rsid w:val="00E56DD5"/>
    <w:rsid w:val="00E575DE"/>
    <w:rsid w:val="00E57CB7"/>
    <w:rsid w:val="00E57F16"/>
    <w:rsid w:val="00E6041D"/>
    <w:rsid w:val="00E609CB"/>
    <w:rsid w:val="00E61219"/>
    <w:rsid w:val="00E61C73"/>
    <w:rsid w:val="00E61FDA"/>
    <w:rsid w:val="00E620CC"/>
    <w:rsid w:val="00E6219A"/>
    <w:rsid w:val="00E621CB"/>
    <w:rsid w:val="00E622B3"/>
    <w:rsid w:val="00E622B5"/>
    <w:rsid w:val="00E62B77"/>
    <w:rsid w:val="00E62E61"/>
    <w:rsid w:val="00E62EAD"/>
    <w:rsid w:val="00E6318F"/>
    <w:rsid w:val="00E6319E"/>
    <w:rsid w:val="00E63BFC"/>
    <w:rsid w:val="00E63D0C"/>
    <w:rsid w:val="00E63E60"/>
    <w:rsid w:val="00E64CDC"/>
    <w:rsid w:val="00E64E13"/>
    <w:rsid w:val="00E64F9C"/>
    <w:rsid w:val="00E65154"/>
    <w:rsid w:val="00E654F7"/>
    <w:rsid w:val="00E656C2"/>
    <w:rsid w:val="00E65AF3"/>
    <w:rsid w:val="00E65DB9"/>
    <w:rsid w:val="00E669B7"/>
    <w:rsid w:val="00E66DCF"/>
    <w:rsid w:val="00E6768F"/>
    <w:rsid w:val="00E677BB"/>
    <w:rsid w:val="00E677F8"/>
    <w:rsid w:val="00E67825"/>
    <w:rsid w:val="00E67A07"/>
    <w:rsid w:val="00E70767"/>
    <w:rsid w:val="00E713E7"/>
    <w:rsid w:val="00E7143D"/>
    <w:rsid w:val="00E71690"/>
    <w:rsid w:val="00E71E5B"/>
    <w:rsid w:val="00E72018"/>
    <w:rsid w:val="00E72BEE"/>
    <w:rsid w:val="00E73045"/>
    <w:rsid w:val="00E74811"/>
    <w:rsid w:val="00E74C0B"/>
    <w:rsid w:val="00E74DA5"/>
    <w:rsid w:val="00E74DBE"/>
    <w:rsid w:val="00E74F58"/>
    <w:rsid w:val="00E751AA"/>
    <w:rsid w:val="00E757D7"/>
    <w:rsid w:val="00E758CD"/>
    <w:rsid w:val="00E75AE4"/>
    <w:rsid w:val="00E75DFC"/>
    <w:rsid w:val="00E7605B"/>
    <w:rsid w:val="00E76E1F"/>
    <w:rsid w:val="00E77502"/>
    <w:rsid w:val="00E778AA"/>
    <w:rsid w:val="00E77AC0"/>
    <w:rsid w:val="00E77DD3"/>
    <w:rsid w:val="00E80436"/>
    <w:rsid w:val="00E8062C"/>
    <w:rsid w:val="00E8083F"/>
    <w:rsid w:val="00E80A14"/>
    <w:rsid w:val="00E80BBE"/>
    <w:rsid w:val="00E80C94"/>
    <w:rsid w:val="00E80FBB"/>
    <w:rsid w:val="00E811FC"/>
    <w:rsid w:val="00E81411"/>
    <w:rsid w:val="00E817BC"/>
    <w:rsid w:val="00E82275"/>
    <w:rsid w:val="00E8230D"/>
    <w:rsid w:val="00E82492"/>
    <w:rsid w:val="00E824E8"/>
    <w:rsid w:val="00E826CC"/>
    <w:rsid w:val="00E8296D"/>
    <w:rsid w:val="00E82994"/>
    <w:rsid w:val="00E82F66"/>
    <w:rsid w:val="00E830F2"/>
    <w:rsid w:val="00E8315A"/>
    <w:rsid w:val="00E83532"/>
    <w:rsid w:val="00E83A2C"/>
    <w:rsid w:val="00E83C45"/>
    <w:rsid w:val="00E83CB4"/>
    <w:rsid w:val="00E83E4C"/>
    <w:rsid w:val="00E848D5"/>
    <w:rsid w:val="00E848EB"/>
    <w:rsid w:val="00E85109"/>
    <w:rsid w:val="00E85345"/>
    <w:rsid w:val="00E85436"/>
    <w:rsid w:val="00E85612"/>
    <w:rsid w:val="00E868CF"/>
    <w:rsid w:val="00E86ABC"/>
    <w:rsid w:val="00E871D9"/>
    <w:rsid w:val="00E90374"/>
    <w:rsid w:val="00E90BCB"/>
    <w:rsid w:val="00E9104E"/>
    <w:rsid w:val="00E92633"/>
    <w:rsid w:val="00E927A6"/>
    <w:rsid w:val="00E92EEE"/>
    <w:rsid w:val="00E930B8"/>
    <w:rsid w:val="00E93203"/>
    <w:rsid w:val="00E93F0A"/>
    <w:rsid w:val="00E94347"/>
    <w:rsid w:val="00E94646"/>
    <w:rsid w:val="00E94660"/>
    <w:rsid w:val="00E94820"/>
    <w:rsid w:val="00E948F9"/>
    <w:rsid w:val="00E949D5"/>
    <w:rsid w:val="00E9554C"/>
    <w:rsid w:val="00E958E8"/>
    <w:rsid w:val="00E95CD0"/>
    <w:rsid w:val="00E96040"/>
    <w:rsid w:val="00E97588"/>
    <w:rsid w:val="00E975B7"/>
    <w:rsid w:val="00E976EA"/>
    <w:rsid w:val="00E97953"/>
    <w:rsid w:val="00E97B28"/>
    <w:rsid w:val="00E97E9C"/>
    <w:rsid w:val="00EA0BF1"/>
    <w:rsid w:val="00EA0DF7"/>
    <w:rsid w:val="00EA0FA2"/>
    <w:rsid w:val="00EA189D"/>
    <w:rsid w:val="00EA23F8"/>
    <w:rsid w:val="00EA25E1"/>
    <w:rsid w:val="00EA2608"/>
    <w:rsid w:val="00EA2928"/>
    <w:rsid w:val="00EA2CCD"/>
    <w:rsid w:val="00EA2E60"/>
    <w:rsid w:val="00EA33B0"/>
    <w:rsid w:val="00EA345F"/>
    <w:rsid w:val="00EA355B"/>
    <w:rsid w:val="00EA374D"/>
    <w:rsid w:val="00EA4607"/>
    <w:rsid w:val="00EA482C"/>
    <w:rsid w:val="00EA4F55"/>
    <w:rsid w:val="00EA55D2"/>
    <w:rsid w:val="00EA595A"/>
    <w:rsid w:val="00EA5A0B"/>
    <w:rsid w:val="00EA5E94"/>
    <w:rsid w:val="00EA63AB"/>
    <w:rsid w:val="00EA6894"/>
    <w:rsid w:val="00EA6C91"/>
    <w:rsid w:val="00EA7652"/>
    <w:rsid w:val="00EA769F"/>
    <w:rsid w:val="00EA7913"/>
    <w:rsid w:val="00EA793E"/>
    <w:rsid w:val="00EA7A96"/>
    <w:rsid w:val="00EA7BFE"/>
    <w:rsid w:val="00EA7D33"/>
    <w:rsid w:val="00EB012D"/>
    <w:rsid w:val="00EB06C6"/>
    <w:rsid w:val="00EB0A71"/>
    <w:rsid w:val="00EB0EE6"/>
    <w:rsid w:val="00EB10D0"/>
    <w:rsid w:val="00EB1412"/>
    <w:rsid w:val="00EB15AD"/>
    <w:rsid w:val="00EB16F3"/>
    <w:rsid w:val="00EB1974"/>
    <w:rsid w:val="00EB21C0"/>
    <w:rsid w:val="00EB26F8"/>
    <w:rsid w:val="00EB2F49"/>
    <w:rsid w:val="00EB3030"/>
    <w:rsid w:val="00EB33A9"/>
    <w:rsid w:val="00EB3E40"/>
    <w:rsid w:val="00EB43C4"/>
    <w:rsid w:val="00EB4741"/>
    <w:rsid w:val="00EB4A9E"/>
    <w:rsid w:val="00EB4CD7"/>
    <w:rsid w:val="00EB5687"/>
    <w:rsid w:val="00EB59A8"/>
    <w:rsid w:val="00EB5D3B"/>
    <w:rsid w:val="00EB6260"/>
    <w:rsid w:val="00EB6CAF"/>
    <w:rsid w:val="00EB72C1"/>
    <w:rsid w:val="00EB75D1"/>
    <w:rsid w:val="00EB7CE0"/>
    <w:rsid w:val="00EB7ED1"/>
    <w:rsid w:val="00EC01EB"/>
    <w:rsid w:val="00EC0B8C"/>
    <w:rsid w:val="00EC0D58"/>
    <w:rsid w:val="00EC1416"/>
    <w:rsid w:val="00EC144E"/>
    <w:rsid w:val="00EC2477"/>
    <w:rsid w:val="00EC27E4"/>
    <w:rsid w:val="00EC3096"/>
    <w:rsid w:val="00EC36ED"/>
    <w:rsid w:val="00EC4736"/>
    <w:rsid w:val="00EC535D"/>
    <w:rsid w:val="00EC5746"/>
    <w:rsid w:val="00EC5901"/>
    <w:rsid w:val="00EC5E1D"/>
    <w:rsid w:val="00EC61BD"/>
    <w:rsid w:val="00EC630E"/>
    <w:rsid w:val="00EC65D9"/>
    <w:rsid w:val="00EC6A76"/>
    <w:rsid w:val="00EC7105"/>
    <w:rsid w:val="00EC78E6"/>
    <w:rsid w:val="00EC7A25"/>
    <w:rsid w:val="00ED02F7"/>
    <w:rsid w:val="00ED0F9D"/>
    <w:rsid w:val="00ED15F5"/>
    <w:rsid w:val="00ED1BFD"/>
    <w:rsid w:val="00ED23BB"/>
    <w:rsid w:val="00ED2559"/>
    <w:rsid w:val="00ED2F63"/>
    <w:rsid w:val="00ED3044"/>
    <w:rsid w:val="00ED320F"/>
    <w:rsid w:val="00ED33AA"/>
    <w:rsid w:val="00ED3533"/>
    <w:rsid w:val="00ED3594"/>
    <w:rsid w:val="00ED36DF"/>
    <w:rsid w:val="00ED3812"/>
    <w:rsid w:val="00ED3B7E"/>
    <w:rsid w:val="00ED4680"/>
    <w:rsid w:val="00ED4F6D"/>
    <w:rsid w:val="00ED54BD"/>
    <w:rsid w:val="00ED5670"/>
    <w:rsid w:val="00ED60E0"/>
    <w:rsid w:val="00ED66E2"/>
    <w:rsid w:val="00ED68EE"/>
    <w:rsid w:val="00ED6AC2"/>
    <w:rsid w:val="00ED7067"/>
    <w:rsid w:val="00ED713D"/>
    <w:rsid w:val="00ED71E2"/>
    <w:rsid w:val="00ED7248"/>
    <w:rsid w:val="00ED73EC"/>
    <w:rsid w:val="00ED7CB5"/>
    <w:rsid w:val="00ED7E94"/>
    <w:rsid w:val="00EE0041"/>
    <w:rsid w:val="00EE09C4"/>
    <w:rsid w:val="00EE19AC"/>
    <w:rsid w:val="00EE19B2"/>
    <w:rsid w:val="00EE2792"/>
    <w:rsid w:val="00EE28AF"/>
    <w:rsid w:val="00EE332E"/>
    <w:rsid w:val="00EE3F8E"/>
    <w:rsid w:val="00EE40E9"/>
    <w:rsid w:val="00EE454F"/>
    <w:rsid w:val="00EE489D"/>
    <w:rsid w:val="00EE50EA"/>
    <w:rsid w:val="00EE5219"/>
    <w:rsid w:val="00EE5BC3"/>
    <w:rsid w:val="00EE6171"/>
    <w:rsid w:val="00EE636A"/>
    <w:rsid w:val="00EE63E5"/>
    <w:rsid w:val="00EE693A"/>
    <w:rsid w:val="00EE6DD7"/>
    <w:rsid w:val="00EE72FB"/>
    <w:rsid w:val="00EE7A32"/>
    <w:rsid w:val="00EE7AA1"/>
    <w:rsid w:val="00EE7AFA"/>
    <w:rsid w:val="00EE7CE9"/>
    <w:rsid w:val="00EE7F6E"/>
    <w:rsid w:val="00EF114A"/>
    <w:rsid w:val="00EF1E9F"/>
    <w:rsid w:val="00EF2637"/>
    <w:rsid w:val="00EF2A85"/>
    <w:rsid w:val="00EF2DB7"/>
    <w:rsid w:val="00EF3700"/>
    <w:rsid w:val="00EF3825"/>
    <w:rsid w:val="00EF3908"/>
    <w:rsid w:val="00EF3D01"/>
    <w:rsid w:val="00EF40BC"/>
    <w:rsid w:val="00EF41CC"/>
    <w:rsid w:val="00EF4355"/>
    <w:rsid w:val="00EF4A2C"/>
    <w:rsid w:val="00EF4EB8"/>
    <w:rsid w:val="00EF5030"/>
    <w:rsid w:val="00EF5487"/>
    <w:rsid w:val="00EF5AC0"/>
    <w:rsid w:val="00EF5CB7"/>
    <w:rsid w:val="00EF61F3"/>
    <w:rsid w:val="00EF6793"/>
    <w:rsid w:val="00EF6AFB"/>
    <w:rsid w:val="00EF6FEB"/>
    <w:rsid w:val="00EF792E"/>
    <w:rsid w:val="00F00917"/>
    <w:rsid w:val="00F00A98"/>
    <w:rsid w:val="00F00C41"/>
    <w:rsid w:val="00F01285"/>
    <w:rsid w:val="00F01354"/>
    <w:rsid w:val="00F01DA6"/>
    <w:rsid w:val="00F01E47"/>
    <w:rsid w:val="00F01E8C"/>
    <w:rsid w:val="00F01F5D"/>
    <w:rsid w:val="00F027F2"/>
    <w:rsid w:val="00F0299D"/>
    <w:rsid w:val="00F02A2C"/>
    <w:rsid w:val="00F02AA5"/>
    <w:rsid w:val="00F02CB5"/>
    <w:rsid w:val="00F02FEF"/>
    <w:rsid w:val="00F037CB"/>
    <w:rsid w:val="00F038AD"/>
    <w:rsid w:val="00F04217"/>
    <w:rsid w:val="00F048E0"/>
    <w:rsid w:val="00F04941"/>
    <w:rsid w:val="00F053C6"/>
    <w:rsid w:val="00F05E0A"/>
    <w:rsid w:val="00F05FB1"/>
    <w:rsid w:val="00F06150"/>
    <w:rsid w:val="00F06913"/>
    <w:rsid w:val="00F06DB2"/>
    <w:rsid w:val="00F0732C"/>
    <w:rsid w:val="00F07352"/>
    <w:rsid w:val="00F07AE2"/>
    <w:rsid w:val="00F103F5"/>
    <w:rsid w:val="00F10415"/>
    <w:rsid w:val="00F1091B"/>
    <w:rsid w:val="00F10D1E"/>
    <w:rsid w:val="00F10E0A"/>
    <w:rsid w:val="00F1165E"/>
    <w:rsid w:val="00F11BD7"/>
    <w:rsid w:val="00F12417"/>
    <w:rsid w:val="00F12700"/>
    <w:rsid w:val="00F1291E"/>
    <w:rsid w:val="00F12D4F"/>
    <w:rsid w:val="00F12D99"/>
    <w:rsid w:val="00F13147"/>
    <w:rsid w:val="00F132EB"/>
    <w:rsid w:val="00F13766"/>
    <w:rsid w:val="00F1468E"/>
    <w:rsid w:val="00F14B7A"/>
    <w:rsid w:val="00F14D3B"/>
    <w:rsid w:val="00F14E6A"/>
    <w:rsid w:val="00F14F17"/>
    <w:rsid w:val="00F15226"/>
    <w:rsid w:val="00F15302"/>
    <w:rsid w:val="00F15775"/>
    <w:rsid w:val="00F15E8F"/>
    <w:rsid w:val="00F16266"/>
    <w:rsid w:val="00F1686F"/>
    <w:rsid w:val="00F17B6F"/>
    <w:rsid w:val="00F17D97"/>
    <w:rsid w:val="00F17EC1"/>
    <w:rsid w:val="00F17FD1"/>
    <w:rsid w:val="00F2001C"/>
    <w:rsid w:val="00F20CAF"/>
    <w:rsid w:val="00F21C25"/>
    <w:rsid w:val="00F21F4B"/>
    <w:rsid w:val="00F22346"/>
    <w:rsid w:val="00F2290F"/>
    <w:rsid w:val="00F22BBF"/>
    <w:rsid w:val="00F22D25"/>
    <w:rsid w:val="00F232A6"/>
    <w:rsid w:val="00F23339"/>
    <w:rsid w:val="00F23F45"/>
    <w:rsid w:val="00F256EE"/>
    <w:rsid w:val="00F259E5"/>
    <w:rsid w:val="00F25E6A"/>
    <w:rsid w:val="00F266B9"/>
    <w:rsid w:val="00F26845"/>
    <w:rsid w:val="00F26DDE"/>
    <w:rsid w:val="00F277ED"/>
    <w:rsid w:val="00F30221"/>
    <w:rsid w:val="00F303EC"/>
    <w:rsid w:val="00F30506"/>
    <w:rsid w:val="00F30738"/>
    <w:rsid w:val="00F307BF"/>
    <w:rsid w:val="00F3094B"/>
    <w:rsid w:val="00F30AAE"/>
    <w:rsid w:val="00F30AE7"/>
    <w:rsid w:val="00F30C74"/>
    <w:rsid w:val="00F3166E"/>
    <w:rsid w:val="00F31A50"/>
    <w:rsid w:val="00F31CFB"/>
    <w:rsid w:val="00F3227A"/>
    <w:rsid w:val="00F322CB"/>
    <w:rsid w:val="00F324B5"/>
    <w:rsid w:val="00F3253A"/>
    <w:rsid w:val="00F32997"/>
    <w:rsid w:val="00F32A8C"/>
    <w:rsid w:val="00F330FE"/>
    <w:rsid w:val="00F33F23"/>
    <w:rsid w:val="00F34450"/>
    <w:rsid w:val="00F3466E"/>
    <w:rsid w:val="00F3475B"/>
    <w:rsid w:val="00F351EC"/>
    <w:rsid w:val="00F35928"/>
    <w:rsid w:val="00F36269"/>
    <w:rsid w:val="00F363A9"/>
    <w:rsid w:val="00F36748"/>
    <w:rsid w:val="00F3685B"/>
    <w:rsid w:val="00F37453"/>
    <w:rsid w:val="00F37A95"/>
    <w:rsid w:val="00F37CAC"/>
    <w:rsid w:val="00F407EB"/>
    <w:rsid w:val="00F40A2E"/>
    <w:rsid w:val="00F4110A"/>
    <w:rsid w:val="00F415E5"/>
    <w:rsid w:val="00F41FAA"/>
    <w:rsid w:val="00F422A6"/>
    <w:rsid w:val="00F4277C"/>
    <w:rsid w:val="00F42C1C"/>
    <w:rsid w:val="00F42C3C"/>
    <w:rsid w:val="00F4304C"/>
    <w:rsid w:val="00F4315E"/>
    <w:rsid w:val="00F435DB"/>
    <w:rsid w:val="00F43C71"/>
    <w:rsid w:val="00F43DD5"/>
    <w:rsid w:val="00F44699"/>
    <w:rsid w:val="00F44A64"/>
    <w:rsid w:val="00F44C0A"/>
    <w:rsid w:val="00F44F09"/>
    <w:rsid w:val="00F451C6"/>
    <w:rsid w:val="00F45243"/>
    <w:rsid w:val="00F4577C"/>
    <w:rsid w:val="00F46112"/>
    <w:rsid w:val="00F4707B"/>
    <w:rsid w:val="00F47552"/>
    <w:rsid w:val="00F476D1"/>
    <w:rsid w:val="00F47845"/>
    <w:rsid w:val="00F47872"/>
    <w:rsid w:val="00F502BA"/>
    <w:rsid w:val="00F50A75"/>
    <w:rsid w:val="00F50D1E"/>
    <w:rsid w:val="00F511F6"/>
    <w:rsid w:val="00F5162B"/>
    <w:rsid w:val="00F52148"/>
    <w:rsid w:val="00F525A5"/>
    <w:rsid w:val="00F52AC6"/>
    <w:rsid w:val="00F52DDE"/>
    <w:rsid w:val="00F52F09"/>
    <w:rsid w:val="00F52F0F"/>
    <w:rsid w:val="00F53169"/>
    <w:rsid w:val="00F531B6"/>
    <w:rsid w:val="00F531ED"/>
    <w:rsid w:val="00F533F1"/>
    <w:rsid w:val="00F53710"/>
    <w:rsid w:val="00F537B6"/>
    <w:rsid w:val="00F53FC0"/>
    <w:rsid w:val="00F54046"/>
    <w:rsid w:val="00F541D5"/>
    <w:rsid w:val="00F54858"/>
    <w:rsid w:val="00F54BBD"/>
    <w:rsid w:val="00F551B3"/>
    <w:rsid w:val="00F55253"/>
    <w:rsid w:val="00F55761"/>
    <w:rsid w:val="00F558B0"/>
    <w:rsid w:val="00F55A61"/>
    <w:rsid w:val="00F55AD9"/>
    <w:rsid w:val="00F56249"/>
    <w:rsid w:val="00F57D24"/>
    <w:rsid w:val="00F601E8"/>
    <w:rsid w:val="00F605FD"/>
    <w:rsid w:val="00F60A4F"/>
    <w:rsid w:val="00F610EA"/>
    <w:rsid w:val="00F6121E"/>
    <w:rsid w:val="00F61550"/>
    <w:rsid w:val="00F61ED5"/>
    <w:rsid w:val="00F6204F"/>
    <w:rsid w:val="00F634DE"/>
    <w:rsid w:val="00F63915"/>
    <w:rsid w:val="00F63C9A"/>
    <w:rsid w:val="00F63F79"/>
    <w:rsid w:val="00F644EF"/>
    <w:rsid w:val="00F64AB5"/>
    <w:rsid w:val="00F64C92"/>
    <w:rsid w:val="00F6512D"/>
    <w:rsid w:val="00F651C3"/>
    <w:rsid w:val="00F66B8B"/>
    <w:rsid w:val="00F6700E"/>
    <w:rsid w:val="00F67311"/>
    <w:rsid w:val="00F674B5"/>
    <w:rsid w:val="00F675A0"/>
    <w:rsid w:val="00F675D9"/>
    <w:rsid w:val="00F67CA2"/>
    <w:rsid w:val="00F7074F"/>
    <w:rsid w:val="00F70B0C"/>
    <w:rsid w:val="00F710CB"/>
    <w:rsid w:val="00F712A3"/>
    <w:rsid w:val="00F71559"/>
    <w:rsid w:val="00F71890"/>
    <w:rsid w:val="00F71E1B"/>
    <w:rsid w:val="00F71ECB"/>
    <w:rsid w:val="00F7219C"/>
    <w:rsid w:val="00F7282A"/>
    <w:rsid w:val="00F735C2"/>
    <w:rsid w:val="00F7361D"/>
    <w:rsid w:val="00F73CC3"/>
    <w:rsid w:val="00F74B73"/>
    <w:rsid w:val="00F74B89"/>
    <w:rsid w:val="00F75A5D"/>
    <w:rsid w:val="00F75BFB"/>
    <w:rsid w:val="00F75D05"/>
    <w:rsid w:val="00F76973"/>
    <w:rsid w:val="00F772AD"/>
    <w:rsid w:val="00F77A06"/>
    <w:rsid w:val="00F77A44"/>
    <w:rsid w:val="00F81EA7"/>
    <w:rsid w:val="00F81F3A"/>
    <w:rsid w:val="00F822F5"/>
    <w:rsid w:val="00F823A3"/>
    <w:rsid w:val="00F82505"/>
    <w:rsid w:val="00F825CB"/>
    <w:rsid w:val="00F8350E"/>
    <w:rsid w:val="00F83547"/>
    <w:rsid w:val="00F83AC8"/>
    <w:rsid w:val="00F83C12"/>
    <w:rsid w:val="00F83F97"/>
    <w:rsid w:val="00F8419E"/>
    <w:rsid w:val="00F8424F"/>
    <w:rsid w:val="00F8432D"/>
    <w:rsid w:val="00F84818"/>
    <w:rsid w:val="00F851DB"/>
    <w:rsid w:val="00F8556F"/>
    <w:rsid w:val="00F85C81"/>
    <w:rsid w:val="00F8602A"/>
    <w:rsid w:val="00F8636B"/>
    <w:rsid w:val="00F86415"/>
    <w:rsid w:val="00F869F6"/>
    <w:rsid w:val="00F86B48"/>
    <w:rsid w:val="00F87802"/>
    <w:rsid w:val="00F879A8"/>
    <w:rsid w:val="00F87BAB"/>
    <w:rsid w:val="00F87C11"/>
    <w:rsid w:val="00F9075B"/>
    <w:rsid w:val="00F907F2"/>
    <w:rsid w:val="00F9099F"/>
    <w:rsid w:val="00F90C8C"/>
    <w:rsid w:val="00F90CFD"/>
    <w:rsid w:val="00F912B1"/>
    <w:rsid w:val="00F912E9"/>
    <w:rsid w:val="00F915AA"/>
    <w:rsid w:val="00F91FB2"/>
    <w:rsid w:val="00F91FEE"/>
    <w:rsid w:val="00F92570"/>
    <w:rsid w:val="00F92B70"/>
    <w:rsid w:val="00F93004"/>
    <w:rsid w:val="00F9363F"/>
    <w:rsid w:val="00F93757"/>
    <w:rsid w:val="00F944F2"/>
    <w:rsid w:val="00F949A9"/>
    <w:rsid w:val="00F94FA4"/>
    <w:rsid w:val="00F95005"/>
    <w:rsid w:val="00F952D7"/>
    <w:rsid w:val="00F957C9"/>
    <w:rsid w:val="00F95D45"/>
    <w:rsid w:val="00F95E30"/>
    <w:rsid w:val="00F9625F"/>
    <w:rsid w:val="00F9659F"/>
    <w:rsid w:val="00F96F49"/>
    <w:rsid w:val="00F96F59"/>
    <w:rsid w:val="00F97043"/>
    <w:rsid w:val="00F97CDB"/>
    <w:rsid w:val="00FA0730"/>
    <w:rsid w:val="00FA08EF"/>
    <w:rsid w:val="00FA1359"/>
    <w:rsid w:val="00FA144A"/>
    <w:rsid w:val="00FA1ACA"/>
    <w:rsid w:val="00FA1D19"/>
    <w:rsid w:val="00FA1DDD"/>
    <w:rsid w:val="00FA237E"/>
    <w:rsid w:val="00FA2439"/>
    <w:rsid w:val="00FA24C2"/>
    <w:rsid w:val="00FA29CC"/>
    <w:rsid w:val="00FA2AB0"/>
    <w:rsid w:val="00FA2F71"/>
    <w:rsid w:val="00FA3462"/>
    <w:rsid w:val="00FA367A"/>
    <w:rsid w:val="00FA3687"/>
    <w:rsid w:val="00FA3734"/>
    <w:rsid w:val="00FA3A49"/>
    <w:rsid w:val="00FA4650"/>
    <w:rsid w:val="00FA4FDD"/>
    <w:rsid w:val="00FA507C"/>
    <w:rsid w:val="00FA5407"/>
    <w:rsid w:val="00FA5531"/>
    <w:rsid w:val="00FA5DE7"/>
    <w:rsid w:val="00FA5E79"/>
    <w:rsid w:val="00FA6841"/>
    <w:rsid w:val="00FA6C2F"/>
    <w:rsid w:val="00FA73CD"/>
    <w:rsid w:val="00FA75B6"/>
    <w:rsid w:val="00FA7A7B"/>
    <w:rsid w:val="00FA7B41"/>
    <w:rsid w:val="00FB067D"/>
    <w:rsid w:val="00FB0796"/>
    <w:rsid w:val="00FB08A2"/>
    <w:rsid w:val="00FB0CAF"/>
    <w:rsid w:val="00FB0FC8"/>
    <w:rsid w:val="00FB1458"/>
    <w:rsid w:val="00FB15FF"/>
    <w:rsid w:val="00FB17F1"/>
    <w:rsid w:val="00FB1935"/>
    <w:rsid w:val="00FB1B5D"/>
    <w:rsid w:val="00FB1D6B"/>
    <w:rsid w:val="00FB1F25"/>
    <w:rsid w:val="00FB252E"/>
    <w:rsid w:val="00FB279D"/>
    <w:rsid w:val="00FB3C99"/>
    <w:rsid w:val="00FB3E3E"/>
    <w:rsid w:val="00FB4096"/>
    <w:rsid w:val="00FB40E5"/>
    <w:rsid w:val="00FB4438"/>
    <w:rsid w:val="00FB4537"/>
    <w:rsid w:val="00FB4869"/>
    <w:rsid w:val="00FB5C6D"/>
    <w:rsid w:val="00FB5EF7"/>
    <w:rsid w:val="00FB6B96"/>
    <w:rsid w:val="00FB72BD"/>
    <w:rsid w:val="00FB7886"/>
    <w:rsid w:val="00FB790B"/>
    <w:rsid w:val="00FB7ACC"/>
    <w:rsid w:val="00FC00BD"/>
    <w:rsid w:val="00FC08B9"/>
    <w:rsid w:val="00FC0B4B"/>
    <w:rsid w:val="00FC0BD1"/>
    <w:rsid w:val="00FC0D4E"/>
    <w:rsid w:val="00FC1155"/>
    <w:rsid w:val="00FC19BD"/>
    <w:rsid w:val="00FC1C3F"/>
    <w:rsid w:val="00FC2694"/>
    <w:rsid w:val="00FC285E"/>
    <w:rsid w:val="00FC35F7"/>
    <w:rsid w:val="00FC3670"/>
    <w:rsid w:val="00FC4035"/>
    <w:rsid w:val="00FC428D"/>
    <w:rsid w:val="00FC506E"/>
    <w:rsid w:val="00FC5E76"/>
    <w:rsid w:val="00FC6318"/>
    <w:rsid w:val="00FC636A"/>
    <w:rsid w:val="00FC65E3"/>
    <w:rsid w:val="00FC6724"/>
    <w:rsid w:val="00FC67F9"/>
    <w:rsid w:val="00FC6831"/>
    <w:rsid w:val="00FC69D2"/>
    <w:rsid w:val="00FC75B6"/>
    <w:rsid w:val="00FC768B"/>
    <w:rsid w:val="00FD05E7"/>
    <w:rsid w:val="00FD0963"/>
    <w:rsid w:val="00FD0DCE"/>
    <w:rsid w:val="00FD0FB0"/>
    <w:rsid w:val="00FD1582"/>
    <w:rsid w:val="00FD16BE"/>
    <w:rsid w:val="00FD18FC"/>
    <w:rsid w:val="00FD1C19"/>
    <w:rsid w:val="00FD1D0E"/>
    <w:rsid w:val="00FD208D"/>
    <w:rsid w:val="00FD24BC"/>
    <w:rsid w:val="00FD28C4"/>
    <w:rsid w:val="00FD28F3"/>
    <w:rsid w:val="00FD36CE"/>
    <w:rsid w:val="00FD3701"/>
    <w:rsid w:val="00FD37DE"/>
    <w:rsid w:val="00FD3C6D"/>
    <w:rsid w:val="00FD3CDB"/>
    <w:rsid w:val="00FD4499"/>
    <w:rsid w:val="00FD4C9D"/>
    <w:rsid w:val="00FD4CDD"/>
    <w:rsid w:val="00FD5265"/>
    <w:rsid w:val="00FD540D"/>
    <w:rsid w:val="00FD58CB"/>
    <w:rsid w:val="00FD5967"/>
    <w:rsid w:val="00FD5D43"/>
    <w:rsid w:val="00FD5F61"/>
    <w:rsid w:val="00FD6506"/>
    <w:rsid w:val="00FD6792"/>
    <w:rsid w:val="00FD689F"/>
    <w:rsid w:val="00FD6A03"/>
    <w:rsid w:val="00FD6AC0"/>
    <w:rsid w:val="00FD6D1E"/>
    <w:rsid w:val="00FD73CC"/>
    <w:rsid w:val="00FD74F4"/>
    <w:rsid w:val="00FE00E2"/>
    <w:rsid w:val="00FE0CE6"/>
    <w:rsid w:val="00FE0D67"/>
    <w:rsid w:val="00FE113A"/>
    <w:rsid w:val="00FE1417"/>
    <w:rsid w:val="00FE146E"/>
    <w:rsid w:val="00FE16FE"/>
    <w:rsid w:val="00FE1894"/>
    <w:rsid w:val="00FE18A7"/>
    <w:rsid w:val="00FE1BFD"/>
    <w:rsid w:val="00FE1F8F"/>
    <w:rsid w:val="00FE24AC"/>
    <w:rsid w:val="00FE2830"/>
    <w:rsid w:val="00FE2C47"/>
    <w:rsid w:val="00FE30C2"/>
    <w:rsid w:val="00FE3AFF"/>
    <w:rsid w:val="00FE4481"/>
    <w:rsid w:val="00FE4BF6"/>
    <w:rsid w:val="00FE4CF8"/>
    <w:rsid w:val="00FE523A"/>
    <w:rsid w:val="00FE5AED"/>
    <w:rsid w:val="00FE5C0D"/>
    <w:rsid w:val="00FE5F16"/>
    <w:rsid w:val="00FE60DE"/>
    <w:rsid w:val="00FE61C2"/>
    <w:rsid w:val="00FE6484"/>
    <w:rsid w:val="00FE6C84"/>
    <w:rsid w:val="00FE6FEC"/>
    <w:rsid w:val="00FE75C9"/>
    <w:rsid w:val="00FF0BB1"/>
    <w:rsid w:val="00FF0DFF"/>
    <w:rsid w:val="00FF0FC3"/>
    <w:rsid w:val="00FF12E7"/>
    <w:rsid w:val="00FF15B4"/>
    <w:rsid w:val="00FF1ED4"/>
    <w:rsid w:val="00FF1F38"/>
    <w:rsid w:val="00FF21E2"/>
    <w:rsid w:val="00FF2418"/>
    <w:rsid w:val="00FF2485"/>
    <w:rsid w:val="00FF277C"/>
    <w:rsid w:val="00FF2AED"/>
    <w:rsid w:val="00FF2E87"/>
    <w:rsid w:val="00FF3241"/>
    <w:rsid w:val="00FF362A"/>
    <w:rsid w:val="00FF3711"/>
    <w:rsid w:val="00FF44D8"/>
    <w:rsid w:val="00FF4AC5"/>
    <w:rsid w:val="00FF4C91"/>
    <w:rsid w:val="00FF4D7B"/>
    <w:rsid w:val="00FF54CA"/>
    <w:rsid w:val="00FF57A3"/>
    <w:rsid w:val="00FF584A"/>
    <w:rsid w:val="00FF5A4E"/>
    <w:rsid w:val="00FF5AA6"/>
    <w:rsid w:val="00FF5B11"/>
    <w:rsid w:val="00FF5C9A"/>
    <w:rsid w:val="00FF5F66"/>
    <w:rsid w:val="00FF62C4"/>
    <w:rsid w:val="00FF62F7"/>
    <w:rsid w:val="00FF6499"/>
    <w:rsid w:val="00FF6AB3"/>
    <w:rsid w:val="00FF6BCD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630872F"/>
  <w15:docId w15:val="{67FECA0D-F7EE-4C93-88C5-1BD5CE6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semiHidden="1" w:uiPriority="9" w:unhideWhenUsed="1" w:qFormat="1"/>
    <w:lsdException w:name="heading 4" w:locked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5C51C8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5C51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5C51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C51C8"/>
    <w:pPr>
      <w:keepNext/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C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"/>
    <w:rsid w:val="005C51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link w:val="Cmsor4"/>
    <w:uiPriority w:val="99"/>
    <w:semiHidden/>
    <w:rsid w:val="005C51C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uiPriority w:val="99"/>
    <w:unhideWhenUsed/>
    <w:locked/>
    <w:rsid w:val="005C51C8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uiPriority w:val="99"/>
    <w:semiHidden/>
    <w:unhideWhenUsed/>
    <w:locked/>
    <w:rsid w:val="005C51C8"/>
    <w:rPr>
      <w:rFonts w:ascii="Times New Roman" w:hAnsi="Times New Roman" w:cs="Times New Roman" w:hint="default"/>
      <w:color w:val="800080"/>
      <w:u w:val="single"/>
    </w:rPr>
  </w:style>
  <w:style w:type="character" w:styleId="Kiemels">
    <w:name w:val="Emphasis"/>
    <w:uiPriority w:val="99"/>
    <w:qFormat/>
    <w:rsid w:val="005C51C8"/>
    <w:rPr>
      <w:rFonts w:ascii="Times New Roman" w:hAnsi="Times New Roman" w:cs="Times New Roman" w:hint="default"/>
      <w:i/>
      <w:iCs/>
    </w:rPr>
  </w:style>
  <w:style w:type="character" w:styleId="Kiemels2">
    <w:name w:val="Strong"/>
    <w:uiPriority w:val="99"/>
    <w:qFormat/>
    <w:locked/>
    <w:rsid w:val="005C51C8"/>
    <w:rPr>
      <w:rFonts w:ascii="Times New Roman" w:hAnsi="Times New Roman" w:cs="Times New Roman" w:hint="default"/>
      <w:b/>
      <w:bCs/>
    </w:rPr>
  </w:style>
  <w:style w:type="paragraph" w:styleId="NormlWeb">
    <w:name w:val="Normal (Web)"/>
    <w:basedOn w:val="Norml"/>
    <w:uiPriority w:val="99"/>
    <w:unhideWhenUsed/>
    <w:locked/>
    <w:rsid w:val="005C51C8"/>
    <w:pPr>
      <w:suppressAutoHyphens w:val="0"/>
      <w:spacing w:before="100" w:beforeAutospacing="1" w:after="100" w:afterAutospacing="1"/>
    </w:pPr>
    <w:rPr>
      <w:rFonts w:ascii="Times New Roman" w:hAnsi="Times New Roman"/>
      <w:color w:val="00006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locked/>
    <w:rsid w:val="002972AD"/>
    <w:pPr>
      <w:tabs>
        <w:tab w:val="left" w:pos="426"/>
        <w:tab w:val="right" w:leader="dot" w:pos="9062"/>
      </w:tabs>
      <w:spacing w:before="240" w:after="120"/>
      <w:jc w:val="center"/>
    </w:pPr>
    <w:rPr>
      <w:rFonts w:cs="Arial"/>
      <w:b/>
      <w:caps/>
      <w:noProof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locked/>
    <w:rsid w:val="00FB15FF"/>
    <w:pPr>
      <w:tabs>
        <w:tab w:val="left" w:pos="851"/>
        <w:tab w:val="right" w:leader="dot" w:pos="9062"/>
      </w:tabs>
      <w:jc w:val="both"/>
    </w:pPr>
    <w:rPr>
      <w:rFonts w:cs="Arial"/>
      <w:iCs/>
      <w:noProof/>
      <w:szCs w:val="22"/>
    </w:rPr>
  </w:style>
  <w:style w:type="paragraph" w:styleId="Jegyzetszveg">
    <w:name w:val="annotation text"/>
    <w:basedOn w:val="Norml"/>
    <w:link w:val="JegyzetszvegChar"/>
    <w:uiPriority w:val="99"/>
    <w:unhideWhenUsed/>
    <w:locked/>
    <w:rsid w:val="005C51C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C51C8"/>
    <w:rPr>
      <w:rFonts w:ascii="Arial" w:eastAsia="Times New Roman" w:hAnsi="Arial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locked/>
    <w:rsid w:val="005C51C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locked/>
    <w:rsid w:val="005C51C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locked/>
    <w:rsid w:val="005C51C8"/>
    <w:pPr>
      <w:spacing w:after="240"/>
      <w:ind w:left="284" w:hanging="284"/>
      <w:jc w:val="both"/>
    </w:pPr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locked/>
    <w:rsid w:val="005C51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5C51C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locked/>
    <w:rsid w:val="005C51C8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locked/>
    <w:rsid w:val="005C51C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locked/>
    <w:rsid w:val="005C51C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locked/>
    <w:rsid w:val="005C51C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5C51C8"/>
    <w:rPr>
      <w:rFonts w:ascii="Arial" w:eastAsia="Times New Roman" w:hAnsi="Arial" w:cs="Times New Roman"/>
      <w:sz w:val="16"/>
      <w:szCs w:val="16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5C51C8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C51C8"/>
    <w:rPr>
      <w:rFonts w:ascii="Consolas" w:eastAsia="Calibri" w:hAnsi="Consolas" w:cs="Times New Roman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5C51C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C51C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5C51C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1C8"/>
    <w:rPr>
      <w:rFonts w:ascii="Tahoma" w:eastAsia="Times New Roman" w:hAnsi="Tahoma" w:cs="Tahoma"/>
      <w:sz w:val="16"/>
      <w:szCs w:val="16"/>
      <w:lang w:eastAsia="ar-SA"/>
    </w:rPr>
  </w:style>
  <w:style w:type="paragraph" w:styleId="Vltozat">
    <w:name w:val="Revision"/>
    <w:uiPriority w:val="99"/>
    <w:semiHidden/>
    <w:locked/>
    <w:rsid w:val="005C51C8"/>
    <w:rPr>
      <w:rFonts w:ascii="Arial" w:eastAsia="Times New Roman" w:hAnsi="Arial"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locked/>
    <w:rsid w:val="005C51C8"/>
    <w:pPr>
      <w:ind w:left="708"/>
    </w:pPr>
  </w:style>
  <w:style w:type="paragraph" w:styleId="Tartalomjegyzkcmsora">
    <w:name w:val="TOC Heading"/>
    <w:basedOn w:val="Cmsor1"/>
    <w:next w:val="Norml"/>
    <w:uiPriority w:val="39"/>
    <w:qFormat/>
    <w:locked/>
    <w:rsid w:val="005C51C8"/>
    <w:pPr>
      <w:keepLines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Char1">
    <w:name w:val="Char1"/>
    <w:basedOn w:val="Norml"/>
    <w:uiPriority w:val="99"/>
    <w:locked/>
    <w:rsid w:val="005C51C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ima">
    <w:name w:val="Sima"/>
    <w:basedOn w:val="Norml"/>
    <w:uiPriority w:val="99"/>
    <w:locked/>
    <w:rsid w:val="005C51C8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paragraph" w:customStyle="1" w:styleId="Szvegtrzs21">
    <w:name w:val="Szövegtörzs 21"/>
    <w:basedOn w:val="Norml"/>
    <w:uiPriority w:val="99"/>
    <w:locked/>
    <w:rsid w:val="005C51C8"/>
    <w:pPr>
      <w:spacing w:after="120" w:line="480" w:lineRule="auto"/>
    </w:pPr>
  </w:style>
  <w:style w:type="paragraph" w:customStyle="1" w:styleId="BodyText21">
    <w:name w:val="Body Text 21"/>
    <w:basedOn w:val="Norml"/>
    <w:uiPriority w:val="99"/>
    <w:locked/>
    <w:rsid w:val="005C51C8"/>
    <w:pPr>
      <w:suppressAutoHyphens w:val="0"/>
      <w:jc w:val="both"/>
    </w:pPr>
    <w:rPr>
      <w:rFonts w:ascii="Times New Roman" w:hAnsi="Times New Roman"/>
      <w:szCs w:val="20"/>
      <w:lang w:eastAsia="hu-HU"/>
    </w:rPr>
  </w:style>
  <w:style w:type="paragraph" w:customStyle="1" w:styleId="1pont">
    <w:name w:val="1. pont"/>
    <w:basedOn w:val="NormlWeb"/>
    <w:uiPriority w:val="99"/>
    <w:locked/>
    <w:rsid w:val="005C51C8"/>
    <w:pPr>
      <w:widowControl w:val="0"/>
      <w:adjustRightInd w:val="0"/>
      <w:spacing w:before="120" w:beforeAutospacing="0" w:after="0" w:afterAutospacing="0" w:line="360" w:lineRule="atLeast"/>
      <w:ind w:left="576" w:hanging="576"/>
      <w:jc w:val="both"/>
    </w:pPr>
    <w:rPr>
      <w:rFonts w:eastAsia="Arial Unicode MS"/>
      <w:color w:val="auto"/>
      <w:szCs w:val="20"/>
    </w:rPr>
  </w:style>
  <w:style w:type="paragraph" w:customStyle="1" w:styleId="1pontonbell">
    <w:name w:val="1 ponton belül"/>
    <w:basedOn w:val="Norml"/>
    <w:locked/>
    <w:rsid w:val="005C51C8"/>
    <w:pPr>
      <w:widowControl w:val="0"/>
      <w:suppressAutoHyphens w:val="0"/>
      <w:adjustRightInd w:val="0"/>
      <w:spacing w:before="120" w:line="360" w:lineRule="atLeast"/>
      <w:ind w:left="576"/>
      <w:jc w:val="both"/>
    </w:pPr>
    <w:rPr>
      <w:rFonts w:ascii="Times New Roman" w:eastAsia="Arial Unicode MS" w:hAnsi="Times New Roman"/>
      <w:szCs w:val="20"/>
      <w:lang w:eastAsia="hu-HU"/>
    </w:rPr>
  </w:style>
  <w:style w:type="paragraph" w:customStyle="1" w:styleId="Szvegtrzsbehzssal21">
    <w:name w:val="Szövegtörzs behúzással 21"/>
    <w:basedOn w:val="Norml"/>
    <w:locked/>
    <w:rsid w:val="005C51C8"/>
    <w:pPr>
      <w:spacing w:after="120" w:line="480" w:lineRule="auto"/>
      <w:ind w:left="283"/>
    </w:pPr>
  </w:style>
  <w:style w:type="paragraph" w:customStyle="1" w:styleId="Blockquote">
    <w:name w:val="Blockquote"/>
    <w:basedOn w:val="Norml"/>
    <w:uiPriority w:val="99"/>
    <w:locked/>
    <w:rsid w:val="005C51C8"/>
    <w:pPr>
      <w:spacing w:before="100" w:after="100"/>
      <w:ind w:left="360" w:right="360"/>
    </w:pPr>
    <w:rPr>
      <w:rFonts w:ascii="Times New Roman" w:hAnsi="Times New Roman"/>
      <w:szCs w:val="20"/>
    </w:rPr>
  </w:style>
  <w:style w:type="paragraph" w:customStyle="1" w:styleId="felsorolas4">
    <w:name w:val="felsorolas4"/>
    <w:basedOn w:val="Norml"/>
    <w:locked/>
    <w:rsid w:val="005C51C8"/>
    <w:pPr>
      <w:numPr>
        <w:numId w:val="1"/>
      </w:numPr>
      <w:spacing w:after="120"/>
      <w:jc w:val="both"/>
    </w:pPr>
    <w:rPr>
      <w:rFonts w:ascii="Times New Roman" w:hAnsi="Times New Roman"/>
      <w:i/>
      <w:color w:val="000000"/>
      <w:szCs w:val="20"/>
    </w:rPr>
  </w:style>
  <w:style w:type="paragraph" w:customStyle="1" w:styleId="CharCharCharCharCharCharCharCharChar">
    <w:name w:val="Char Char Char Char Char Char Char Char Char"/>
    <w:basedOn w:val="Norml"/>
    <w:uiPriority w:val="99"/>
    <w:locked/>
    <w:rsid w:val="005C51C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basedOn w:val="Norml"/>
    <w:uiPriority w:val="99"/>
    <w:locked/>
    <w:rsid w:val="005C51C8"/>
    <w:pPr>
      <w:suppressAutoHyphens w:val="0"/>
      <w:autoSpaceDE w:val="0"/>
      <w:autoSpaceDN w:val="0"/>
    </w:pPr>
    <w:rPr>
      <w:rFonts w:cs="Arial"/>
      <w:color w:val="000000"/>
      <w:lang w:eastAsia="hu-HU"/>
    </w:rPr>
  </w:style>
  <w:style w:type="paragraph" w:customStyle="1" w:styleId="CharCharCharCharCharCharCharCharCharCharCharCharCharChar">
    <w:name w:val="Char Char Char Char Char Char Char Char Char Char Char Char Char Char"/>
    <w:basedOn w:val="Norml"/>
    <w:uiPriority w:val="99"/>
    <w:locked/>
    <w:rsid w:val="005C51C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0">
    <w:name w:val="Default"/>
    <w:locked/>
    <w:rsid w:val="005C51C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imabekezds">
    <w:name w:val="sima bekezdés"/>
    <w:basedOn w:val="Default0"/>
    <w:next w:val="Default0"/>
    <w:uiPriority w:val="99"/>
    <w:locked/>
    <w:rsid w:val="005C51C8"/>
    <w:rPr>
      <w:rFonts w:ascii="Times New Roman" w:hAnsi="Times New Roman" w:cs="Times New Roman"/>
      <w:color w:val="auto"/>
    </w:rPr>
  </w:style>
  <w:style w:type="character" w:styleId="Jegyzethivatkozs">
    <w:name w:val="annotation reference"/>
    <w:uiPriority w:val="99"/>
    <w:unhideWhenUsed/>
    <w:locked/>
    <w:rsid w:val="005C51C8"/>
    <w:rPr>
      <w:rFonts w:ascii="Times New Roman" w:hAnsi="Times New Roman" w:cs="Times New Roman" w:hint="default"/>
      <w:sz w:val="16"/>
      <w:szCs w:val="16"/>
    </w:rPr>
  </w:style>
  <w:style w:type="character" w:styleId="Oldalszm">
    <w:name w:val="page number"/>
    <w:uiPriority w:val="99"/>
    <w:semiHidden/>
    <w:unhideWhenUsed/>
    <w:locked/>
    <w:rsid w:val="005C51C8"/>
    <w:rPr>
      <w:rFonts w:ascii="Times New Roman" w:hAnsi="Times New Roman" w:cs="Times New Roman" w:hint="default"/>
    </w:rPr>
  </w:style>
  <w:style w:type="character" w:customStyle="1" w:styleId="grame">
    <w:name w:val="grame"/>
    <w:uiPriority w:val="99"/>
    <w:locked/>
    <w:rsid w:val="005C51C8"/>
    <w:rPr>
      <w:rFonts w:ascii="Times New Roman" w:hAnsi="Times New Roman" w:cs="Times New Roman" w:hint="default"/>
    </w:rPr>
  </w:style>
  <w:style w:type="character" w:customStyle="1" w:styleId="st1">
    <w:name w:val="st1"/>
    <w:basedOn w:val="Bekezdsalapbettpusa"/>
    <w:locked/>
    <w:rsid w:val="005C51C8"/>
  </w:style>
  <w:style w:type="table" w:styleId="Rcsostblzat">
    <w:name w:val="Table Grid"/>
    <w:basedOn w:val="Normltblzat"/>
    <w:uiPriority w:val="59"/>
    <w:locked/>
    <w:rsid w:val="005C51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locked/>
    <w:rsid w:val="00D538F5"/>
    <w:pPr>
      <w:shd w:val="clear" w:color="auto" w:fill="000080"/>
    </w:pPr>
    <w:rPr>
      <w:rFonts w:ascii="Tahoma" w:hAnsi="Tahoma"/>
      <w:sz w:val="20"/>
      <w:szCs w:val="20"/>
    </w:rPr>
  </w:style>
  <w:style w:type="character" w:styleId="Lbjegyzet-hivatkozs">
    <w:name w:val="footnote reference"/>
    <w:uiPriority w:val="99"/>
    <w:unhideWhenUsed/>
    <w:locked/>
    <w:rsid w:val="009E7ADF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locked/>
    <w:rsid w:val="00B317D1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B317D1"/>
    <w:rPr>
      <w:rFonts w:ascii="Arial" w:eastAsia="Times New Roman" w:hAnsi="Arial"/>
      <w:lang w:eastAsia="ar-SA"/>
    </w:rPr>
  </w:style>
  <w:style w:type="paragraph" w:customStyle="1" w:styleId="Simabekezds0">
    <w:name w:val="Sima bekezdés"/>
    <w:basedOn w:val="Norml"/>
    <w:uiPriority w:val="99"/>
    <w:locked/>
    <w:rsid w:val="0031050A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paragraph" w:customStyle="1" w:styleId="Adat">
    <w:name w:val="Adat"/>
    <w:basedOn w:val="Norml"/>
    <w:locked/>
    <w:rsid w:val="008516BD"/>
    <w:pPr>
      <w:tabs>
        <w:tab w:val="right" w:leader="underscore" w:pos="8640"/>
      </w:tabs>
      <w:suppressAutoHyphens w:val="0"/>
      <w:spacing w:before="120"/>
      <w:ind w:left="720"/>
    </w:pPr>
    <w:rPr>
      <w:rFonts w:ascii="Times New Roman" w:hAnsi="Times New Roman"/>
      <w:szCs w:val="20"/>
      <w:lang w:eastAsia="hu-HU"/>
    </w:rPr>
  </w:style>
  <w:style w:type="character" w:customStyle="1" w:styleId="DokumentumtrkpChar">
    <w:name w:val="Dokumentumtérkép Char"/>
    <w:link w:val="Dokumentumtrkp"/>
    <w:uiPriority w:val="99"/>
    <w:semiHidden/>
    <w:rsid w:val="003E56D0"/>
    <w:rPr>
      <w:rFonts w:ascii="Tahoma" w:eastAsia="Times New Roman" w:hAnsi="Tahoma" w:cs="Tahoma"/>
      <w:shd w:val="clear" w:color="auto" w:fill="000080"/>
      <w:lang w:eastAsia="ar-SA"/>
    </w:rPr>
  </w:style>
  <w:style w:type="paragraph" w:customStyle="1" w:styleId="CharCharCharCharCharCharChar1Char">
    <w:name w:val="Char Char Char Char Char Char Char1 Char"/>
    <w:basedOn w:val="Norml"/>
    <w:locked/>
    <w:rsid w:val="00C115C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locked/>
    <w:rsid w:val="00334531"/>
    <w:pPr>
      <w:ind w:left="708"/>
    </w:pPr>
    <w:rPr>
      <w:rFonts w:ascii="Times New Roman" w:hAnsi="Times New Roman"/>
      <w:lang w:eastAsia="zh-CN"/>
    </w:rPr>
  </w:style>
  <w:style w:type="paragraph" w:customStyle="1" w:styleId="CharCharCharCharCharCharChar1Char0">
    <w:name w:val="Char Char Char Char Char Char Char1 Char"/>
    <w:basedOn w:val="Norml"/>
    <w:locked/>
    <w:rsid w:val="008118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2">
    <w:name w:val="Listaszerű bekezdés2"/>
    <w:basedOn w:val="Norml"/>
    <w:locked/>
    <w:rsid w:val="00811881"/>
    <w:pPr>
      <w:ind w:left="708"/>
    </w:pPr>
    <w:rPr>
      <w:rFonts w:ascii="Times New Roman" w:hAnsi="Times New Roman"/>
      <w:lang w:eastAsia="zh-CN"/>
    </w:rPr>
  </w:style>
  <w:style w:type="paragraph" w:customStyle="1" w:styleId="CharCharCharCharCharCharChar1Char1">
    <w:name w:val="Char Char Char Char Char Char Char1 Char"/>
    <w:basedOn w:val="Norml"/>
    <w:locked/>
    <w:rsid w:val="00010A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3">
    <w:name w:val="Listaszerű bekezdés3"/>
    <w:basedOn w:val="Norml"/>
    <w:locked/>
    <w:rsid w:val="00010A1F"/>
    <w:pPr>
      <w:ind w:left="708"/>
    </w:pPr>
    <w:rPr>
      <w:rFonts w:ascii="Times New Roman" w:hAnsi="Times New Roman"/>
      <w:lang w:eastAsia="zh-CN"/>
    </w:rPr>
  </w:style>
  <w:style w:type="paragraph" w:customStyle="1" w:styleId="Cmsor">
    <w:name w:val="Címsor"/>
    <w:basedOn w:val="Norml"/>
    <w:next w:val="Norml"/>
    <w:locked/>
    <w:rsid w:val="00C61468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D7B03"/>
    <w:rPr>
      <w:rFonts w:ascii="Arial" w:eastAsia="Times New Roman" w:hAnsi="Arial"/>
      <w:sz w:val="24"/>
      <w:szCs w:val="24"/>
      <w:lang w:eastAsia="ar-SA" w:bidi="ar-SA"/>
    </w:rPr>
  </w:style>
  <w:style w:type="paragraph" w:styleId="Nincstrkz">
    <w:name w:val="No Spacing"/>
    <w:uiPriority w:val="1"/>
    <w:qFormat/>
    <w:locked/>
    <w:rsid w:val="00923139"/>
    <w:rPr>
      <w:rFonts w:ascii="Times New Roman" w:eastAsia="Times New Roman" w:hAnsi="Times New Roman"/>
      <w:sz w:val="24"/>
      <w:szCs w:val="24"/>
    </w:rPr>
  </w:style>
  <w:style w:type="character" w:styleId="Sorszma">
    <w:name w:val="line number"/>
    <w:basedOn w:val="Bekezdsalapbettpusa"/>
    <w:uiPriority w:val="99"/>
    <w:semiHidden/>
    <w:unhideWhenUsed/>
    <w:locked/>
    <w:rsid w:val="00DA36EF"/>
  </w:style>
  <w:style w:type="character" w:customStyle="1" w:styleId="Feloldatlanmegemlts1">
    <w:name w:val="Feloldatlan megemlítés1"/>
    <w:basedOn w:val="Bekezdsalapbettpusa"/>
    <w:uiPriority w:val="99"/>
    <w:semiHidden/>
    <w:unhideWhenUsed/>
    <w:locked/>
    <w:rsid w:val="0054119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locked/>
    <w:rsid w:val="009618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locked/>
    <w:rsid w:val="00FE7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1F9C-88A6-4C32-8DA9-227B7EBF2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C8C65-F9E3-48B1-9231-D653777005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A1709-4349-482B-8B01-D99062C69A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4F9EE9-0CB7-4378-B1F0-CBB54BE2B2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8E0552-7983-46C3-93FE-6AB93A07C9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2EA0FFD-AF49-4807-A015-90929300693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F36CEFD-CDCA-4FC2-BD2F-7262AFE74F7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66864CF-F7C3-4108-8D65-72B00039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2009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Fejlesztési Minisztérium</vt:lpstr>
    </vt:vector>
  </TitlesOfParts>
  <Company>KD</Company>
  <LinksUpToDate>false</LinksUpToDate>
  <CharactersWithSpaces>2296</CharactersWithSpaces>
  <SharedDoc>false</SharedDoc>
  <HLinks>
    <vt:vector size="246" baseType="variant">
      <vt:variant>
        <vt:i4>5505116</vt:i4>
      </vt:variant>
      <vt:variant>
        <vt:i4>231</vt:i4>
      </vt:variant>
      <vt:variant>
        <vt:i4>0</vt:i4>
      </vt:variant>
      <vt:variant>
        <vt:i4>5</vt:i4>
      </vt:variant>
      <vt:variant>
        <vt:lpwstr>http://kormanyablak.hu/hu/kormanyablakok</vt:lpwstr>
      </vt:variant>
      <vt:variant>
        <vt:lpwstr/>
      </vt:variant>
      <vt:variant>
        <vt:i4>2424943</vt:i4>
      </vt:variant>
      <vt:variant>
        <vt:i4>228</vt:i4>
      </vt:variant>
      <vt:variant>
        <vt:i4>0</vt:i4>
      </vt:variant>
      <vt:variant>
        <vt:i4>5</vt:i4>
      </vt:variant>
      <vt:variant>
        <vt:lpwstr>https://ugyintezes.magyarorszag.hu/okmanyiroda/tajekoztato</vt:lpwstr>
      </vt:variant>
      <vt:variant>
        <vt:lpwstr/>
      </vt:variant>
      <vt:variant>
        <vt:i4>2424945</vt:i4>
      </vt:variant>
      <vt:variant>
        <vt:i4>225</vt:i4>
      </vt:variant>
      <vt:variant>
        <vt:i4>0</vt:i4>
      </vt:variant>
      <vt:variant>
        <vt:i4>5</vt:i4>
      </vt:variant>
      <vt:variant>
        <vt:lpwstr>https://ugyfelkapu.magyarorszag.hu/</vt:lpwstr>
      </vt:variant>
      <vt:variant>
        <vt:lpwstr/>
      </vt:variant>
      <vt:variant>
        <vt:i4>6684733</vt:i4>
      </vt:variant>
      <vt:variant>
        <vt:i4>222</vt:i4>
      </vt:variant>
      <vt:variant>
        <vt:i4>0</vt:i4>
      </vt:variant>
      <vt:variant>
        <vt:i4>5</vt:i4>
      </vt:variant>
      <vt:variant>
        <vt:lpwstr>http://www.magyarorszag.hu/</vt:lpwstr>
      </vt:variant>
      <vt:variant>
        <vt:lpwstr/>
      </vt:variant>
      <vt:variant>
        <vt:i4>2949142</vt:i4>
      </vt:variant>
      <vt:variant>
        <vt:i4>219</vt:i4>
      </vt:variant>
      <vt:variant>
        <vt:i4>0</vt:i4>
      </vt:variant>
      <vt:variant>
        <vt:i4>5</vt:i4>
      </vt:variant>
      <vt:variant>
        <vt:lpwstr>mailto:csaladihaz2016@nfsi.hu</vt:lpwstr>
      </vt:variant>
      <vt:variant>
        <vt:lpwstr/>
      </vt:variant>
      <vt:variant>
        <vt:i4>1310769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_Toc446665540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_Toc446665539</vt:lpwstr>
      </vt:variant>
      <vt:variant>
        <vt:i4>1245233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_Toc446665538</vt:lpwstr>
      </vt:variant>
      <vt:variant>
        <vt:i4>1245233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_Toc446665537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_Toc446665536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_Toc446665535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_Toc446665534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_Toc446665533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_Toc446665532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_Toc446665531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_Toc446665530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_Toc446665529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_Toc446665528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_Toc446665527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_Toc446665526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_Toc446665525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_Toc446665524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_Toc446665523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_Toc446665522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_Toc446665521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_Toc446665520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_Toc446665519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_Toc446665518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_Toc446665517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_Toc446665516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_Toc446665515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_Toc446665514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_Toc446665513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_Toc446665512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_Toc446665511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_Toc446665510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_Toc446665509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_Toc446665508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_Toc446665507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_Toc446665506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_Toc446665505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Fejlesztési Minisztérium</dc:title>
  <dc:creator>HG</dc:creator>
  <cp:lastModifiedBy>Ribai Norbert</cp:lastModifiedBy>
  <cp:revision>16</cp:revision>
  <cp:lastPrinted>2019-04-30T14:18:00Z</cp:lastPrinted>
  <dcterms:created xsi:type="dcterms:W3CDTF">2019-06-18T04:27:00Z</dcterms:created>
  <dcterms:modified xsi:type="dcterms:W3CDTF">2019-07-04T07:56:00Z</dcterms:modified>
</cp:coreProperties>
</file>