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customXml/itemProps8.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C60" w:rsidRPr="0035464D" w:rsidRDefault="00DA7DFB" w:rsidP="006B0C60">
      <w:pPr>
        <w:rPr>
          <w:rFonts w:cs="Arial"/>
          <w:sz w:val="22"/>
          <w:szCs w:val="22"/>
        </w:rPr>
      </w:pPr>
      <w:r>
        <w:rPr>
          <w:rFonts w:cs="Arial"/>
          <w:b/>
          <w:sz w:val="22"/>
          <w:szCs w:val="22"/>
        </w:rPr>
        <w:t>7</w:t>
      </w:r>
      <w:r w:rsidR="00FB08A2">
        <w:rPr>
          <w:rFonts w:cs="Arial"/>
          <w:b/>
          <w:sz w:val="22"/>
          <w:szCs w:val="22"/>
        </w:rPr>
        <w:t xml:space="preserve">. </w:t>
      </w:r>
      <w:r w:rsidR="006B0C60" w:rsidRPr="0035464D">
        <w:rPr>
          <w:rFonts w:cs="Arial"/>
          <w:b/>
          <w:sz w:val="22"/>
          <w:szCs w:val="22"/>
        </w:rPr>
        <w:t>sz. melléklet</w:t>
      </w:r>
    </w:p>
    <w:p w:rsidR="006B0C60" w:rsidRPr="0035464D" w:rsidRDefault="00F324B5" w:rsidP="006B0C60">
      <w:pPr>
        <w:spacing w:before="360"/>
        <w:jc w:val="center"/>
        <w:rPr>
          <w:rFonts w:cs="Arial"/>
          <w:b/>
          <w:caps/>
          <w:sz w:val="22"/>
          <w:szCs w:val="22"/>
        </w:rPr>
      </w:pPr>
      <w:r w:rsidRPr="0035464D">
        <w:rPr>
          <w:rFonts w:cs="Arial"/>
          <w:b/>
          <w:caps/>
          <w:sz w:val="22"/>
          <w:szCs w:val="22"/>
        </w:rPr>
        <w:t>MŰSZAKI ÁTADÁS-ÁTVÉTELI JEGYZŐKÖNYV ÉS KIVITELEZŐ TELJESSÉGI NYILATKOZAT</w:t>
      </w:r>
    </w:p>
    <w:p w:rsidR="006B0C60" w:rsidRPr="0035464D" w:rsidRDefault="006B0C60" w:rsidP="006B0C60">
      <w:pPr>
        <w:spacing w:after="360"/>
        <w:jc w:val="center"/>
        <w:rPr>
          <w:rFonts w:cs="Arial"/>
          <w:b/>
          <w:caps/>
          <w:sz w:val="22"/>
          <w:szCs w:val="22"/>
        </w:rPr>
      </w:pPr>
    </w:p>
    <w:p w:rsidR="00F324B5" w:rsidRPr="009773F7" w:rsidRDefault="00F324B5" w:rsidP="00F324B5">
      <w:pPr>
        <w:tabs>
          <w:tab w:val="left" w:pos="567"/>
          <w:tab w:val="left" w:leader="dot" w:pos="9072"/>
        </w:tabs>
        <w:jc w:val="both"/>
        <w:rPr>
          <w:rFonts w:cs="Arial"/>
          <w:b/>
          <w:sz w:val="20"/>
          <w:szCs w:val="20"/>
        </w:rPr>
      </w:pPr>
      <w:r w:rsidRPr="009773F7">
        <w:rPr>
          <w:rFonts w:cs="Arial"/>
          <w:b/>
          <w:sz w:val="20"/>
          <w:szCs w:val="20"/>
        </w:rPr>
        <w:t>Kedvezményezett adatai:</w:t>
      </w:r>
    </w:p>
    <w:p w:rsidR="00F324B5" w:rsidRPr="009773F7" w:rsidRDefault="00F324B5" w:rsidP="001B70EC">
      <w:pPr>
        <w:tabs>
          <w:tab w:val="left" w:pos="284"/>
          <w:tab w:val="right" w:leader="dot" w:pos="9639"/>
        </w:tabs>
        <w:spacing w:before="120" w:after="120"/>
        <w:jc w:val="both"/>
        <w:rPr>
          <w:rFonts w:cs="Arial"/>
          <w:sz w:val="20"/>
          <w:szCs w:val="20"/>
        </w:rPr>
      </w:pPr>
      <w:r w:rsidRPr="009773F7">
        <w:rPr>
          <w:rFonts w:cs="Arial"/>
          <w:sz w:val="20"/>
          <w:szCs w:val="20"/>
        </w:rPr>
        <w:tab/>
        <w:t>Pályázati azonosító:</w:t>
      </w:r>
      <w:r w:rsidR="001B70EC">
        <w:rPr>
          <w:rFonts w:cs="Arial"/>
          <w:sz w:val="20"/>
          <w:szCs w:val="20"/>
        </w:rPr>
        <w:t xml:space="preserve"> </w:t>
      </w:r>
      <w:permStart w:id="0" w:edGrp="everyone"/>
      <w:r w:rsidRPr="009773F7">
        <w:rPr>
          <w:rFonts w:cs="Arial"/>
          <w:sz w:val="20"/>
          <w:szCs w:val="20"/>
        </w:rPr>
        <w:tab/>
      </w:r>
      <w:permEnd w:id="0"/>
    </w:p>
    <w:p w:rsidR="00F324B5" w:rsidRPr="009773F7" w:rsidRDefault="00F324B5" w:rsidP="001B70EC">
      <w:pPr>
        <w:tabs>
          <w:tab w:val="left" w:pos="284"/>
          <w:tab w:val="right" w:leader="dot" w:pos="9639"/>
        </w:tabs>
        <w:spacing w:before="120" w:after="120"/>
        <w:jc w:val="both"/>
        <w:rPr>
          <w:rFonts w:cs="Arial"/>
          <w:sz w:val="20"/>
          <w:szCs w:val="20"/>
        </w:rPr>
      </w:pPr>
      <w:r w:rsidRPr="009773F7">
        <w:rPr>
          <w:rFonts w:cs="Arial"/>
          <w:sz w:val="20"/>
          <w:szCs w:val="20"/>
        </w:rPr>
        <w:tab/>
        <w:t>Kedvezményezett neve:</w:t>
      </w:r>
      <w:r w:rsidR="001B70EC">
        <w:rPr>
          <w:rFonts w:cs="Arial"/>
          <w:sz w:val="20"/>
          <w:szCs w:val="20"/>
        </w:rPr>
        <w:t xml:space="preserve"> </w:t>
      </w:r>
      <w:permStart w:id="1" w:edGrp="everyone"/>
      <w:r w:rsidRPr="009773F7">
        <w:rPr>
          <w:rFonts w:cs="Arial"/>
          <w:sz w:val="20"/>
          <w:szCs w:val="20"/>
        </w:rPr>
        <w:tab/>
      </w:r>
      <w:permEnd w:id="1"/>
    </w:p>
    <w:p w:rsidR="00F324B5" w:rsidRPr="009773F7" w:rsidRDefault="00F324B5" w:rsidP="001B70EC">
      <w:pPr>
        <w:tabs>
          <w:tab w:val="left" w:pos="284"/>
          <w:tab w:val="right" w:leader="dot" w:pos="9639"/>
        </w:tabs>
        <w:spacing w:before="120" w:after="120"/>
        <w:jc w:val="both"/>
        <w:rPr>
          <w:rFonts w:cs="Arial"/>
          <w:sz w:val="20"/>
          <w:szCs w:val="20"/>
        </w:rPr>
      </w:pPr>
      <w:r w:rsidRPr="009773F7">
        <w:rPr>
          <w:rFonts w:cs="Arial"/>
          <w:sz w:val="20"/>
          <w:szCs w:val="20"/>
        </w:rPr>
        <w:tab/>
        <w:t>Megvalósítás pontos helyszíne:</w:t>
      </w:r>
      <w:r w:rsidR="001B70EC">
        <w:rPr>
          <w:rFonts w:cs="Arial"/>
          <w:sz w:val="20"/>
          <w:szCs w:val="20"/>
        </w:rPr>
        <w:t xml:space="preserve"> </w:t>
      </w:r>
      <w:permStart w:id="2" w:edGrp="everyone"/>
      <w:r w:rsidRPr="009773F7">
        <w:rPr>
          <w:rFonts w:cs="Arial"/>
          <w:sz w:val="20"/>
          <w:szCs w:val="20"/>
        </w:rPr>
        <w:tab/>
      </w:r>
      <w:permEnd w:id="2"/>
    </w:p>
    <w:p w:rsidR="00F324B5" w:rsidRPr="009773F7" w:rsidRDefault="00F324B5" w:rsidP="00F324B5">
      <w:pPr>
        <w:tabs>
          <w:tab w:val="left" w:pos="567"/>
          <w:tab w:val="left" w:leader="dot" w:pos="9072"/>
        </w:tabs>
        <w:jc w:val="both"/>
        <w:rPr>
          <w:rFonts w:cs="Arial"/>
          <w:b/>
          <w:sz w:val="20"/>
          <w:szCs w:val="20"/>
        </w:rPr>
      </w:pPr>
      <w:r w:rsidRPr="009773F7">
        <w:rPr>
          <w:rFonts w:cs="Arial"/>
          <w:b/>
          <w:sz w:val="20"/>
          <w:szCs w:val="20"/>
        </w:rPr>
        <w:t>Kivitelező adatai:</w:t>
      </w:r>
    </w:p>
    <w:p w:rsidR="00F324B5" w:rsidRPr="009773F7" w:rsidRDefault="00F324B5" w:rsidP="001B70EC">
      <w:pPr>
        <w:tabs>
          <w:tab w:val="left" w:pos="284"/>
          <w:tab w:val="right" w:leader="dot" w:pos="9639"/>
        </w:tabs>
        <w:spacing w:before="120" w:after="120"/>
        <w:jc w:val="both"/>
        <w:rPr>
          <w:rFonts w:cs="Arial"/>
          <w:sz w:val="20"/>
          <w:szCs w:val="20"/>
        </w:rPr>
      </w:pPr>
      <w:r w:rsidRPr="009773F7">
        <w:rPr>
          <w:rFonts w:cs="Arial"/>
          <w:sz w:val="20"/>
          <w:szCs w:val="20"/>
        </w:rPr>
        <w:tab/>
        <w:t>Kivitelező neve:</w:t>
      </w:r>
      <w:r w:rsidR="001B70EC">
        <w:rPr>
          <w:rFonts w:cs="Arial"/>
          <w:sz w:val="20"/>
          <w:szCs w:val="20"/>
        </w:rPr>
        <w:t xml:space="preserve"> </w:t>
      </w:r>
      <w:permStart w:id="3" w:edGrp="everyone"/>
      <w:r w:rsidRPr="009773F7">
        <w:rPr>
          <w:rFonts w:cs="Arial"/>
          <w:sz w:val="20"/>
          <w:szCs w:val="20"/>
        </w:rPr>
        <w:tab/>
      </w:r>
      <w:permEnd w:id="3"/>
    </w:p>
    <w:p w:rsidR="00F324B5" w:rsidRPr="009773F7" w:rsidRDefault="00F324B5" w:rsidP="001B70EC">
      <w:pPr>
        <w:tabs>
          <w:tab w:val="left" w:pos="284"/>
          <w:tab w:val="right" w:leader="dot" w:pos="9639"/>
        </w:tabs>
        <w:spacing w:before="120" w:after="120"/>
        <w:jc w:val="both"/>
        <w:rPr>
          <w:rFonts w:cs="Arial"/>
          <w:sz w:val="20"/>
          <w:szCs w:val="20"/>
        </w:rPr>
      </w:pPr>
      <w:r w:rsidRPr="009773F7">
        <w:rPr>
          <w:rFonts w:cs="Arial"/>
          <w:sz w:val="20"/>
          <w:szCs w:val="20"/>
        </w:rPr>
        <w:tab/>
        <w:t>Kivitelező székhelye:</w:t>
      </w:r>
      <w:r w:rsidR="001B70EC">
        <w:rPr>
          <w:rFonts w:cs="Arial"/>
          <w:sz w:val="20"/>
          <w:szCs w:val="20"/>
        </w:rPr>
        <w:t xml:space="preserve"> </w:t>
      </w:r>
      <w:permStart w:id="4" w:edGrp="everyone"/>
      <w:r w:rsidRPr="009773F7">
        <w:rPr>
          <w:rFonts w:cs="Arial"/>
          <w:sz w:val="20"/>
          <w:szCs w:val="20"/>
        </w:rPr>
        <w:tab/>
      </w:r>
      <w:permEnd w:id="4"/>
    </w:p>
    <w:p w:rsidR="00F324B5" w:rsidRPr="009773F7" w:rsidRDefault="00F324B5" w:rsidP="001B70EC">
      <w:pPr>
        <w:tabs>
          <w:tab w:val="left" w:pos="284"/>
          <w:tab w:val="right" w:leader="dot" w:pos="9639"/>
        </w:tabs>
        <w:spacing w:before="120" w:after="120"/>
        <w:jc w:val="both"/>
        <w:rPr>
          <w:rFonts w:cs="Arial"/>
          <w:sz w:val="20"/>
          <w:szCs w:val="20"/>
        </w:rPr>
      </w:pPr>
      <w:r w:rsidRPr="009773F7">
        <w:rPr>
          <w:rFonts w:cs="Arial"/>
          <w:sz w:val="20"/>
          <w:szCs w:val="20"/>
        </w:rPr>
        <w:tab/>
        <w:t xml:space="preserve">Kivitelező adószáma: </w:t>
      </w:r>
      <w:permStart w:id="5" w:edGrp="everyone"/>
      <w:r w:rsidRPr="009773F7">
        <w:rPr>
          <w:rFonts w:cs="Arial"/>
          <w:sz w:val="20"/>
          <w:szCs w:val="20"/>
        </w:rPr>
        <w:tab/>
      </w:r>
      <w:permEnd w:id="5"/>
    </w:p>
    <w:p w:rsidR="00F324B5" w:rsidRPr="009773F7" w:rsidRDefault="00F324B5" w:rsidP="00F324B5">
      <w:pPr>
        <w:jc w:val="both"/>
        <w:rPr>
          <w:rFonts w:cs="Arial"/>
          <w:sz w:val="20"/>
          <w:szCs w:val="20"/>
        </w:rPr>
      </w:pPr>
      <w:r w:rsidRPr="009773F7">
        <w:rPr>
          <w:rFonts w:cs="Arial"/>
          <w:sz w:val="20"/>
          <w:szCs w:val="20"/>
        </w:rPr>
        <w:t>A kivitelezési szerződésben vállalt, a pály</w:t>
      </w:r>
      <w:r w:rsidR="00807ABC" w:rsidRPr="009773F7">
        <w:rPr>
          <w:rFonts w:cs="Arial"/>
          <w:sz w:val="20"/>
          <w:szCs w:val="20"/>
        </w:rPr>
        <w:t>á</w:t>
      </w:r>
      <w:r w:rsidRPr="009773F7">
        <w:rPr>
          <w:rFonts w:cs="Arial"/>
          <w:sz w:val="20"/>
          <w:szCs w:val="20"/>
        </w:rPr>
        <w:t xml:space="preserve">zatban megjelölt műszaki tartalmú – épületenergetikai korszerűsítés megvalósítását célzó beruházás érdekében végzett – kivitelezés pontos leírása: </w:t>
      </w:r>
    </w:p>
    <w:p w:rsidR="00F324B5" w:rsidRPr="009773F7" w:rsidRDefault="001B70EC" w:rsidP="001B70EC">
      <w:pPr>
        <w:tabs>
          <w:tab w:val="left" w:pos="0"/>
          <w:tab w:val="right" w:leader="dot" w:pos="9638"/>
        </w:tabs>
        <w:spacing w:before="60" w:after="120"/>
        <w:jc w:val="both"/>
        <w:rPr>
          <w:rFonts w:cs="Arial"/>
          <w:sz w:val="20"/>
          <w:szCs w:val="20"/>
        </w:rPr>
      </w:pPr>
      <w:permStart w:id="6" w:edGrp="everyone"/>
      <w:r>
        <w:rPr>
          <w:rFonts w:cs="Arial"/>
          <w:sz w:val="20"/>
          <w:szCs w:val="20"/>
        </w:rPr>
        <w:tab/>
      </w:r>
      <w:permEnd w:id="6"/>
      <w:r>
        <w:rPr>
          <w:rFonts w:cs="Arial"/>
          <w:sz w:val="20"/>
          <w:szCs w:val="20"/>
        </w:rPr>
        <w:br/>
      </w:r>
      <w:permStart w:id="7" w:edGrp="everyone"/>
      <w:r>
        <w:rPr>
          <w:rFonts w:cs="Arial"/>
          <w:sz w:val="20"/>
          <w:szCs w:val="20"/>
        </w:rPr>
        <w:tab/>
      </w:r>
      <w:permEnd w:id="7"/>
      <w:r>
        <w:rPr>
          <w:rFonts w:cs="Arial"/>
          <w:sz w:val="20"/>
          <w:szCs w:val="20"/>
        </w:rPr>
        <w:br/>
      </w:r>
      <w:permStart w:id="8" w:edGrp="everyone"/>
      <w:r>
        <w:rPr>
          <w:rFonts w:cs="Arial"/>
          <w:sz w:val="20"/>
          <w:szCs w:val="20"/>
        </w:rPr>
        <w:tab/>
      </w:r>
      <w:permEnd w:id="8"/>
      <w:r>
        <w:rPr>
          <w:rFonts w:cs="Arial"/>
          <w:sz w:val="20"/>
          <w:szCs w:val="20"/>
        </w:rPr>
        <w:br/>
      </w:r>
      <w:permStart w:id="9" w:edGrp="everyone"/>
      <w:r>
        <w:rPr>
          <w:rFonts w:cs="Arial"/>
          <w:sz w:val="20"/>
          <w:szCs w:val="20"/>
        </w:rPr>
        <w:tab/>
      </w:r>
      <w:permEnd w:id="9"/>
    </w:p>
    <w:p w:rsidR="00F324B5" w:rsidRPr="009773F7" w:rsidRDefault="00F324B5" w:rsidP="00B06A5F">
      <w:pPr>
        <w:spacing w:before="120" w:after="120"/>
        <w:jc w:val="both"/>
        <w:rPr>
          <w:rFonts w:cs="Arial"/>
          <w:sz w:val="20"/>
          <w:szCs w:val="20"/>
        </w:rPr>
      </w:pPr>
      <w:r w:rsidRPr="009773F7">
        <w:rPr>
          <w:rFonts w:cs="Arial"/>
          <w:b/>
          <w:sz w:val="20"/>
          <w:szCs w:val="20"/>
        </w:rPr>
        <w:t xml:space="preserve">Alulírott </w:t>
      </w:r>
      <w:r w:rsidR="00C0074A" w:rsidRPr="009773F7">
        <w:rPr>
          <w:rFonts w:cs="Arial"/>
          <w:b/>
          <w:sz w:val="20"/>
          <w:szCs w:val="20"/>
        </w:rPr>
        <w:t>K</w:t>
      </w:r>
      <w:r w:rsidRPr="009773F7">
        <w:rPr>
          <w:rFonts w:cs="Arial"/>
          <w:b/>
          <w:sz w:val="20"/>
          <w:szCs w:val="20"/>
        </w:rPr>
        <w:t>ivitelező felelősségem tudatában az alábbi teljességi nyilatkozatot teszem</w:t>
      </w:r>
      <w:r w:rsidRPr="009773F7">
        <w:rPr>
          <w:rFonts w:cs="Arial"/>
          <w:sz w:val="20"/>
          <w:szCs w:val="20"/>
        </w:rPr>
        <w:t xml:space="preserve"> az Otthon Melege Program </w:t>
      </w:r>
      <w:r w:rsidR="00E622B3" w:rsidRPr="009773F7">
        <w:rPr>
          <w:rFonts w:cs="Arial"/>
          <w:sz w:val="20"/>
          <w:szCs w:val="20"/>
        </w:rPr>
        <w:t>okos költségmegosztás alkalmazásának támogatása a távhőszolgáltatásban és radiátorcsere</w:t>
      </w:r>
      <w:r w:rsidR="00E622B3" w:rsidRPr="009773F7" w:rsidDel="00E622B3">
        <w:rPr>
          <w:rFonts w:cs="Arial"/>
          <w:sz w:val="20"/>
          <w:szCs w:val="20"/>
        </w:rPr>
        <w:t xml:space="preserve"> </w:t>
      </w:r>
      <w:r w:rsidRPr="009773F7">
        <w:rPr>
          <w:rFonts w:cs="Arial"/>
          <w:sz w:val="20"/>
          <w:szCs w:val="20"/>
        </w:rPr>
        <w:t>alprogram (ZFR-</w:t>
      </w:r>
      <w:r w:rsidR="002C7E26" w:rsidRPr="009773F7">
        <w:rPr>
          <w:rFonts w:cs="Arial"/>
          <w:sz w:val="20"/>
          <w:szCs w:val="20"/>
        </w:rPr>
        <w:t>TÁV</w:t>
      </w:r>
      <w:r w:rsidRPr="009773F7">
        <w:rPr>
          <w:rFonts w:cs="Arial"/>
          <w:sz w:val="20"/>
          <w:szCs w:val="20"/>
        </w:rPr>
        <w:t>/201</w:t>
      </w:r>
      <w:r w:rsidR="00E622B3" w:rsidRPr="009773F7">
        <w:rPr>
          <w:rFonts w:cs="Arial"/>
          <w:sz w:val="20"/>
          <w:szCs w:val="20"/>
        </w:rPr>
        <w:t>9</w:t>
      </w:r>
      <w:r w:rsidRPr="009773F7">
        <w:rPr>
          <w:rFonts w:cs="Arial"/>
          <w:sz w:val="20"/>
          <w:szCs w:val="20"/>
        </w:rPr>
        <w:t>) támogatásával megvalósuló, fentiekben részletezett építési tevékenységgel kapcsolatban:</w:t>
      </w:r>
    </w:p>
    <w:p w:rsidR="006B0C60" w:rsidRPr="009773F7" w:rsidRDefault="00422D21" w:rsidP="00B06A5F">
      <w:pPr>
        <w:spacing w:before="120" w:after="120"/>
        <w:jc w:val="both"/>
        <w:rPr>
          <w:rFonts w:cs="Arial"/>
          <w:sz w:val="20"/>
          <w:szCs w:val="20"/>
        </w:rPr>
      </w:pPr>
      <w:r w:rsidRPr="009773F7">
        <w:rPr>
          <w:rFonts w:cs="Arial"/>
          <w:sz w:val="20"/>
          <w:szCs w:val="20"/>
        </w:rPr>
        <w:t>a</w:t>
      </w:r>
      <w:r w:rsidR="00F324B5" w:rsidRPr="009773F7">
        <w:rPr>
          <w:rFonts w:cs="Arial"/>
          <w:sz w:val="20"/>
          <w:szCs w:val="20"/>
        </w:rPr>
        <w:t>) az általam elvégzett munkálatok vonatkozásában állékonysági problémát az épületen nem tapasztaltam,</w:t>
      </w:r>
    </w:p>
    <w:p w:rsidR="00F324B5" w:rsidRPr="009773F7" w:rsidRDefault="00422D21" w:rsidP="00B06A5F">
      <w:pPr>
        <w:spacing w:before="120" w:after="120"/>
        <w:jc w:val="both"/>
        <w:rPr>
          <w:rFonts w:cs="Arial"/>
          <w:sz w:val="20"/>
          <w:szCs w:val="20"/>
        </w:rPr>
      </w:pPr>
      <w:r w:rsidRPr="009773F7">
        <w:rPr>
          <w:rFonts w:cs="Arial"/>
          <w:sz w:val="20"/>
          <w:szCs w:val="20"/>
        </w:rPr>
        <w:t>b</w:t>
      </w:r>
      <w:r w:rsidR="00F324B5" w:rsidRPr="009773F7">
        <w:rPr>
          <w:rFonts w:cs="Arial"/>
          <w:sz w:val="20"/>
          <w:szCs w:val="20"/>
        </w:rPr>
        <w:t>) az általam végzett beruházás során kizárólag kereskedelmi forgalomból beszerzett új berendezések, készülékek és anyagok kerültek beépítésére, amelyek rendelkeztek mind a forgalomba hozatali, mind pedig a beépítéshez szükséges engedélyekkel, minősítésekkel, teljesítmény nyilatkozatokkal, stb., amelyek meglétéről és azok megfelelő tartalmáról meggyőződtem (</w:t>
      </w:r>
      <w:r w:rsidR="00B06A5F" w:rsidRPr="009773F7">
        <w:rPr>
          <w:rFonts w:cs="Arial"/>
          <w:sz w:val="20"/>
          <w:szCs w:val="20"/>
        </w:rPr>
        <w:t>f</w:t>
      </w:r>
      <w:r w:rsidR="00F324B5" w:rsidRPr="009773F7">
        <w:rPr>
          <w:rFonts w:cs="Arial"/>
          <w:sz w:val="20"/>
          <w:szCs w:val="20"/>
        </w:rPr>
        <w:t>igyelemmel a 275/2013. (VII. 16.) Korm. rendelet előírásaira)</w:t>
      </w:r>
      <w:r w:rsidR="00B06A5F" w:rsidRPr="009773F7">
        <w:rPr>
          <w:rFonts w:cs="Arial"/>
          <w:sz w:val="20"/>
          <w:szCs w:val="20"/>
        </w:rPr>
        <w:t>.</w:t>
      </w:r>
    </w:p>
    <w:p w:rsidR="00F324B5" w:rsidRPr="009773F7" w:rsidRDefault="00422D21" w:rsidP="00B06A5F">
      <w:pPr>
        <w:spacing w:before="120" w:after="120"/>
        <w:jc w:val="both"/>
        <w:rPr>
          <w:rFonts w:cs="Arial"/>
          <w:sz w:val="20"/>
          <w:szCs w:val="20"/>
        </w:rPr>
      </w:pPr>
      <w:r w:rsidRPr="009773F7">
        <w:rPr>
          <w:rFonts w:cs="Arial"/>
          <w:sz w:val="20"/>
          <w:szCs w:val="20"/>
        </w:rPr>
        <w:t>c</w:t>
      </w:r>
      <w:r w:rsidR="00F324B5" w:rsidRPr="009773F7">
        <w:rPr>
          <w:rFonts w:cs="Arial"/>
          <w:sz w:val="20"/>
          <w:szCs w:val="20"/>
        </w:rPr>
        <w:t>) a támogatás szempontjából elismerhető költségként kizárólag azon tételek kerültek feltüntetésre, amelyek az energia megtakarítást eredményező beruházás végrehajtásához elengedhetetlenül szükségesek voltak, továbbá megfeleltek az elvárt minőséget nem sértő költséghatékonyság elvének, és nem haladták meg az adott piacon általánosan elfogadott mértéket,</w:t>
      </w:r>
    </w:p>
    <w:p w:rsidR="00F324B5" w:rsidRPr="009773F7" w:rsidRDefault="00422D21" w:rsidP="00B06A5F">
      <w:pPr>
        <w:spacing w:before="120" w:after="120"/>
        <w:jc w:val="both"/>
        <w:rPr>
          <w:rFonts w:cs="Arial"/>
          <w:sz w:val="20"/>
          <w:szCs w:val="20"/>
        </w:rPr>
      </w:pPr>
      <w:r w:rsidRPr="009773F7">
        <w:rPr>
          <w:rFonts w:cs="Arial"/>
          <w:sz w:val="20"/>
          <w:szCs w:val="20"/>
        </w:rPr>
        <w:t>d</w:t>
      </w:r>
      <w:r w:rsidR="00F324B5" w:rsidRPr="009773F7">
        <w:rPr>
          <w:rFonts w:cs="Arial"/>
          <w:sz w:val="20"/>
          <w:szCs w:val="20"/>
        </w:rPr>
        <w:t>) a beruházás az építőipari kivitelezési tevékenységre vonatkozó jogszabályok, szabványok, irányelvek, általános érvényű és eseti előírások, így különösen a statikai, tűzvédelmi és az épületenergetikai követelmények, szakmai, minőségi, környezetvédelmi és biztonsági előírások megtartásával szakszerűen került elvégzésre,</w:t>
      </w:r>
      <w:r w:rsidR="004C1E20" w:rsidRPr="009773F7">
        <w:rPr>
          <w:rFonts w:cs="Arial"/>
          <w:sz w:val="20"/>
          <w:szCs w:val="20"/>
        </w:rPr>
        <w:t xml:space="preserve"> kiemelve az alábbi jogszabályokat</w:t>
      </w:r>
    </w:p>
    <w:p w:rsidR="00F324B5" w:rsidRPr="009773F7" w:rsidRDefault="00F324B5" w:rsidP="00B06A5F">
      <w:pPr>
        <w:pStyle w:val="Listaszerbekezds"/>
        <w:numPr>
          <w:ilvl w:val="0"/>
          <w:numId w:val="34"/>
        </w:numPr>
        <w:spacing w:before="120" w:after="120"/>
        <w:jc w:val="both"/>
        <w:rPr>
          <w:rFonts w:cs="Arial"/>
          <w:sz w:val="20"/>
          <w:szCs w:val="20"/>
        </w:rPr>
      </w:pPr>
      <w:r w:rsidRPr="009773F7">
        <w:rPr>
          <w:rFonts w:cs="Arial"/>
          <w:sz w:val="20"/>
          <w:szCs w:val="20"/>
        </w:rPr>
        <w:t>a beruházás során alkalmazott műszaki megoldások az épített környezet alakításáról és védelméről szóló 1997. évi LXXVIII. tv. 31. §-a (2) bekezdésének értelmében az országos településrendezési és építési követelményekről szóló kormányrendeletben meghatározott alapvető követelmények érvényre juttatásával valósult meg,</w:t>
      </w:r>
    </w:p>
    <w:p w:rsidR="00F324B5" w:rsidRPr="009773F7" w:rsidRDefault="00F324B5" w:rsidP="00B06A5F">
      <w:pPr>
        <w:pStyle w:val="Listaszerbekezds"/>
        <w:numPr>
          <w:ilvl w:val="0"/>
          <w:numId w:val="34"/>
        </w:numPr>
        <w:spacing w:before="120" w:after="120"/>
        <w:jc w:val="both"/>
        <w:rPr>
          <w:rFonts w:cs="Arial"/>
          <w:sz w:val="20"/>
          <w:szCs w:val="20"/>
        </w:rPr>
      </w:pPr>
      <w:r w:rsidRPr="009773F7">
        <w:rPr>
          <w:rFonts w:cs="Arial"/>
          <w:sz w:val="20"/>
          <w:szCs w:val="20"/>
        </w:rPr>
        <w:t>a beruházást a szükséges műszaki megoldások vonatkozásában ellenőriztem, az megfelel az 54/2014. (XII. 5.) BM rendelet az Országos Tűzvédelmi Szabályzatról előírásainak. A beépítésre került építési termékek tűzálló</w:t>
      </w:r>
      <w:r w:rsidR="009773F7">
        <w:rPr>
          <w:rFonts w:cs="Arial"/>
          <w:sz w:val="20"/>
          <w:szCs w:val="20"/>
        </w:rPr>
        <w:t>sági teljesítményei megfelelőek</w:t>
      </w:r>
    </w:p>
    <w:p w:rsidR="000B70E5" w:rsidRPr="009773F7" w:rsidRDefault="00422D21" w:rsidP="00B06A5F">
      <w:pPr>
        <w:spacing w:before="120" w:after="120"/>
        <w:jc w:val="both"/>
        <w:rPr>
          <w:rFonts w:cs="Arial"/>
          <w:sz w:val="20"/>
          <w:szCs w:val="20"/>
        </w:rPr>
      </w:pPr>
      <w:r w:rsidRPr="009773F7">
        <w:rPr>
          <w:rFonts w:cs="Arial"/>
          <w:sz w:val="20"/>
          <w:szCs w:val="20"/>
        </w:rPr>
        <w:t>e</w:t>
      </w:r>
      <w:r w:rsidR="000B70E5" w:rsidRPr="009773F7">
        <w:rPr>
          <w:rFonts w:cs="Arial"/>
          <w:sz w:val="20"/>
          <w:szCs w:val="20"/>
        </w:rPr>
        <w:t>) a beruházás befejeződését követően a szükséges légellátás biztosítása megvalósult,</w:t>
      </w:r>
    </w:p>
    <w:p w:rsidR="00F324B5" w:rsidRPr="009773F7" w:rsidRDefault="00422D21" w:rsidP="00B06A5F">
      <w:pPr>
        <w:spacing w:before="120" w:after="120"/>
        <w:jc w:val="both"/>
        <w:rPr>
          <w:rFonts w:cs="Arial"/>
          <w:sz w:val="20"/>
          <w:szCs w:val="20"/>
        </w:rPr>
      </w:pPr>
      <w:r w:rsidRPr="009773F7">
        <w:rPr>
          <w:rFonts w:cs="Arial"/>
          <w:sz w:val="20"/>
          <w:szCs w:val="20"/>
        </w:rPr>
        <w:t>f</w:t>
      </w:r>
      <w:r w:rsidR="00F324B5" w:rsidRPr="009773F7">
        <w:rPr>
          <w:rFonts w:cs="Arial"/>
          <w:sz w:val="20"/>
          <w:szCs w:val="20"/>
        </w:rPr>
        <w:t>) a beruházás során a gyártók minősítéseiben és alkalmazástechnikai útmutatóiban foglalt előírások, ajánlások maradéktalanul betartásra kerültek,</w:t>
      </w:r>
    </w:p>
    <w:p w:rsidR="00F324B5" w:rsidRPr="009773F7" w:rsidRDefault="00422D21" w:rsidP="00B06A5F">
      <w:pPr>
        <w:spacing w:before="120" w:after="120"/>
        <w:jc w:val="both"/>
        <w:rPr>
          <w:rFonts w:cs="Arial"/>
          <w:sz w:val="20"/>
          <w:szCs w:val="20"/>
        </w:rPr>
      </w:pPr>
      <w:r w:rsidRPr="009773F7">
        <w:rPr>
          <w:rFonts w:cs="Arial"/>
          <w:sz w:val="20"/>
          <w:szCs w:val="20"/>
        </w:rPr>
        <w:t>g</w:t>
      </w:r>
      <w:r w:rsidR="00F324B5" w:rsidRPr="009773F7">
        <w:rPr>
          <w:rFonts w:cs="Arial"/>
          <w:sz w:val="20"/>
          <w:szCs w:val="20"/>
        </w:rPr>
        <w:t>) a beruházás során keletkező építési-bontási hulladékot az előírások szerint kezeltem és az építőipari kivitelezési tevékenység befejezésekor a munkaterületről a külön jogszabályban foglaltak szerint elszállítottam,</w:t>
      </w:r>
    </w:p>
    <w:p w:rsidR="006B0C60" w:rsidRDefault="00422D21" w:rsidP="00B06A5F">
      <w:pPr>
        <w:spacing w:before="120" w:after="120"/>
        <w:jc w:val="both"/>
        <w:rPr>
          <w:rFonts w:cs="Arial"/>
          <w:sz w:val="20"/>
          <w:szCs w:val="20"/>
        </w:rPr>
      </w:pPr>
      <w:r w:rsidRPr="009773F7">
        <w:rPr>
          <w:rFonts w:cs="Arial"/>
          <w:sz w:val="20"/>
          <w:szCs w:val="20"/>
        </w:rPr>
        <w:lastRenderedPageBreak/>
        <w:t>h</w:t>
      </w:r>
      <w:r w:rsidR="00F324B5" w:rsidRPr="009773F7">
        <w:rPr>
          <w:rFonts w:cs="Arial"/>
          <w:sz w:val="20"/>
          <w:szCs w:val="20"/>
        </w:rPr>
        <w:t>) az építmény rendeltetésszerű és biztonságos használatra alkalmas,</w:t>
      </w:r>
    </w:p>
    <w:p w:rsidR="00A27E1A" w:rsidRPr="009773F7" w:rsidRDefault="005E0141" w:rsidP="00B06A5F">
      <w:pPr>
        <w:spacing w:before="120" w:after="120"/>
        <w:jc w:val="both"/>
        <w:rPr>
          <w:rFonts w:cs="Arial"/>
          <w:sz w:val="20"/>
          <w:szCs w:val="20"/>
        </w:rPr>
      </w:pPr>
      <w:r>
        <w:rPr>
          <w:rFonts w:cs="Arial"/>
          <w:sz w:val="20"/>
          <w:szCs w:val="20"/>
        </w:rPr>
        <w:t xml:space="preserve">i) </w:t>
      </w:r>
      <w:r w:rsidR="008B14A3">
        <w:rPr>
          <w:rFonts w:cs="Arial"/>
          <w:sz w:val="20"/>
          <w:szCs w:val="20"/>
        </w:rPr>
        <w:t xml:space="preserve">a beruházással érintett épület </w:t>
      </w:r>
      <w:r w:rsidRPr="005E0141">
        <w:rPr>
          <w:rFonts w:cs="Arial"/>
          <w:sz w:val="20"/>
          <w:szCs w:val="20"/>
        </w:rPr>
        <w:t>valamennyi lakásban felszerelésre kerültek a költségosztók és az adatgyűjtők</w:t>
      </w:r>
      <w:r w:rsidR="004318C5">
        <w:rPr>
          <w:rFonts w:cs="Arial"/>
          <w:sz w:val="20"/>
          <w:szCs w:val="20"/>
        </w:rPr>
        <w:t>,</w:t>
      </w:r>
    </w:p>
    <w:p w:rsidR="00A27E1A" w:rsidRPr="00584F75" w:rsidRDefault="00A27E1A" w:rsidP="00584F75">
      <w:pPr>
        <w:spacing w:before="120" w:after="120"/>
        <w:jc w:val="both"/>
        <w:rPr>
          <w:rFonts w:cs="Arial"/>
          <w:sz w:val="20"/>
          <w:szCs w:val="20"/>
        </w:rPr>
      </w:pPr>
      <w:r>
        <w:rPr>
          <w:rFonts w:cs="Arial"/>
          <w:sz w:val="20"/>
          <w:szCs w:val="20"/>
        </w:rPr>
        <w:t xml:space="preserve">j) </w:t>
      </w:r>
      <w:r w:rsidRPr="00584F75">
        <w:rPr>
          <w:rFonts w:cs="Arial"/>
          <w:sz w:val="20"/>
          <w:szCs w:val="20"/>
        </w:rPr>
        <w:t xml:space="preserve">a tervezett műszaki tartalomtól eltérés: </w:t>
      </w:r>
    </w:p>
    <w:p w:rsidR="00A27E1A" w:rsidRPr="00712437" w:rsidRDefault="00A27E1A" w:rsidP="00A27E1A">
      <w:pPr>
        <w:pStyle w:val="Listaszerbekezds"/>
        <w:spacing w:before="120" w:after="120"/>
        <w:ind w:left="284"/>
        <w:jc w:val="both"/>
        <w:rPr>
          <w:rFonts w:cs="Arial"/>
          <w:sz w:val="22"/>
          <w:szCs w:val="22"/>
        </w:rPr>
      </w:pPr>
      <w:permStart w:id="10" w:edGrp="everyone"/>
      <w:proofErr w:type="gramStart"/>
      <w:r w:rsidRPr="00712437">
        <w:rPr>
          <w:rFonts w:cs="Arial"/>
          <w:i/>
          <w:sz w:val="22"/>
          <w:szCs w:val="22"/>
        </w:rPr>
        <w:t>nem</w:t>
      </w:r>
      <w:proofErr w:type="gramEnd"/>
      <w:r w:rsidRPr="00712437">
        <w:rPr>
          <w:rFonts w:cs="Arial"/>
          <w:i/>
          <w:sz w:val="22"/>
          <w:szCs w:val="22"/>
        </w:rPr>
        <w:t xml:space="preserve"> vált szükségessé</w:t>
      </w:r>
      <w:permEnd w:id="10"/>
      <w:r w:rsidRPr="00712437">
        <w:rPr>
          <w:rFonts w:cs="Arial"/>
          <w:i/>
          <w:sz w:val="22"/>
          <w:szCs w:val="22"/>
        </w:rPr>
        <w:t xml:space="preserve"> / </w:t>
      </w:r>
      <w:permStart w:id="11" w:edGrp="everyone"/>
      <w:r w:rsidRPr="00712437">
        <w:rPr>
          <w:rFonts w:cs="Arial"/>
          <w:i/>
          <w:sz w:val="22"/>
          <w:szCs w:val="22"/>
        </w:rPr>
        <w:t>szükségessé vált</w:t>
      </w:r>
      <w:permEnd w:id="11"/>
      <w:r w:rsidRPr="00712437">
        <w:rPr>
          <w:rFonts w:cs="Arial"/>
          <w:sz w:val="22"/>
          <w:szCs w:val="22"/>
        </w:rPr>
        <w:t xml:space="preserve"> az alábbi változásokk</w:t>
      </w:r>
      <w:r w:rsidR="0012642D">
        <w:rPr>
          <w:rFonts w:cs="Arial"/>
          <w:sz w:val="22"/>
          <w:szCs w:val="22"/>
        </w:rPr>
        <w:t>al:</w:t>
      </w:r>
      <w:r w:rsidR="0012642D">
        <w:rPr>
          <w:rStyle w:val="Lbjegyzet-hivatkozs"/>
          <w:sz w:val="22"/>
          <w:szCs w:val="22"/>
        </w:rPr>
        <w:footnoteReference w:customMarkFollows="1" w:id="2"/>
        <w:t>1</w:t>
      </w:r>
      <w:r w:rsidRPr="00712437">
        <w:rPr>
          <w:rFonts w:cs="Arial"/>
          <w:sz w:val="22"/>
          <w:szCs w:val="22"/>
        </w:rPr>
        <w:t xml:space="preserve"> </w:t>
      </w:r>
    </w:p>
    <w:p w:rsidR="00A73A31" w:rsidRPr="009773F7" w:rsidRDefault="00A73A31" w:rsidP="00A73A31">
      <w:pPr>
        <w:rPr>
          <w:rFonts w:cs="Arial"/>
          <w:b/>
          <w:sz w:val="20"/>
          <w:szCs w:val="20"/>
        </w:rPr>
      </w:pPr>
    </w:p>
    <w:p w:rsidR="00A73A31" w:rsidRDefault="001B70EC" w:rsidP="001B70EC">
      <w:pPr>
        <w:tabs>
          <w:tab w:val="left" w:pos="0"/>
          <w:tab w:val="right" w:leader="dot" w:pos="9638"/>
        </w:tabs>
        <w:spacing w:before="60" w:after="120"/>
        <w:jc w:val="both"/>
        <w:rPr>
          <w:rFonts w:cs="Arial"/>
          <w:sz w:val="20"/>
          <w:szCs w:val="20"/>
        </w:rPr>
      </w:pPr>
      <w:permStart w:id="12" w:edGrp="everyone"/>
      <w:r>
        <w:rPr>
          <w:rFonts w:cs="Arial"/>
          <w:sz w:val="20"/>
          <w:szCs w:val="20"/>
        </w:rPr>
        <w:tab/>
      </w:r>
      <w:permEnd w:id="12"/>
    </w:p>
    <w:p w:rsidR="001B70EC" w:rsidRPr="009773F7" w:rsidRDefault="001B70EC" w:rsidP="001B70EC">
      <w:pPr>
        <w:tabs>
          <w:tab w:val="left" w:pos="0"/>
          <w:tab w:val="right" w:leader="dot" w:pos="9638"/>
        </w:tabs>
        <w:spacing w:before="60" w:after="120"/>
        <w:jc w:val="both"/>
        <w:rPr>
          <w:rFonts w:cs="Arial"/>
          <w:sz w:val="20"/>
          <w:szCs w:val="20"/>
        </w:rPr>
      </w:pPr>
      <w:permStart w:id="13" w:edGrp="everyone"/>
      <w:r>
        <w:rPr>
          <w:rFonts w:cs="Arial"/>
          <w:sz w:val="20"/>
          <w:szCs w:val="20"/>
        </w:rPr>
        <w:tab/>
      </w:r>
      <w:permEnd w:id="13"/>
    </w:p>
    <w:p w:rsidR="00A73A31" w:rsidRPr="009773F7" w:rsidRDefault="00575F5B" w:rsidP="00A73A31">
      <w:pPr>
        <w:jc w:val="both"/>
        <w:rPr>
          <w:rFonts w:cs="Arial"/>
          <w:sz w:val="20"/>
          <w:szCs w:val="20"/>
        </w:rPr>
      </w:pPr>
      <w:r>
        <w:rPr>
          <w:rFonts w:cs="Arial"/>
          <w:sz w:val="20"/>
          <w:szCs w:val="20"/>
        </w:rPr>
        <w:t>k</w:t>
      </w:r>
      <w:r w:rsidR="00A73A31" w:rsidRPr="009773F7">
        <w:rPr>
          <w:rFonts w:cs="Arial"/>
          <w:sz w:val="20"/>
          <w:szCs w:val="20"/>
        </w:rPr>
        <w:t xml:space="preserve">) Kedvezményezett számára, az elvégzett energetikai korszerűsítéshez szükséges minden rendelkezésemre álló anyagot átadtam, átnéztem. </w:t>
      </w:r>
    </w:p>
    <w:p w:rsidR="00996EB5" w:rsidRPr="00996EB5" w:rsidRDefault="00996EB5" w:rsidP="00996EB5">
      <w:pPr>
        <w:tabs>
          <w:tab w:val="left" w:leader="dot" w:pos="567"/>
          <w:tab w:val="right" w:leader="dot" w:pos="3686"/>
          <w:tab w:val="left" w:leader="dot" w:pos="3828"/>
          <w:tab w:val="right" w:leader="dot" w:pos="4962"/>
          <w:tab w:val="left" w:leader="dot" w:pos="5103"/>
          <w:tab w:val="right" w:leader="dot" w:pos="6804"/>
          <w:tab w:val="left" w:leader="dot" w:pos="6946"/>
          <w:tab w:val="right" w:leader="dot" w:pos="7797"/>
        </w:tabs>
        <w:spacing w:after="120"/>
        <w:jc w:val="both"/>
        <w:rPr>
          <w:sz w:val="20"/>
          <w:szCs w:val="20"/>
        </w:rPr>
      </w:pPr>
      <w:r w:rsidRPr="00996EB5">
        <w:rPr>
          <w:sz w:val="20"/>
          <w:szCs w:val="20"/>
        </w:rPr>
        <w:t>Kelt</w:t>
      </w:r>
      <w:proofErr w:type="gramStart"/>
      <w:r w:rsidRPr="00996EB5">
        <w:rPr>
          <w:sz w:val="20"/>
          <w:szCs w:val="20"/>
        </w:rPr>
        <w:t xml:space="preserve">: </w:t>
      </w:r>
      <w:r w:rsidRPr="00996EB5">
        <w:rPr>
          <w:sz w:val="20"/>
          <w:szCs w:val="20"/>
        </w:rPr>
        <w:tab/>
      </w:r>
      <w:permStart w:id="14" w:edGrp="everyone"/>
      <w:r w:rsidRPr="00996EB5">
        <w:rPr>
          <w:sz w:val="20"/>
          <w:szCs w:val="20"/>
        </w:rPr>
        <w:tab/>
      </w:r>
      <w:permEnd w:id="14"/>
      <w:r w:rsidRPr="00996EB5">
        <w:rPr>
          <w:sz w:val="20"/>
          <w:szCs w:val="20"/>
        </w:rPr>
        <w:t xml:space="preserve"> ,</w:t>
      </w:r>
      <w:proofErr w:type="gramEnd"/>
      <w:r w:rsidRPr="00996EB5">
        <w:rPr>
          <w:sz w:val="20"/>
          <w:szCs w:val="20"/>
        </w:rPr>
        <w:t xml:space="preserve">  </w:t>
      </w:r>
      <w:r w:rsidRPr="00996EB5">
        <w:rPr>
          <w:sz w:val="20"/>
          <w:szCs w:val="20"/>
        </w:rPr>
        <w:tab/>
      </w:r>
      <w:permStart w:id="15" w:edGrp="everyone"/>
      <w:r w:rsidRPr="00996EB5">
        <w:rPr>
          <w:sz w:val="20"/>
          <w:szCs w:val="20"/>
        </w:rPr>
        <w:tab/>
      </w:r>
      <w:permEnd w:id="15"/>
      <w:r w:rsidRPr="00996EB5">
        <w:rPr>
          <w:sz w:val="20"/>
          <w:szCs w:val="20"/>
        </w:rPr>
        <w:t xml:space="preserve"> év  </w:t>
      </w:r>
      <w:r w:rsidRPr="00996EB5">
        <w:rPr>
          <w:sz w:val="20"/>
          <w:szCs w:val="20"/>
        </w:rPr>
        <w:tab/>
      </w:r>
      <w:permStart w:id="16" w:edGrp="everyone"/>
      <w:r w:rsidRPr="00996EB5">
        <w:rPr>
          <w:sz w:val="20"/>
          <w:szCs w:val="20"/>
        </w:rPr>
        <w:tab/>
      </w:r>
      <w:permEnd w:id="16"/>
      <w:r w:rsidRPr="00996EB5">
        <w:rPr>
          <w:sz w:val="20"/>
          <w:szCs w:val="20"/>
        </w:rPr>
        <w:t xml:space="preserve"> hó  </w:t>
      </w:r>
      <w:r w:rsidRPr="00996EB5">
        <w:rPr>
          <w:sz w:val="20"/>
          <w:szCs w:val="20"/>
        </w:rPr>
        <w:tab/>
      </w:r>
      <w:permStart w:id="17" w:edGrp="everyone"/>
      <w:r w:rsidRPr="00996EB5">
        <w:rPr>
          <w:sz w:val="20"/>
          <w:szCs w:val="20"/>
        </w:rPr>
        <w:tab/>
      </w:r>
      <w:permEnd w:id="17"/>
      <w:r w:rsidRPr="00996EB5">
        <w:rPr>
          <w:sz w:val="20"/>
          <w:szCs w:val="20"/>
        </w:rPr>
        <w:t xml:space="preserve"> nap</w:t>
      </w:r>
      <w:r>
        <w:rPr>
          <w:sz w:val="20"/>
          <w:szCs w:val="20"/>
        </w:rPr>
        <w:br/>
      </w:r>
    </w:p>
    <w:p w:rsidR="00996EB5" w:rsidRPr="00712437" w:rsidRDefault="00996EB5" w:rsidP="00996EB5">
      <w:pPr>
        <w:tabs>
          <w:tab w:val="left" w:pos="567"/>
          <w:tab w:val="right" w:leader="dot" w:pos="3969"/>
          <w:tab w:val="left" w:pos="5103"/>
          <w:tab w:val="right" w:leader="dot" w:pos="9072"/>
        </w:tabs>
        <w:jc w:val="both"/>
        <w:rPr>
          <w:rFonts w:cs="Arial"/>
          <w:sz w:val="22"/>
          <w:szCs w:val="22"/>
        </w:rPr>
      </w:pPr>
      <w:r w:rsidRPr="00712437">
        <w:rPr>
          <w:rFonts w:cs="Arial"/>
          <w:sz w:val="22"/>
          <w:szCs w:val="22"/>
        </w:rPr>
        <w:tab/>
      </w:r>
      <w:permStart w:id="18" w:edGrp="everyone"/>
      <w:r>
        <w:rPr>
          <w:rFonts w:cs="Arial"/>
          <w:sz w:val="22"/>
          <w:szCs w:val="22"/>
        </w:rPr>
        <w:tab/>
      </w:r>
      <w:permEnd w:id="18"/>
      <w:r w:rsidRPr="00712437">
        <w:rPr>
          <w:rFonts w:cs="Arial"/>
          <w:sz w:val="22"/>
          <w:szCs w:val="22"/>
        </w:rPr>
        <w:tab/>
      </w:r>
      <w:permStart w:id="19" w:edGrp="everyone"/>
      <w:r>
        <w:rPr>
          <w:rFonts w:cs="Arial"/>
          <w:sz w:val="22"/>
          <w:szCs w:val="22"/>
        </w:rPr>
        <w:tab/>
      </w:r>
      <w:permEnd w:id="19"/>
    </w:p>
    <w:p w:rsidR="00A73A31" w:rsidRPr="009773F7" w:rsidRDefault="00A73A31" w:rsidP="00B06A5F">
      <w:pPr>
        <w:tabs>
          <w:tab w:val="center" w:pos="2268"/>
          <w:tab w:val="center" w:pos="6804"/>
        </w:tabs>
        <w:jc w:val="both"/>
        <w:rPr>
          <w:rFonts w:cs="Arial"/>
          <w:sz w:val="20"/>
          <w:szCs w:val="20"/>
        </w:rPr>
      </w:pPr>
      <w:r w:rsidRPr="009773F7">
        <w:rPr>
          <w:rFonts w:cs="Arial"/>
          <w:sz w:val="20"/>
          <w:szCs w:val="20"/>
        </w:rPr>
        <w:tab/>
        <w:t>Kivitelező neve/cég neve (nyomtatott betűvel)</w:t>
      </w:r>
      <w:r w:rsidR="00C5230F" w:rsidRPr="009773F7">
        <w:rPr>
          <w:rFonts w:cs="Arial"/>
          <w:sz w:val="20"/>
          <w:szCs w:val="20"/>
        </w:rPr>
        <w:tab/>
      </w:r>
      <w:r w:rsidR="00ED0F9D" w:rsidRPr="009773F7">
        <w:rPr>
          <w:rFonts w:cs="Arial"/>
          <w:sz w:val="20"/>
          <w:szCs w:val="20"/>
        </w:rPr>
        <w:t xml:space="preserve">Kivitelező képviseletében eljáró </w:t>
      </w:r>
    </w:p>
    <w:p w:rsidR="00ED0F9D" w:rsidRPr="009773F7" w:rsidRDefault="00ED0F9D" w:rsidP="00B06A5F">
      <w:pPr>
        <w:tabs>
          <w:tab w:val="center" w:pos="2268"/>
          <w:tab w:val="center" w:pos="6804"/>
        </w:tabs>
        <w:jc w:val="both"/>
        <w:rPr>
          <w:rFonts w:cs="Arial"/>
          <w:sz w:val="20"/>
          <w:szCs w:val="20"/>
        </w:rPr>
      </w:pPr>
      <w:r w:rsidRPr="009773F7">
        <w:rPr>
          <w:rFonts w:cs="Arial"/>
          <w:sz w:val="20"/>
          <w:szCs w:val="20"/>
        </w:rPr>
        <w:tab/>
      </w:r>
      <w:r w:rsidRPr="009773F7">
        <w:rPr>
          <w:rFonts w:cs="Arial"/>
          <w:sz w:val="20"/>
          <w:szCs w:val="20"/>
        </w:rPr>
        <w:tab/>
        <w:t>személy neve (nyomtatott betűvel</w:t>
      </w:r>
    </w:p>
    <w:p w:rsidR="00A73A31" w:rsidRPr="009773F7" w:rsidRDefault="00A73A31" w:rsidP="00B06A5F">
      <w:pPr>
        <w:spacing w:after="120"/>
        <w:jc w:val="both"/>
        <w:rPr>
          <w:rFonts w:cs="Arial"/>
          <w:sz w:val="20"/>
          <w:szCs w:val="20"/>
        </w:rPr>
      </w:pPr>
    </w:p>
    <w:p w:rsidR="00C5230F" w:rsidRPr="009773F7" w:rsidRDefault="00C5230F" w:rsidP="00C5230F">
      <w:pPr>
        <w:tabs>
          <w:tab w:val="left" w:pos="567"/>
          <w:tab w:val="left" w:leader="dot" w:pos="3969"/>
          <w:tab w:val="left" w:pos="5103"/>
          <w:tab w:val="left" w:leader="dot" w:pos="9072"/>
        </w:tabs>
        <w:jc w:val="both"/>
        <w:rPr>
          <w:rFonts w:cs="Arial"/>
          <w:sz w:val="20"/>
          <w:szCs w:val="20"/>
        </w:rPr>
      </w:pPr>
      <w:r w:rsidRPr="009773F7">
        <w:rPr>
          <w:rFonts w:cs="Arial"/>
          <w:sz w:val="20"/>
          <w:szCs w:val="20"/>
        </w:rPr>
        <w:tab/>
      </w:r>
      <w:r w:rsidRPr="009773F7">
        <w:rPr>
          <w:rFonts w:cs="Arial"/>
          <w:sz w:val="20"/>
          <w:szCs w:val="20"/>
        </w:rPr>
        <w:tab/>
      </w:r>
      <w:r w:rsidRPr="009773F7">
        <w:rPr>
          <w:rFonts w:cs="Arial"/>
          <w:sz w:val="20"/>
          <w:szCs w:val="20"/>
        </w:rPr>
        <w:tab/>
      </w:r>
      <w:r w:rsidRPr="009773F7">
        <w:rPr>
          <w:rFonts w:cs="Arial"/>
          <w:sz w:val="20"/>
          <w:szCs w:val="20"/>
        </w:rPr>
        <w:tab/>
      </w:r>
    </w:p>
    <w:p w:rsidR="00A73A31" w:rsidRPr="009773F7" w:rsidRDefault="00A73A31" w:rsidP="00B06A5F">
      <w:pPr>
        <w:tabs>
          <w:tab w:val="center" w:pos="2268"/>
          <w:tab w:val="center" w:pos="6804"/>
        </w:tabs>
        <w:jc w:val="both"/>
        <w:rPr>
          <w:rFonts w:cs="Arial"/>
          <w:sz w:val="20"/>
          <w:szCs w:val="20"/>
        </w:rPr>
      </w:pPr>
      <w:r w:rsidRPr="009773F7">
        <w:rPr>
          <w:rFonts w:cs="Arial"/>
          <w:sz w:val="20"/>
          <w:szCs w:val="20"/>
        </w:rPr>
        <w:tab/>
        <w:t>Kivitelező aláírás</w:t>
      </w:r>
      <w:r w:rsidR="001120DD" w:rsidRPr="009773F7">
        <w:rPr>
          <w:rFonts w:cs="Arial"/>
          <w:sz w:val="20"/>
          <w:szCs w:val="20"/>
        </w:rPr>
        <w:t>a</w:t>
      </w:r>
      <w:r w:rsidRPr="009773F7">
        <w:rPr>
          <w:rFonts w:cs="Arial"/>
          <w:sz w:val="20"/>
          <w:szCs w:val="20"/>
        </w:rPr>
        <w:t xml:space="preserve"> </w:t>
      </w:r>
      <w:r w:rsidR="00C5230F" w:rsidRPr="009773F7">
        <w:rPr>
          <w:rFonts w:cs="Arial"/>
          <w:sz w:val="20"/>
          <w:szCs w:val="20"/>
        </w:rPr>
        <w:tab/>
        <w:t>Kivitelező bélyegzője</w:t>
      </w:r>
    </w:p>
    <w:p w:rsidR="00A73A31" w:rsidRPr="009773F7" w:rsidRDefault="00A73A31" w:rsidP="00A73A31">
      <w:pPr>
        <w:jc w:val="both"/>
        <w:rPr>
          <w:rFonts w:cs="Arial"/>
          <w:sz w:val="20"/>
          <w:szCs w:val="20"/>
        </w:rPr>
      </w:pPr>
    </w:p>
    <w:p w:rsidR="00A73A31" w:rsidRPr="009773F7" w:rsidRDefault="00A73A31" w:rsidP="00B06A5F">
      <w:pPr>
        <w:spacing w:before="240" w:after="240"/>
        <w:jc w:val="center"/>
        <w:rPr>
          <w:rFonts w:cs="Arial"/>
          <w:sz w:val="20"/>
          <w:szCs w:val="20"/>
        </w:rPr>
      </w:pPr>
      <w:r w:rsidRPr="009773F7">
        <w:rPr>
          <w:rFonts w:cs="Arial"/>
          <w:b/>
          <w:sz w:val="20"/>
          <w:szCs w:val="20"/>
        </w:rPr>
        <w:t>KEDVEZMÉNYEZETTI NYILATKOZAT</w:t>
      </w:r>
    </w:p>
    <w:p w:rsidR="00A73A31" w:rsidRPr="009773F7" w:rsidRDefault="00A73A31" w:rsidP="00A73A31">
      <w:pPr>
        <w:jc w:val="both"/>
        <w:rPr>
          <w:rFonts w:cs="Arial"/>
          <w:sz w:val="20"/>
          <w:szCs w:val="20"/>
        </w:rPr>
      </w:pPr>
      <w:r w:rsidRPr="009773F7">
        <w:rPr>
          <w:rFonts w:cs="Arial"/>
          <w:sz w:val="20"/>
          <w:szCs w:val="20"/>
        </w:rPr>
        <w:t>Alulírott Kedvezményezett nyilatkozom, hogy a Kivitelező a pályázatban vállalt műszaki tartalmú energetikai felújítást elvégezte, kivitelezői teljességi nyilatkozatát megtette, amelyet a mai napon átvettem. Az elvégzett munka megfelelőségének igazolására szolgáló</w:t>
      </w:r>
      <w:r w:rsidR="0025669F" w:rsidRPr="009773F7">
        <w:rPr>
          <w:rFonts w:cs="Arial"/>
          <w:sz w:val="20"/>
          <w:szCs w:val="20"/>
        </w:rPr>
        <w:t xml:space="preserve"> számlák</w:t>
      </w:r>
      <w:r w:rsidR="00766C7B" w:rsidRPr="009773F7">
        <w:rPr>
          <w:rFonts w:cs="Arial"/>
          <w:sz w:val="20"/>
          <w:szCs w:val="20"/>
        </w:rPr>
        <w:t>,</w:t>
      </w:r>
      <w:r w:rsidRPr="009773F7">
        <w:rPr>
          <w:rFonts w:cs="Arial"/>
          <w:sz w:val="20"/>
          <w:szCs w:val="20"/>
        </w:rPr>
        <w:t xml:space="preserve"> minősítések, igazolások, teljesítmény nyilatkozatok, stb. rendelkezésemre állnak, azok megőrzéséről és esetleges utólagos ellenőrzés során a rendelkezésre állásért minimum 3 évig gondoskodom.</w:t>
      </w:r>
    </w:p>
    <w:p w:rsidR="00A73A31" w:rsidRPr="009773F7" w:rsidRDefault="00996EB5" w:rsidP="00996EB5">
      <w:pPr>
        <w:tabs>
          <w:tab w:val="left" w:pos="567"/>
          <w:tab w:val="right" w:leader="dot" w:pos="3686"/>
          <w:tab w:val="left" w:pos="3828"/>
          <w:tab w:val="right" w:leader="dot" w:pos="4962"/>
          <w:tab w:val="left" w:pos="5103"/>
          <w:tab w:val="right" w:leader="dot" w:pos="6804"/>
          <w:tab w:val="left" w:pos="6946"/>
          <w:tab w:val="right" w:leader="dot" w:pos="7797"/>
        </w:tabs>
        <w:spacing w:before="120"/>
        <w:jc w:val="both"/>
        <w:rPr>
          <w:rFonts w:cs="Arial"/>
          <w:sz w:val="20"/>
          <w:szCs w:val="20"/>
        </w:rPr>
      </w:pPr>
      <w:r w:rsidRPr="00996EB5">
        <w:rPr>
          <w:sz w:val="20"/>
          <w:szCs w:val="20"/>
        </w:rPr>
        <w:t>Kelt</w:t>
      </w:r>
      <w:proofErr w:type="gramStart"/>
      <w:r w:rsidRPr="00996EB5">
        <w:rPr>
          <w:sz w:val="20"/>
          <w:szCs w:val="20"/>
        </w:rPr>
        <w:t xml:space="preserve">: </w:t>
      </w:r>
      <w:r w:rsidRPr="00996EB5">
        <w:rPr>
          <w:sz w:val="20"/>
          <w:szCs w:val="20"/>
        </w:rPr>
        <w:tab/>
      </w:r>
      <w:permStart w:id="20" w:edGrp="everyone"/>
      <w:r w:rsidRPr="00996EB5">
        <w:rPr>
          <w:sz w:val="20"/>
          <w:szCs w:val="20"/>
        </w:rPr>
        <w:tab/>
      </w:r>
      <w:permEnd w:id="20"/>
      <w:r w:rsidRPr="00996EB5">
        <w:rPr>
          <w:sz w:val="20"/>
          <w:szCs w:val="20"/>
        </w:rPr>
        <w:t xml:space="preserve"> ,</w:t>
      </w:r>
      <w:proofErr w:type="gramEnd"/>
      <w:r w:rsidRPr="00996EB5">
        <w:rPr>
          <w:sz w:val="20"/>
          <w:szCs w:val="20"/>
        </w:rPr>
        <w:t xml:space="preserve">  </w:t>
      </w:r>
      <w:r w:rsidRPr="00996EB5">
        <w:rPr>
          <w:sz w:val="20"/>
          <w:szCs w:val="20"/>
        </w:rPr>
        <w:tab/>
      </w:r>
      <w:permStart w:id="21" w:edGrp="everyone"/>
      <w:r w:rsidRPr="00996EB5">
        <w:rPr>
          <w:sz w:val="20"/>
          <w:szCs w:val="20"/>
        </w:rPr>
        <w:tab/>
      </w:r>
      <w:permEnd w:id="21"/>
      <w:r w:rsidRPr="00996EB5">
        <w:rPr>
          <w:sz w:val="20"/>
          <w:szCs w:val="20"/>
        </w:rPr>
        <w:t xml:space="preserve"> év  </w:t>
      </w:r>
      <w:r w:rsidRPr="00996EB5">
        <w:rPr>
          <w:sz w:val="20"/>
          <w:szCs w:val="20"/>
        </w:rPr>
        <w:tab/>
      </w:r>
      <w:permStart w:id="22" w:edGrp="everyone"/>
      <w:r w:rsidRPr="00996EB5">
        <w:rPr>
          <w:sz w:val="20"/>
          <w:szCs w:val="20"/>
        </w:rPr>
        <w:tab/>
      </w:r>
      <w:permEnd w:id="22"/>
      <w:r w:rsidRPr="00996EB5">
        <w:rPr>
          <w:sz w:val="20"/>
          <w:szCs w:val="20"/>
        </w:rPr>
        <w:t xml:space="preserve"> hó  </w:t>
      </w:r>
      <w:r w:rsidRPr="00996EB5">
        <w:rPr>
          <w:sz w:val="20"/>
          <w:szCs w:val="20"/>
        </w:rPr>
        <w:tab/>
      </w:r>
      <w:permStart w:id="23" w:edGrp="everyone"/>
      <w:r w:rsidRPr="00996EB5">
        <w:rPr>
          <w:sz w:val="20"/>
          <w:szCs w:val="20"/>
        </w:rPr>
        <w:tab/>
      </w:r>
      <w:permEnd w:id="23"/>
      <w:r w:rsidRPr="00996EB5">
        <w:rPr>
          <w:sz w:val="20"/>
          <w:szCs w:val="20"/>
        </w:rPr>
        <w:t xml:space="preserve"> nap</w:t>
      </w:r>
    </w:p>
    <w:p w:rsidR="00A73A31" w:rsidRPr="009773F7" w:rsidRDefault="00A73A31" w:rsidP="00A73A31">
      <w:pPr>
        <w:jc w:val="both"/>
        <w:rPr>
          <w:rFonts w:cs="Arial"/>
          <w:sz w:val="20"/>
          <w:szCs w:val="20"/>
        </w:rPr>
      </w:pPr>
    </w:p>
    <w:p w:rsidR="00A73A31" w:rsidRPr="009773F7" w:rsidRDefault="00A73A31" w:rsidP="00996EB5">
      <w:pPr>
        <w:tabs>
          <w:tab w:val="left" w:pos="567"/>
          <w:tab w:val="right" w:leader="dot" w:pos="3969"/>
        </w:tabs>
        <w:jc w:val="both"/>
        <w:rPr>
          <w:rFonts w:cs="Arial"/>
          <w:sz w:val="20"/>
          <w:szCs w:val="20"/>
        </w:rPr>
      </w:pPr>
      <w:r w:rsidRPr="009773F7">
        <w:rPr>
          <w:rFonts w:cs="Arial"/>
          <w:sz w:val="20"/>
          <w:szCs w:val="20"/>
        </w:rPr>
        <w:tab/>
      </w:r>
      <w:permStart w:id="24" w:edGrp="everyone"/>
      <w:r w:rsidRPr="009773F7">
        <w:rPr>
          <w:rFonts w:cs="Arial"/>
          <w:sz w:val="20"/>
          <w:szCs w:val="20"/>
        </w:rPr>
        <w:tab/>
      </w:r>
      <w:permEnd w:id="24"/>
    </w:p>
    <w:p w:rsidR="00A73A31" w:rsidRPr="009773F7" w:rsidRDefault="00A73A31" w:rsidP="00312271">
      <w:pPr>
        <w:tabs>
          <w:tab w:val="center" w:pos="2268"/>
        </w:tabs>
        <w:jc w:val="both"/>
        <w:rPr>
          <w:rFonts w:cs="Arial"/>
          <w:sz w:val="20"/>
          <w:szCs w:val="20"/>
        </w:rPr>
      </w:pPr>
      <w:r w:rsidRPr="009773F7">
        <w:rPr>
          <w:rFonts w:cs="Arial"/>
          <w:sz w:val="20"/>
          <w:szCs w:val="20"/>
        </w:rPr>
        <w:tab/>
        <w:t>Kedvezményezett neve (nyomtatott betűvel)</w:t>
      </w:r>
    </w:p>
    <w:p w:rsidR="00A73A31" w:rsidRPr="009773F7" w:rsidRDefault="00A73A31" w:rsidP="00A73A31">
      <w:pPr>
        <w:jc w:val="both"/>
        <w:rPr>
          <w:rFonts w:cs="Arial"/>
          <w:sz w:val="20"/>
          <w:szCs w:val="20"/>
        </w:rPr>
      </w:pPr>
    </w:p>
    <w:p w:rsidR="00A73A31" w:rsidRPr="009773F7" w:rsidRDefault="00A73A31" w:rsidP="00312271">
      <w:pPr>
        <w:tabs>
          <w:tab w:val="left" w:pos="567"/>
          <w:tab w:val="left" w:leader="dot" w:pos="3969"/>
        </w:tabs>
        <w:jc w:val="both"/>
        <w:rPr>
          <w:rFonts w:cs="Arial"/>
          <w:sz w:val="20"/>
          <w:szCs w:val="20"/>
        </w:rPr>
      </w:pPr>
      <w:r w:rsidRPr="009773F7">
        <w:rPr>
          <w:rFonts w:cs="Arial"/>
          <w:sz w:val="20"/>
          <w:szCs w:val="20"/>
        </w:rPr>
        <w:tab/>
      </w:r>
      <w:r w:rsidRPr="009773F7">
        <w:rPr>
          <w:rFonts w:cs="Arial"/>
          <w:sz w:val="20"/>
          <w:szCs w:val="20"/>
        </w:rPr>
        <w:tab/>
      </w:r>
    </w:p>
    <w:p w:rsidR="003613C2" w:rsidRDefault="00A73A31" w:rsidP="00B06A5F">
      <w:pPr>
        <w:tabs>
          <w:tab w:val="center" w:pos="2268"/>
        </w:tabs>
        <w:jc w:val="both"/>
        <w:rPr>
          <w:rFonts w:cs="Arial"/>
          <w:sz w:val="20"/>
          <w:szCs w:val="20"/>
        </w:rPr>
      </w:pPr>
      <w:r w:rsidRPr="009773F7">
        <w:rPr>
          <w:rFonts w:cs="Arial"/>
          <w:sz w:val="20"/>
          <w:szCs w:val="20"/>
        </w:rPr>
        <w:tab/>
        <w:t>Kedvezményezett</w:t>
      </w:r>
      <w:r w:rsidR="003613C2">
        <w:rPr>
          <w:rFonts w:cs="Arial"/>
          <w:sz w:val="20"/>
          <w:szCs w:val="20"/>
        </w:rPr>
        <w:t xml:space="preserve"> képviseletére </w:t>
      </w:r>
    </w:p>
    <w:p w:rsidR="00A94C30" w:rsidRDefault="003613C2" w:rsidP="00B06A5F">
      <w:pPr>
        <w:tabs>
          <w:tab w:val="center" w:pos="2268"/>
        </w:tabs>
        <w:jc w:val="both"/>
        <w:rPr>
          <w:rFonts w:cs="Arial"/>
          <w:sz w:val="20"/>
          <w:szCs w:val="20"/>
        </w:rPr>
      </w:pPr>
      <w:r>
        <w:rPr>
          <w:rFonts w:cs="Arial"/>
          <w:sz w:val="20"/>
          <w:szCs w:val="20"/>
        </w:rPr>
        <w:tab/>
        <w:t>jogosult személy</w:t>
      </w:r>
      <w:r w:rsidR="00A73A31" w:rsidRPr="009773F7">
        <w:rPr>
          <w:rFonts w:cs="Arial"/>
          <w:sz w:val="20"/>
          <w:szCs w:val="20"/>
        </w:rPr>
        <w:t xml:space="preserve"> aláírás</w:t>
      </w:r>
      <w:r w:rsidR="001120DD" w:rsidRPr="009773F7">
        <w:rPr>
          <w:rFonts w:cs="Arial"/>
          <w:sz w:val="20"/>
          <w:szCs w:val="20"/>
        </w:rPr>
        <w:t>a</w:t>
      </w:r>
    </w:p>
    <w:p w:rsidR="00685560" w:rsidRPr="009773F7" w:rsidRDefault="00685560" w:rsidP="00B4426C">
      <w:pPr>
        <w:rPr>
          <w:bCs/>
          <w:color w:val="000000"/>
          <w:sz w:val="20"/>
          <w:szCs w:val="20"/>
        </w:rPr>
      </w:pPr>
    </w:p>
    <w:sectPr w:rsidR="00685560" w:rsidRPr="009773F7" w:rsidSect="00584F75">
      <w:headerReference w:type="even" r:id="rId15"/>
      <w:headerReference w:type="default" r:id="rId16"/>
      <w:headerReference w:type="first" r:id="rId17"/>
      <w:footerReference w:type="first" r:id="rId18"/>
      <w:pgSz w:w="11906" w:h="16838" w:code="9"/>
      <w:pgMar w:top="1701" w:right="992" w:bottom="992" w:left="1276" w:header="709" w:footer="709"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92D4BD2" w15:done="0"/>
  <w15:commentEx w15:paraId="334E6B76" w15:done="0"/>
  <w15:commentEx w15:paraId="4E2CD432" w15:done="0"/>
  <w15:commentEx w15:paraId="2960A3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2D4BD2" w16cid:durableId="208B76C0"/>
  <w16cid:commentId w16cid:paraId="334E6B76" w16cid:durableId="208B76C1"/>
  <w16cid:commentId w16cid:paraId="4E2CD432" w16cid:durableId="208B76C3"/>
  <w16cid:commentId w16cid:paraId="2960A31B" w16cid:durableId="208B76C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9ED" w:rsidRDefault="005769ED" w:rsidP="00517985">
      <w:r>
        <w:separator/>
      </w:r>
    </w:p>
  </w:endnote>
  <w:endnote w:type="continuationSeparator" w:id="0">
    <w:p w:rsidR="005769ED" w:rsidRDefault="005769ED" w:rsidP="00517985">
      <w:r>
        <w:continuationSeparator/>
      </w:r>
    </w:p>
  </w:endnote>
  <w:endnote w:type="continuationNotice" w:id="1">
    <w:p w:rsidR="005769ED" w:rsidRDefault="005769E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Open Sans">
    <w:altName w:val="Times New Roman"/>
    <w:charset w:val="EE"/>
    <w:family w:val="swiss"/>
    <w:pitch w:val="variable"/>
    <w:sig w:usb0="E00002EF" w:usb1="4000205B" w:usb2="00000028" w:usb3="00000000" w:csb0="000001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0283719"/>
      <w:docPartObj>
        <w:docPartGallery w:val="Page Numbers (Bottom of Page)"/>
        <w:docPartUnique/>
      </w:docPartObj>
    </w:sdtPr>
    <w:sdtContent>
      <w:p w:rsidR="00505192" w:rsidRPr="00BD78A0" w:rsidRDefault="003049AB" w:rsidP="00E9554C">
        <w:pPr>
          <w:pStyle w:val="llb"/>
        </w:pPr>
        <w:r>
          <w:fldChar w:fldCharType="begin"/>
        </w:r>
        <w:r w:rsidR="00505192">
          <w:instrText>PAGE   \* MERGEFORMAT</w:instrText>
        </w:r>
        <w:r>
          <w:fldChar w:fldCharType="separate"/>
        </w:r>
        <w:r w:rsidR="00505192" w:rsidRPr="009851A1">
          <w:rPr>
            <w:noProof/>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9ED" w:rsidRDefault="005769ED" w:rsidP="00517985">
      <w:r>
        <w:separator/>
      </w:r>
    </w:p>
  </w:footnote>
  <w:footnote w:type="continuationSeparator" w:id="0">
    <w:p w:rsidR="005769ED" w:rsidRDefault="005769ED" w:rsidP="00517985">
      <w:r>
        <w:continuationSeparator/>
      </w:r>
    </w:p>
  </w:footnote>
  <w:footnote w:type="continuationNotice" w:id="1">
    <w:p w:rsidR="005769ED" w:rsidRDefault="005769ED"/>
  </w:footnote>
  <w:footnote w:id="2">
    <w:p w:rsidR="00505192" w:rsidRPr="00AB1473" w:rsidRDefault="00505192">
      <w:pPr>
        <w:pStyle w:val="Lbjegyzetszveg"/>
      </w:pPr>
      <w:r w:rsidRPr="001C0DCF">
        <w:rPr>
          <w:rStyle w:val="Lbjegyzet-hivatkozs"/>
          <w:rFonts w:ascii="Arial" w:hAnsi="Arial" w:cs="Arial"/>
        </w:rPr>
        <w:t>1</w:t>
      </w:r>
      <w:r w:rsidRPr="00DA7DFB">
        <w:t xml:space="preserve"> </w:t>
      </w:r>
      <w:r w:rsidRPr="009629D4">
        <w:rPr>
          <w:i/>
          <w:sz w:val="18"/>
          <w:szCs w:val="18"/>
        </w:rPr>
        <w:t>Kérjük aláhúzással jelölni</w:t>
      </w:r>
      <w:r>
        <w:rPr>
          <w:i/>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192" w:rsidRDefault="00505192">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192" w:rsidRDefault="00505192">
    <w:pPr>
      <w:pStyle w:val="lfej"/>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192" w:rsidRDefault="00505192" w:rsidP="00A35074">
    <w:pPr>
      <w:pStyle w:val="lfej"/>
      <w:jc w:val="right"/>
    </w:pPr>
    <w:r>
      <w:rPr>
        <w:sz w:val="22"/>
        <w:szCs w:val="22"/>
      </w:rPr>
      <w:t>ZFR-TÁV-2019-</w:t>
    </w:r>
    <w:r w:rsidRPr="009E2F73">
      <w:rPr>
        <w:i/>
        <w:sz w:val="22"/>
        <w:szCs w:val="22"/>
      </w:rPr>
      <w:t xml:space="preserve">pályázat </w:t>
    </w:r>
    <w:r>
      <w:rPr>
        <w:i/>
        <w:sz w:val="22"/>
        <w:szCs w:val="22"/>
      </w:rPr>
      <w:t>azonosító</w:t>
    </w:r>
    <w:r w:rsidRPr="00141DB6">
      <w:rPr>
        <w:i/>
        <w:sz w:val="22"/>
        <w:szCs w:val="22"/>
      </w:rPr>
      <w:t>száma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1260"/>
        </w:tabs>
        <w:ind w:left="1260" w:hanging="360"/>
      </w:pPr>
      <w:rPr>
        <w:rFonts w:ascii="Symbol" w:hAnsi="Symbol" w:cs="Symbol"/>
        <w:color w:val="000000"/>
        <w:kern w:val="1"/>
        <w:sz w:val="22"/>
        <w:szCs w:val="22"/>
      </w:rPr>
    </w:lvl>
  </w:abstractNum>
  <w:abstractNum w:abstractNumId="1">
    <w:nsid w:val="00000003"/>
    <w:multiLevelType w:val="multilevel"/>
    <w:tmpl w:val="00000003"/>
    <w:name w:val="WW8Num3"/>
    <w:lvl w:ilvl="0">
      <w:start w:val="1"/>
      <w:numFmt w:val="bullet"/>
      <w:lvlText w:val=""/>
      <w:lvlJc w:val="left"/>
      <w:pPr>
        <w:tabs>
          <w:tab w:val="num" w:pos="360"/>
        </w:tabs>
        <w:ind w:left="360" w:hanging="360"/>
      </w:pPr>
      <w:rPr>
        <w:rFonts w:ascii="Symbol" w:hAnsi="Symbol"/>
        <w:b/>
        <w:i w:val="0"/>
        <w:sz w:val="24"/>
      </w:rPr>
    </w:lvl>
    <w:lvl w:ilvl="1">
      <w:start w:val="1"/>
      <w:numFmt w:val="lowerLetter"/>
      <w:lvlText w:val="%2."/>
      <w:lvlJc w:val="left"/>
      <w:pPr>
        <w:tabs>
          <w:tab w:val="num" w:pos="1080"/>
        </w:tabs>
        <w:ind w:left="1080" w:hanging="360"/>
      </w:pPr>
      <w:rPr>
        <w:rFonts w:cs="Times New Roman"/>
      </w:rPr>
    </w:lvl>
    <w:lvl w:ilvl="2">
      <w:numFmt w:val="bullet"/>
      <w:lvlText w:val="-"/>
      <w:lvlJc w:val="left"/>
      <w:pPr>
        <w:tabs>
          <w:tab w:val="num" w:pos="1980"/>
        </w:tabs>
        <w:ind w:left="1980" w:hanging="360"/>
      </w:pPr>
      <w:rPr>
        <w:rFonts w:ascii="Times New Roman" w:hAnsi="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00000006"/>
    <w:multiLevelType w:val="singleLevel"/>
    <w:tmpl w:val="00000006"/>
    <w:name w:val="WW8Num6"/>
    <w:lvl w:ilvl="0">
      <w:start w:val="1"/>
      <w:numFmt w:val="bullet"/>
      <w:lvlText w:val=""/>
      <w:lvlJc w:val="left"/>
      <w:pPr>
        <w:tabs>
          <w:tab w:val="num" w:pos="720"/>
        </w:tabs>
        <w:ind w:left="720" w:hanging="360"/>
      </w:pPr>
      <w:rPr>
        <w:rFonts w:ascii="Wingdings" w:hAnsi="Wingdings"/>
        <w:sz w:val="16"/>
      </w:rPr>
    </w:lvl>
  </w:abstractNum>
  <w:abstractNum w:abstractNumId="3">
    <w:nsid w:val="0000000A"/>
    <w:multiLevelType w:val="singleLevel"/>
    <w:tmpl w:val="0000000A"/>
    <w:name w:val="WW8Num10"/>
    <w:lvl w:ilvl="0">
      <w:start w:val="1"/>
      <w:numFmt w:val="lowerLetter"/>
      <w:lvlText w:val="%1)"/>
      <w:lvlJc w:val="left"/>
      <w:pPr>
        <w:tabs>
          <w:tab w:val="num" w:pos="360"/>
        </w:tabs>
        <w:ind w:left="360" w:hanging="360"/>
      </w:pPr>
      <w:rPr>
        <w:rFonts w:cs="Times New Roman"/>
      </w:rPr>
    </w:lvl>
  </w:abstractNum>
  <w:abstractNum w:abstractNumId="4">
    <w:nsid w:val="0000000D"/>
    <w:multiLevelType w:val="singleLevel"/>
    <w:tmpl w:val="0000000D"/>
    <w:name w:val="WW8Num78"/>
    <w:lvl w:ilvl="0">
      <w:start w:val="1"/>
      <w:numFmt w:val="bullet"/>
      <w:lvlText w:val=""/>
      <w:lvlJc w:val="left"/>
      <w:pPr>
        <w:tabs>
          <w:tab w:val="num" w:pos="1260"/>
        </w:tabs>
        <w:ind w:left="1260" w:hanging="360"/>
      </w:pPr>
      <w:rPr>
        <w:rFonts w:ascii="Symbol" w:hAnsi="Symbol" w:cs="Symbol" w:hint="default"/>
        <w:color w:val="000000"/>
        <w:sz w:val="22"/>
        <w:szCs w:val="22"/>
      </w:rPr>
    </w:lvl>
  </w:abstractNum>
  <w:abstractNum w:abstractNumId="5">
    <w:nsid w:val="0000000E"/>
    <w:multiLevelType w:val="singleLevel"/>
    <w:tmpl w:val="0000000E"/>
    <w:name w:val="WW8Num14"/>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6">
    <w:nsid w:val="0000000F"/>
    <w:multiLevelType w:val="singleLevel"/>
    <w:tmpl w:val="0000000F"/>
    <w:name w:val="WW8Num87"/>
    <w:lvl w:ilvl="0">
      <w:start w:val="1"/>
      <w:numFmt w:val="bullet"/>
      <w:lvlText w:val=""/>
      <w:lvlJc w:val="left"/>
      <w:pPr>
        <w:tabs>
          <w:tab w:val="num" w:pos="708"/>
        </w:tabs>
        <w:ind w:left="1980" w:hanging="360"/>
      </w:pPr>
      <w:rPr>
        <w:rFonts w:ascii="Symbol" w:hAnsi="Symbol" w:cs="Symbol" w:hint="default"/>
        <w:color w:val="auto"/>
        <w:sz w:val="22"/>
        <w:szCs w:val="22"/>
      </w:rPr>
    </w:lvl>
  </w:abstractNum>
  <w:abstractNum w:abstractNumId="7">
    <w:nsid w:val="00000015"/>
    <w:multiLevelType w:val="singleLevel"/>
    <w:tmpl w:val="00000015"/>
    <w:name w:val="WW8Num21"/>
    <w:lvl w:ilvl="0">
      <w:numFmt w:val="bullet"/>
      <w:pStyle w:val="felsorolas4"/>
      <w:lvlText w:val=""/>
      <w:lvlJc w:val="left"/>
      <w:pPr>
        <w:tabs>
          <w:tab w:val="num" w:pos="1260"/>
        </w:tabs>
        <w:ind w:left="1260" w:hanging="360"/>
      </w:pPr>
      <w:rPr>
        <w:rFonts w:ascii="Symbol" w:hAnsi="Symbol"/>
      </w:rPr>
    </w:lvl>
  </w:abstractNum>
  <w:abstractNum w:abstractNumId="8">
    <w:nsid w:val="0088194C"/>
    <w:multiLevelType w:val="multilevel"/>
    <w:tmpl w:val="82880544"/>
    <w:lvl w:ilvl="0">
      <w:start w:val="1"/>
      <w:numFmt w:val="decimal"/>
      <w:lvlText w:val="%1."/>
      <w:lvlJc w:val="left"/>
      <w:pPr>
        <w:ind w:left="502" w:hanging="360"/>
      </w:pPr>
      <w:rPr>
        <w:rFonts w:hint="default"/>
        <w:b/>
        <w:i w:val="0"/>
      </w:rPr>
    </w:lvl>
    <w:lvl w:ilvl="1">
      <w:start w:val="1"/>
      <w:numFmt w:val="decimal"/>
      <w:lvlText w:val="%1.%2."/>
      <w:lvlJc w:val="left"/>
      <w:pPr>
        <w:ind w:left="148" w:hanging="432"/>
      </w:pPr>
      <w:rPr>
        <w:b/>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9">
    <w:nsid w:val="03B13F5A"/>
    <w:multiLevelType w:val="hybridMultilevel"/>
    <w:tmpl w:val="96A854B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nsid w:val="05146E67"/>
    <w:multiLevelType w:val="hybridMultilevel"/>
    <w:tmpl w:val="87A8C7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054B3F14"/>
    <w:multiLevelType w:val="hybridMultilevel"/>
    <w:tmpl w:val="520E5270"/>
    <w:lvl w:ilvl="0" w:tplc="040E0017">
      <w:start w:val="1"/>
      <w:numFmt w:val="lowerLetter"/>
      <w:lvlText w:val="%1)"/>
      <w:lvlJc w:val="left"/>
      <w:pPr>
        <w:ind w:left="720" w:hanging="360"/>
      </w:pPr>
      <w:rPr>
        <w:rFonts w:hint="default"/>
      </w:rPr>
    </w:lvl>
    <w:lvl w:ilvl="1" w:tplc="DA3486DA">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0631358E"/>
    <w:multiLevelType w:val="hybridMultilevel"/>
    <w:tmpl w:val="9F340F88"/>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08EC015B"/>
    <w:multiLevelType w:val="hybridMultilevel"/>
    <w:tmpl w:val="60A877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09651138"/>
    <w:multiLevelType w:val="hybridMultilevel"/>
    <w:tmpl w:val="EE6A1F50"/>
    <w:lvl w:ilvl="0" w:tplc="34BEEB4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0B057466"/>
    <w:multiLevelType w:val="hybridMultilevel"/>
    <w:tmpl w:val="9224F9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0F304727"/>
    <w:multiLevelType w:val="hybridMultilevel"/>
    <w:tmpl w:val="DC9006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102A4470"/>
    <w:multiLevelType w:val="hybridMultilevel"/>
    <w:tmpl w:val="600C36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11A224F2"/>
    <w:multiLevelType w:val="hybridMultilevel"/>
    <w:tmpl w:val="B210BFCE"/>
    <w:lvl w:ilvl="0" w:tplc="0C50C8CC">
      <w:start w:val="1"/>
      <w:numFmt w:val="bullet"/>
      <w:lvlText w:val="-"/>
      <w:lvlJc w:val="left"/>
      <w:pPr>
        <w:ind w:left="720" w:hanging="360"/>
      </w:pPr>
      <w:rPr>
        <w:rFonts w:ascii="Open Sans" w:eastAsia="Calibri" w:hAnsi="Open Sans" w:cs="Open San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16450727"/>
    <w:multiLevelType w:val="hybridMultilevel"/>
    <w:tmpl w:val="F16C4C4A"/>
    <w:lvl w:ilvl="0" w:tplc="A866D250">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0">
    <w:nsid w:val="175F41E9"/>
    <w:multiLevelType w:val="hybridMultilevel"/>
    <w:tmpl w:val="78688C82"/>
    <w:lvl w:ilvl="0" w:tplc="2F0C4822">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186E7BE2"/>
    <w:multiLevelType w:val="hybridMultilevel"/>
    <w:tmpl w:val="A5C85410"/>
    <w:lvl w:ilvl="0" w:tplc="040E0001">
      <w:start w:val="1"/>
      <w:numFmt w:val="bullet"/>
      <w:lvlText w:val=""/>
      <w:lvlJc w:val="left"/>
      <w:pPr>
        <w:ind w:left="720" w:hanging="360"/>
      </w:pPr>
      <w:rPr>
        <w:rFonts w:ascii="Symbol" w:hAnsi="Symbol" w:hint="default"/>
        <w:b w:val="0"/>
        <w:bCs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18EA0530"/>
    <w:multiLevelType w:val="hybridMultilevel"/>
    <w:tmpl w:val="AA04D49A"/>
    <w:lvl w:ilvl="0" w:tplc="040E0001">
      <w:start w:val="1"/>
      <w:numFmt w:val="bullet"/>
      <w:lvlText w:val=""/>
      <w:lvlJc w:val="left"/>
      <w:pPr>
        <w:ind w:left="720" w:hanging="360"/>
      </w:pPr>
      <w:rPr>
        <w:rFonts w:ascii="Symbol" w:hAnsi="Symbol" w:hint="default"/>
      </w:rPr>
    </w:lvl>
    <w:lvl w:ilvl="1" w:tplc="DA3486DA">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1D3C488F"/>
    <w:multiLevelType w:val="hybridMultilevel"/>
    <w:tmpl w:val="1BBE9620"/>
    <w:lvl w:ilvl="0" w:tplc="040E000F">
      <w:start w:val="1"/>
      <w:numFmt w:val="decimal"/>
      <w:lvlText w:val="%1."/>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4">
    <w:nsid w:val="1DED324C"/>
    <w:multiLevelType w:val="hybridMultilevel"/>
    <w:tmpl w:val="88AA89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1DFC0F95"/>
    <w:multiLevelType w:val="hybridMultilevel"/>
    <w:tmpl w:val="9BEAE4D6"/>
    <w:lvl w:ilvl="0" w:tplc="040E0011">
      <w:start w:val="1"/>
      <w:numFmt w:val="decimal"/>
      <w:lvlText w:val="%1)"/>
      <w:lvlJc w:val="left"/>
      <w:pPr>
        <w:ind w:left="1260" w:hanging="360"/>
      </w:pPr>
      <w:rPr>
        <w:rFonts w:hint="default"/>
        <w:color w:val="auto"/>
      </w:rPr>
    </w:lvl>
    <w:lvl w:ilvl="1" w:tplc="040E0019" w:tentative="1">
      <w:start w:val="1"/>
      <w:numFmt w:val="lowerLetter"/>
      <w:lvlText w:val="%2."/>
      <w:lvlJc w:val="left"/>
      <w:pPr>
        <w:ind w:left="1980" w:hanging="360"/>
      </w:pPr>
    </w:lvl>
    <w:lvl w:ilvl="2" w:tplc="040E001B" w:tentative="1">
      <w:start w:val="1"/>
      <w:numFmt w:val="lowerRoman"/>
      <w:lvlText w:val="%3."/>
      <w:lvlJc w:val="right"/>
      <w:pPr>
        <w:ind w:left="2700" w:hanging="180"/>
      </w:pPr>
    </w:lvl>
    <w:lvl w:ilvl="3" w:tplc="040E000F" w:tentative="1">
      <w:start w:val="1"/>
      <w:numFmt w:val="decimal"/>
      <w:lvlText w:val="%4."/>
      <w:lvlJc w:val="left"/>
      <w:pPr>
        <w:ind w:left="3420" w:hanging="360"/>
      </w:pPr>
    </w:lvl>
    <w:lvl w:ilvl="4" w:tplc="040E0019" w:tentative="1">
      <w:start w:val="1"/>
      <w:numFmt w:val="lowerLetter"/>
      <w:lvlText w:val="%5."/>
      <w:lvlJc w:val="left"/>
      <w:pPr>
        <w:ind w:left="4140" w:hanging="360"/>
      </w:pPr>
    </w:lvl>
    <w:lvl w:ilvl="5" w:tplc="040E001B" w:tentative="1">
      <w:start w:val="1"/>
      <w:numFmt w:val="lowerRoman"/>
      <w:lvlText w:val="%6."/>
      <w:lvlJc w:val="right"/>
      <w:pPr>
        <w:ind w:left="4860" w:hanging="180"/>
      </w:pPr>
    </w:lvl>
    <w:lvl w:ilvl="6" w:tplc="040E000F" w:tentative="1">
      <w:start w:val="1"/>
      <w:numFmt w:val="decimal"/>
      <w:lvlText w:val="%7."/>
      <w:lvlJc w:val="left"/>
      <w:pPr>
        <w:ind w:left="5580" w:hanging="360"/>
      </w:pPr>
    </w:lvl>
    <w:lvl w:ilvl="7" w:tplc="040E0019" w:tentative="1">
      <w:start w:val="1"/>
      <w:numFmt w:val="lowerLetter"/>
      <w:lvlText w:val="%8."/>
      <w:lvlJc w:val="left"/>
      <w:pPr>
        <w:ind w:left="6300" w:hanging="360"/>
      </w:pPr>
    </w:lvl>
    <w:lvl w:ilvl="8" w:tplc="040E001B" w:tentative="1">
      <w:start w:val="1"/>
      <w:numFmt w:val="lowerRoman"/>
      <w:lvlText w:val="%9."/>
      <w:lvlJc w:val="right"/>
      <w:pPr>
        <w:ind w:left="7020" w:hanging="180"/>
      </w:pPr>
    </w:lvl>
  </w:abstractNum>
  <w:abstractNum w:abstractNumId="26">
    <w:nsid w:val="1EC819ED"/>
    <w:multiLevelType w:val="hybridMultilevel"/>
    <w:tmpl w:val="86A04B40"/>
    <w:lvl w:ilvl="0" w:tplc="040E0005">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7">
    <w:nsid w:val="1F1E6BC3"/>
    <w:multiLevelType w:val="hybridMultilevel"/>
    <w:tmpl w:val="DDD02612"/>
    <w:lvl w:ilvl="0" w:tplc="040E0013">
      <w:start w:val="1"/>
      <w:numFmt w:val="upperRoman"/>
      <w:lvlText w:val="%1."/>
      <w:lvlJc w:val="right"/>
      <w:pPr>
        <w:tabs>
          <w:tab w:val="num" w:pos="720"/>
        </w:tabs>
        <w:ind w:left="720" w:hanging="360"/>
      </w:pPr>
      <w:rPr>
        <w:rFonts w:hint="default"/>
        <w:b/>
      </w:rPr>
    </w:lvl>
    <w:lvl w:ilvl="1" w:tplc="040E0003">
      <w:start w:val="1"/>
      <w:numFmt w:val="bullet"/>
      <w:lvlText w:val="o"/>
      <w:lvlJc w:val="left"/>
      <w:pPr>
        <w:tabs>
          <w:tab w:val="num" w:pos="1440"/>
        </w:tabs>
        <w:ind w:left="1440" w:hanging="360"/>
      </w:pPr>
      <w:rPr>
        <w:rFonts w:ascii="Courier New" w:hAnsi="Courier New" w:cs="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8">
    <w:nsid w:val="25FC7EC5"/>
    <w:multiLevelType w:val="hybridMultilevel"/>
    <w:tmpl w:val="26E6A032"/>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289A5EA1"/>
    <w:multiLevelType w:val="hybridMultilevel"/>
    <w:tmpl w:val="92F090C4"/>
    <w:lvl w:ilvl="0" w:tplc="2F0C4822">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2D7774B2"/>
    <w:multiLevelType w:val="hybridMultilevel"/>
    <w:tmpl w:val="64267450"/>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2EF06D67"/>
    <w:multiLevelType w:val="hybridMultilevel"/>
    <w:tmpl w:val="9D646F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2F242432"/>
    <w:multiLevelType w:val="hybridMultilevel"/>
    <w:tmpl w:val="7C763BAA"/>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377371CE"/>
    <w:multiLevelType w:val="hybridMultilevel"/>
    <w:tmpl w:val="60E826B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3BF1451E"/>
    <w:multiLevelType w:val="hybridMultilevel"/>
    <w:tmpl w:val="3F48309A"/>
    <w:lvl w:ilvl="0" w:tplc="CD2CC9CC">
      <w:start w:val="1"/>
      <w:numFmt w:val="lowerLetter"/>
      <w:lvlText w:val="%1)"/>
      <w:lvlJc w:val="left"/>
      <w:pPr>
        <w:ind w:left="502" w:hanging="360"/>
      </w:pPr>
      <w:rPr>
        <w:rFonts w:ascii="Arial" w:hAnsi="Arial" w:cs="Arial" w:hint="default"/>
      </w:rPr>
    </w:lvl>
    <w:lvl w:ilvl="1" w:tplc="DA3486DA">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3C0601A6"/>
    <w:multiLevelType w:val="hybridMultilevel"/>
    <w:tmpl w:val="D5D60A64"/>
    <w:lvl w:ilvl="0" w:tplc="1F08DF0E">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6">
    <w:nsid w:val="46434D25"/>
    <w:multiLevelType w:val="hybridMultilevel"/>
    <w:tmpl w:val="6BB6AC7A"/>
    <w:lvl w:ilvl="0" w:tplc="D968E380">
      <w:start w:val="1000"/>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50062CB3"/>
    <w:multiLevelType w:val="hybridMultilevel"/>
    <w:tmpl w:val="3484081E"/>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8">
    <w:nsid w:val="544C30CD"/>
    <w:multiLevelType w:val="hybridMultilevel"/>
    <w:tmpl w:val="C83880F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9">
    <w:nsid w:val="547C5A03"/>
    <w:multiLevelType w:val="hybridMultilevel"/>
    <w:tmpl w:val="86388E9E"/>
    <w:lvl w:ilvl="0" w:tplc="CCBA72EE">
      <w:start w:val="1"/>
      <w:numFmt w:val="lowerLetter"/>
      <w:lvlText w:val="%1."/>
      <w:lvlJc w:val="left"/>
      <w:pPr>
        <w:ind w:left="720" w:hanging="360"/>
      </w:pPr>
      <w:rPr>
        <w:rFonts w:hint="default"/>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553231B2"/>
    <w:multiLevelType w:val="hybridMultilevel"/>
    <w:tmpl w:val="862A9F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59571DFA"/>
    <w:multiLevelType w:val="hybridMultilevel"/>
    <w:tmpl w:val="8A2AF2B2"/>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42">
    <w:nsid w:val="5B0F1B73"/>
    <w:multiLevelType w:val="hybridMultilevel"/>
    <w:tmpl w:val="3DE6EFA8"/>
    <w:lvl w:ilvl="0" w:tplc="A92440AC">
      <w:start w:val="1"/>
      <w:numFmt w:val="decimal"/>
      <w:lvlText w:val="%1."/>
      <w:lvlJc w:val="left"/>
      <w:pPr>
        <w:ind w:left="720" w:hanging="360"/>
      </w:pPr>
      <w:rPr>
        <w:b w:val="0"/>
        <w:bCs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5C86493F"/>
    <w:multiLevelType w:val="hybridMultilevel"/>
    <w:tmpl w:val="6CCC2AF4"/>
    <w:lvl w:ilvl="0" w:tplc="2F0C4822">
      <w:numFmt w:val="bullet"/>
      <w:lvlText w:val="-"/>
      <w:lvlJc w:val="left"/>
      <w:pPr>
        <w:ind w:left="1004" w:hanging="360"/>
      </w:pPr>
      <w:rPr>
        <w:rFonts w:ascii="Arial" w:eastAsia="Times New Roman" w:hAnsi="Arial" w:cs="Aria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44">
    <w:nsid w:val="5DAB32C2"/>
    <w:multiLevelType w:val="hybridMultilevel"/>
    <w:tmpl w:val="E16A3642"/>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5">
    <w:nsid w:val="5FE52A6A"/>
    <w:multiLevelType w:val="hybridMultilevel"/>
    <w:tmpl w:val="795AFA4E"/>
    <w:lvl w:ilvl="0" w:tplc="040E0017">
      <w:start w:val="1"/>
      <w:numFmt w:val="lowerLetter"/>
      <w:lvlText w:val="%1)"/>
      <w:lvlJc w:val="left"/>
      <w:pPr>
        <w:tabs>
          <w:tab w:val="num" w:pos="1260"/>
        </w:tabs>
        <w:ind w:left="1260" w:hanging="360"/>
      </w:pPr>
      <w:rPr>
        <w:rFonts w:hint="default"/>
      </w:rPr>
    </w:lvl>
    <w:lvl w:ilvl="1" w:tplc="040E0003">
      <w:start w:val="1"/>
      <w:numFmt w:val="bullet"/>
      <w:lvlText w:val="o"/>
      <w:lvlJc w:val="left"/>
      <w:pPr>
        <w:tabs>
          <w:tab w:val="num" w:pos="1980"/>
        </w:tabs>
        <w:ind w:left="1980" w:hanging="360"/>
      </w:pPr>
      <w:rPr>
        <w:rFonts w:ascii="Courier New" w:hAnsi="Courier New" w:cs="Times New Roman" w:hint="default"/>
      </w:rPr>
    </w:lvl>
    <w:lvl w:ilvl="2" w:tplc="040E0005">
      <w:start w:val="1"/>
      <w:numFmt w:val="bullet"/>
      <w:lvlText w:val=""/>
      <w:lvlJc w:val="left"/>
      <w:pPr>
        <w:tabs>
          <w:tab w:val="num" w:pos="2700"/>
        </w:tabs>
        <w:ind w:left="2700" w:hanging="360"/>
      </w:pPr>
      <w:rPr>
        <w:rFonts w:ascii="Wingdings" w:hAnsi="Wingdings" w:hint="default"/>
      </w:rPr>
    </w:lvl>
    <w:lvl w:ilvl="3" w:tplc="040E0001">
      <w:start w:val="1"/>
      <w:numFmt w:val="bullet"/>
      <w:lvlText w:val=""/>
      <w:lvlJc w:val="left"/>
      <w:pPr>
        <w:tabs>
          <w:tab w:val="num" w:pos="3420"/>
        </w:tabs>
        <w:ind w:left="3420" w:hanging="360"/>
      </w:pPr>
      <w:rPr>
        <w:rFonts w:ascii="Symbol" w:hAnsi="Symbol" w:hint="default"/>
      </w:rPr>
    </w:lvl>
    <w:lvl w:ilvl="4" w:tplc="040E0003">
      <w:start w:val="1"/>
      <w:numFmt w:val="bullet"/>
      <w:lvlText w:val="o"/>
      <w:lvlJc w:val="left"/>
      <w:pPr>
        <w:tabs>
          <w:tab w:val="num" w:pos="4140"/>
        </w:tabs>
        <w:ind w:left="4140" w:hanging="360"/>
      </w:pPr>
      <w:rPr>
        <w:rFonts w:ascii="Courier New" w:hAnsi="Courier New" w:cs="Times New Roman" w:hint="default"/>
      </w:rPr>
    </w:lvl>
    <w:lvl w:ilvl="5" w:tplc="040E0005">
      <w:start w:val="1"/>
      <w:numFmt w:val="bullet"/>
      <w:lvlText w:val=""/>
      <w:lvlJc w:val="left"/>
      <w:pPr>
        <w:tabs>
          <w:tab w:val="num" w:pos="4860"/>
        </w:tabs>
        <w:ind w:left="4860" w:hanging="360"/>
      </w:pPr>
      <w:rPr>
        <w:rFonts w:ascii="Wingdings" w:hAnsi="Wingdings" w:hint="default"/>
      </w:rPr>
    </w:lvl>
    <w:lvl w:ilvl="6" w:tplc="040E0001">
      <w:start w:val="1"/>
      <w:numFmt w:val="bullet"/>
      <w:lvlText w:val=""/>
      <w:lvlJc w:val="left"/>
      <w:pPr>
        <w:tabs>
          <w:tab w:val="num" w:pos="5580"/>
        </w:tabs>
        <w:ind w:left="5580" w:hanging="360"/>
      </w:pPr>
      <w:rPr>
        <w:rFonts w:ascii="Symbol" w:hAnsi="Symbol" w:hint="default"/>
      </w:rPr>
    </w:lvl>
    <w:lvl w:ilvl="7" w:tplc="040E0003">
      <w:start w:val="1"/>
      <w:numFmt w:val="bullet"/>
      <w:lvlText w:val="o"/>
      <w:lvlJc w:val="left"/>
      <w:pPr>
        <w:tabs>
          <w:tab w:val="num" w:pos="6300"/>
        </w:tabs>
        <w:ind w:left="6300" w:hanging="360"/>
      </w:pPr>
      <w:rPr>
        <w:rFonts w:ascii="Courier New" w:hAnsi="Courier New" w:cs="Times New Roman" w:hint="default"/>
      </w:rPr>
    </w:lvl>
    <w:lvl w:ilvl="8" w:tplc="040E0005">
      <w:start w:val="1"/>
      <w:numFmt w:val="bullet"/>
      <w:lvlText w:val=""/>
      <w:lvlJc w:val="left"/>
      <w:pPr>
        <w:tabs>
          <w:tab w:val="num" w:pos="7020"/>
        </w:tabs>
        <w:ind w:left="7020" w:hanging="360"/>
      </w:pPr>
      <w:rPr>
        <w:rFonts w:ascii="Wingdings" w:hAnsi="Wingdings" w:hint="default"/>
      </w:rPr>
    </w:lvl>
  </w:abstractNum>
  <w:abstractNum w:abstractNumId="46">
    <w:nsid w:val="607D6B90"/>
    <w:multiLevelType w:val="hybridMultilevel"/>
    <w:tmpl w:val="EB1ACB38"/>
    <w:lvl w:ilvl="0" w:tplc="D0723FE6">
      <w:start w:val="1"/>
      <w:numFmt w:val="lowerLetter"/>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nsid w:val="60A14C1B"/>
    <w:multiLevelType w:val="hybridMultilevel"/>
    <w:tmpl w:val="D960FA78"/>
    <w:lvl w:ilvl="0" w:tplc="8A4E7C5E">
      <w:start w:val="1"/>
      <w:numFmt w:val="decimal"/>
      <w:lvlText w:val="%1."/>
      <w:lvlJc w:val="left"/>
      <w:pPr>
        <w:ind w:left="1260" w:hanging="360"/>
      </w:pPr>
      <w:rPr>
        <w:rFonts w:hint="default"/>
        <w:b/>
      </w:rPr>
    </w:lvl>
    <w:lvl w:ilvl="1" w:tplc="040E0019" w:tentative="1">
      <w:start w:val="1"/>
      <w:numFmt w:val="lowerLetter"/>
      <w:lvlText w:val="%2."/>
      <w:lvlJc w:val="left"/>
      <w:pPr>
        <w:ind w:left="1980" w:hanging="360"/>
      </w:pPr>
    </w:lvl>
    <w:lvl w:ilvl="2" w:tplc="040E001B" w:tentative="1">
      <w:start w:val="1"/>
      <w:numFmt w:val="lowerRoman"/>
      <w:lvlText w:val="%3."/>
      <w:lvlJc w:val="right"/>
      <w:pPr>
        <w:ind w:left="2700" w:hanging="180"/>
      </w:pPr>
    </w:lvl>
    <w:lvl w:ilvl="3" w:tplc="040E000F" w:tentative="1">
      <w:start w:val="1"/>
      <w:numFmt w:val="decimal"/>
      <w:lvlText w:val="%4."/>
      <w:lvlJc w:val="left"/>
      <w:pPr>
        <w:ind w:left="3420" w:hanging="360"/>
      </w:pPr>
    </w:lvl>
    <w:lvl w:ilvl="4" w:tplc="040E0019" w:tentative="1">
      <w:start w:val="1"/>
      <w:numFmt w:val="lowerLetter"/>
      <w:lvlText w:val="%5."/>
      <w:lvlJc w:val="left"/>
      <w:pPr>
        <w:ind w:left="4140" w:hanging="360"/>
      </w:pPr>
    </w:lvl>
    <w:lvl w:ilvl="5" w:tplc="040E001B" w:tentative="1">
      <w:start w:val="1"/>
      <w:numFmt w:val="lowerRoman"/>
      <w:lvlText w:val="%6."/>
      <w:lvlJc w:val="right"/>
      <w:pPr>
        <w:ind w:left="4860" w:hanging="180"/>
      </w:pPr>
    </w:lvl>
    <w:lvl w:ilvl="6" w:tplc="040E000F" w:tentative="1">
      <w:start w:val="1"/>
      <w:numFmt w:val="decimal"/>
      <w:lvlText w:val="%7."/>
      <w:lvlJc w:val="left"/>
      <w:pPr>
        <w:ind w:left="5580" w:hanging="360"/>
      </w:pPr>
    </w:lvl>
    <w:lvl w:ilvl="7" w:tplc="040E0019" w:tentative="1">
      <w:start w:val="1"/>
      <w:numFmt w:val="lowerLetter"/>
      <w:lvlText w:val="%8."/>
      <w:lvlJc w:val="left"/>
      <w:pPr>
        <w:ind w:left="6300" w:hanging="360"/>
      </w:pPr>
    </w:lvl>
    <w:lvl w:ilvl="8" w:tplc="040E001B" w:tentative="1">
      <w:start w:val="1"/>
      <w:numFmt w:val="lowerRoman"/>
      <w:lvlText w:val="%9."/>
      <w:lvlJc w:val="right"/>
      <w:pPr>
        <w:ind w:left="7020" w:hanging="180"/>
      </w:pPr>
    </w:lvl>
  </w:abstractNum>
  <w:abstractNum w:abstractNumId="48">
    <w:nsid w:val="639F1F08"/>
    <w:multiLevelType w:val="hybridMultilevel"/>
    <w:tmpl w:val="59E8B6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nsid w:val="63C07A38"/>
    <w:multiLevelType w:val="hybridMultilevel"/>
    <w:tmpl w:val="6F04861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nsid w:val="67B13C78"/>
    <w:multiLevelType w:val="multilevel"/>
    <w:tmpl w:val="0AD8825A"/>
    <w:lvl w:ilvl="0">
      <w:start w:val="1"/>
      <w:numFmt w:val="decimal"/>
      <w:lvlText w:val="3.%1."/>
      <w:lvlJc w:val="left"/>
      <w:pPr>
        <w:tabs>
          <w:tab w:val="num" w:pos="432"/>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1">
    <w:nsid w:val="69617356"/>
    <w:multiLevelType w:val="hybridMultilevel"/>
    <w:tmpl w:val="44FE42A6"/>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2">
    <w:nsid w:val="6C48677E"/>
    <w:multiLevelType w:val="hybridMultilevel"/>
    <w:tmpl w:val="8E8E5924"/>
    <w:lvl w:ilvl="0" w:tplc="040E0001">
      <w:start w:val="1"/>
      <w:numFmt w:val="bullet"/>
      <w:lvlText w:val=""/>
      <w:lvlJc w:val="left"/>
      <w:pPr>
        <w:ind w:left="720" w:hanging="360"/>
      </w:pPr>
      <w:rPr>
        <w:rFonts w:ascii="Symbol" w:hAnsi="Symbol"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3">
    <w:nsid w:val="6F625CA4"/>
    <w:multiLevelType w:val="hybridMultilevel"/>
    <w:tmpl w:val="F0E87B5C"/>
    <w:lvl w:ilvl="0" w:tplc="040E0013">
      <w:start w:val="1"/>
      <w:numFmt w:val="upperRoman"/>
      <w:lvlText w:val="%1."/>
      <w:lvlJc w:val="right"/>
      <w:pPr>
        <w:ind w:left="1440" w:hanging="360"/>
      </w:p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54">
    <w:nsid w:val="725E4D17"/>
    <w:multiLevelType w:val="hybridMultilevel"/>
    <w:tmpl w:val="BAC83E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nsid w:val="72697B6E"/>
    <w:multiLevelType w:val="multilevel"/>
    <w:tmpl w:val="82880544"/>
    <w:lvl w:ilvl="0">
      <w:start w:val="1"/>
      <w:numFmt w:val="decimal"/>
      <w:lvlText w:val="%1."/>
      <w:lvlJc w:val="left"/>
      <w:pPr>
        <w:ind w:left="502" w:hanging="360"/>
      </w:pPr>
      <w:rPr>
        <w:rFonts w:hint="default"/>
        <w:b/>
        <w:i w:val="0"/>
      </w:rPr>
    </w:lvl>
    <w:lvl w:ilvl="1">
      <w:start w:val="1"/>
      <w:numFmt w:val="decimal"/>
      <w:lvlText w:val="%1.%2."/>
      <w:lvlJc w:val="left"/>
      <w:pPr>
        <w:ind w:left="148" w:hanging="432"/>
      </w:pPr>
      <w:rPr>
        <w:b/>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6">
    <w:nsid w:val="733B6684"/>
    <w:multiLevelType w:val="hybridMultilevel"/>
    <w:tmpl w:val="5E925CBA"/>
    <w:lvl w:ilvl="0" w:tplc="B23AD9C6">
      <w:numFmt w:val="bullet"/>
      <w:lvlText w:val="-"/>
      <w:lvlJc w:val="left"/>
      <w:pPr>
        <w:ind w:left="876" w:hanging="360"/>
      </w:pPr>
      <w:rPr>
        <w:rFonts w:ascii="Arial" w:eastAsia="Arial" w:hAnsi="Arial" w:cs="Arial" w:hint="default"/>
        <w:w w:val="99"/>
        <w:sz w:val="20"/>
        <w:szCs w:val="20"/>
        <w:lang w:val="hu-HU" w:eastAsia="hu-HU" w:bidi="hu-HU"/>
      </w:rPr>
    </w:lvl>
    <w:lvl w:ilvl="1" w:tplc="370C1EBA">
      <w:numFmt w:val="bullet"/>
      <w:lvlText w:val="•"/>
      <w:lvlJc w:val="left"/>
      <w:pPr>
        <w:ind w:left="1810" w:hanging="360"/>
      </w:pPr>
      <w:rPr>
        <w:rFonts w:hint="default"/>
        <w:lang w:val="hu-HU" w:eastAsia="hu-HU" w:bidi="hu-HU"/>
      </w:rPr>
    </w:lvl>
    <w:lvl w:ilvl="2" w:tplc="0B704836">
      <w:numFmt w:val="bullet"/>
      <w:lvlText w:val="•"/>
      <w:lvlJc w:val="left"/>
      <w:pPr>
        <w:ind w:left="2741" w:hanging="360"/>
      </w:pPr>
      <w:rPr>
        <w:rFonts w:hint="default"/>
        <w:lang w:val="hu-HU" w:eastAsia="hu-HU" w:bidi="hu-HU"/>
      </w:rPr>
    </w:lvl>
    <w:lvl w:ilvl="3" w:tplc="9C78104E">
      <w:numFmt w:val="bullet"/>
      <w:lvlText w:val="•"/>
      <w:lvlJc w:val="left"/>
      <w:pPr>
        <w:ind w:left="3671" w:hanging="360"/>
      </w:pPr>
      <w:rPr>
        <w:rFonts w:hint="default"/>
        <w:lang w:val="hu-HU" w:eastAsia="hu-HU" w:bidi="hu-HU"/>
      </w:rPr>
    </w:lvl>
    <w:lvl w:ilvl="4" w:tplc="FC7000F8">
      <w:numFmt w:val="bullet"/>
      <w:lvlText w:val="•"/>
      <w:lvlJc w:val="left"/>
      <w:pPr>
        <w:ind w:left="4602" w:hanging="360"/>
      </w:pPr>
      <w:rPr>
        <w:rFonts w:hint="default"/>
        <w:lang w:val="hu-HU" w:eastAsia="hu-HU" w:bidi="hu-HU"/>
      </w:rPr>
    </w:lvl>
    <w:lvl w:ilvl="5" w:tplc="6C9275F0">
      <w:numFmt w:val="bullet"/>
      <w:lvlText w:val="•"/>
      <w:lvlJc w:val="left"/>
      <w:pPr>
        <w:ind w:left="5533" w:hanging="360"/>
      </w:pPr>
      <w:rPr>
        <w:rFonts w:hint="default"/>
        <w:lang w:val="hu-HU" w:eastAsia="hu-HU" w:bidi="hu-HU"/>
      </w:rPr>
    </w:lvl>
    <w:lvl w:ilvl="6" w:tplc="DC94BBE4">
      <w:numFmt w:val="bullet"/>
      <w:lvlText w:val="•"/>
      <w:lvlJc w:val="left"/>
      <w:pPr>
        <w:ind w:left="6463" w:hanging="360"/>
      </w:pPr>
      <w:rPr>
        <w:rFonts w:hint="default"/>
        <w:lang w:val="hu-HU" w:eastAsia="hu-HU" w:bidi="hu-HU"/>
      </w:rPr>
    </w:lvl>
    <w:lvl w:ilvl="7" w:tplc="9F5E5B1C">
      <w:numFmt w:val="bullet"/>
      <w:lvlText w:val="•"/>
      <w:lvlJc w:val="left"/>
      <w:pPr>
        <w:ind w:left="7394" w:hanging="360"/>
      </w:pPr>
      <w:rPr>
        <w:rFonts w:hint="default"/>
        <w:lang w:val="hu-HU" w:eastAsia="hu-HU" w:bidi="hu-HU"/>
      </w:rPr>
    </w:lvl>
    <w:lvl w:ilvl="8" w:tplc="C2E8CA72">
      <w:numFmt w:val="bullet"/>
      <w:lvlText w:val="•"/>
      <w:lvlJc w:val="left"/>
      <w:pPr>
        <w:ind w:left="8325" w:hanging="360"/>
      </w:pPr>
      <w:rPr>
        <w:rFonts w:hint="default"/>
        <w:lang w:val="hu-HU" w:eastAsia="hu-HU" w:bidi="hu-HU"/>
      </w:rPr>
    </w:lvl>
  </w:abstractNum>
  <w:abstractNum w:abstractNumId="57">
    <w:nsid w:val="7480302D"/>
    <w:multiLevelType w:val="hybridMultilevel"/>
    <w:tmpl w:val="D84438F8"/>
    <w:lvl w:ilvl="0" w:tplc="E382790A">
      <w:start w:val="1"/>
      <w:numFmt w:val="decimal"/>
      <w:lvlText w:val="%1."/>
      <w:lvlJc w:val="left"/>
      <w:pPr>
        <w:tabs>
          <w:tab w:val="num" w:pos="720"/>
        </w:tabs>
        <w:ind w:left="720" w:hanging="360"/>
      </w:pPr>
      <w:rPr>
        <w:rFonts w:hint="default"/>
        <w:b/>
      </w:rPr>
    </w:lvl>
    <w:lvl w:ilvl="1" w:tplc="040E0003">
      <w:start w:val="1"/>
      <w:numFmt w:val="bullet"/>
      <w:lvlText w:val="o"/>
      <w:lvlJc w:val="left"/>
      <w:pPr>
        <w:tabs>
          <w:tab w:val="num" w:pos="1440"/>
        </w:tabs>
        <w:ind w:left="1440" w:hanging="360"/>
      </w:pPr>
      <w:rPr>
        <w:rFonts w:ascii="Courier New" w:hAnsi="Courier New" w:cs="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58">
    <w:nsid w:val="74FD7202"/>
    <w:multiLevelType w:val="hybridMultilevel"/>
    <w:tmpl w:val="520E5270"/>
    <w:lvl w:ilvl="0" w:tplc="040E0017">
      <w:start w:val="1"/>
      <w:numFmt w:val="lowerLetter"/>
      <w:lvlText w:val="%1)"/>
      <w:lvlJc w:val="left"/>
      <w:pPr>
        <w:ind w:left="720" w:hanging="360"/>
      </w:pPr>
      <w:rPr>
        <w:rFonts w:hint="default"/>
      </w:rPr>
    </w:lvl>
    <w:lvl w:ilvl="1" w:tplc="DA3486DA">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nsid w:val="76D76114"/>
    <w:multiLevelType w:val="hybridMultilevel"/>
    <w:tmpl w:val="18D60B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nsid w:val="7720474A"/>
    <w:multiLevelType w:val="hybridMultilevel"/>
    <w:tmpl w:val="D598B892"/>
    <w:lvl w:ilvl="0" w:tplc="040E0017">
      <w:start w:val="1"/>
      <w:numFmt w:val="lowerLetter"/>
      <w:lvlText w:val="%1)"/>
      <w:lvlJc w:val="left"/>
      <w:pPr>
        <w:ind w:left="720" w:hanging="360"/>
      </w:pPr>
      <w:rPr>
        <w:rFonts w:hint="default"/>
      </w:rPr>
    </w:lvl>
    <w:lvl w:ilvl="1" w:tplc="DA3486DA">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1">
    <w:nsid w:val="77DE4473"/>
    <w:multiLevelType w:val="hybridMultilevel"/>
    <w:tmpl w:val="61289634"/>
    <w:lvl w:ilvl="0" w:tplc="D8606F86">
      <w:start w:val="1"/>
      <w:numFmt w:val="bullet"/>
      <w:lvlText w:val="–"/>
      <w:lvlJc w:val="left"/>
      <w:pPr>
        <w:ind w:left="1068" w:hanging="360"/>
      </w:pPr>
      <w:rPr>
        <w:rFonts w:ascii="Calibri" w:hAnsi="Calibri"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62">
    <w:nsid w:val="7F5375D2"/>
    <w:multiLevelType w:val="hybridMultilevel"/>
    <w:tmpl w:val="A342CA80"/>
    <w:lvl w:ilvl="0" w:tplc="855EC9A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7"/>
  </w:num>
  <w:num w:numId="2">
    <w:abstractNumId w:val="31"/>
  </w:num>
  <w:num w:numId="3">
    <w:abstractNumId w:val="8"/>
  </w:num>
  <w:num w:numId="4">
    <w:abstractNumId w:val="23"/>
  </w:num>
  <w:num w:numId="5">
    <w:abstractNumId w:val="37"/>
  </w:num>
  <w:num w:numId="6">
    <w:abstractNumId w:val="45"/>
  </w:num>
  <w:num w:numId="7">
    <w:abstractNumId w:val="47"/>
  </w:num>
  <w:num w:numId="8">
    <w:abstractNumId w:val="22"/>
  </w:num>
  <w:num w:numId="9">
    <w:abstractNumId w:val="53"/>
  </w:num>
  <w:num w:numId="10">
    <w:abstractNumId w:val="62"/>
  </w:num>
  <w:num w:numId="11">
    <w:abstractNumId w:val="15"/>
  </w:num>
  <w:num w:numId="12">
    <w:abstractNumId w:val="18"/>
  </w:num>
  <w:num w:numId="13">
    <w:abstractNumId w:val="25"/>
  </w:num>
  <w:num w:numId="14">
    <w:abstractNumId w:val="39"/>
  </w:num>
  <w:num w:numId="15">
    <w:abstractNumId w:val="5"/>
  </w:num>
  <w:num w:numId="16">
    <w:abstractNumId w:val="50"/>
  </w:num>
  <w:num w:numId="17">
    <w:abstractNumId w:val="6"/>
  </w:num>
  <w:num w:numId="18">
    <w:abstractNumId w:val="48"/>
  </w:num>
  <w:num w:numId="19">
    <w:abstractNumId w:val="0"/>
  </w:num>
  <w:num w:numId="20">
    <w:abstractNumId w:val="13"/>
  </w:num>
  <w:num w:numId="21">
    <w:abstractNumId w:val="10"/>
  </w:num>
  <w:num w:numId="22">
    <w:abstractNumId w:val="19"/>
  </w:num>
  <w:num w:numId="2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1"/>
  </w:num>
  <w:num w:numId="25">
    <w:abstractNumId w:val="17"/>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61"/>
  </w:num>
  <w:num w:numId="29">
    <w:abstractNumId w:val="59"/>
  </w:num>
  <w:num w:numId="30">
    <w:abstractNumId w:val="21"/>
  </w:num>
  <w:num w:numId="31">
    <w:abstractNumId w:val="54"/>
  </w:num>
  <w:num w:numId="32">
    <w:abstractNumId w:val="33"/>
  </w:num>
  <w:num w:numId="33">
    <w:abstractNumId w:val="28"/>
  </w:num>
  <w:num w:numId="34">
    <w:abstractNumId w:val="24"/>
  </w:num>
  <w:num w:numId="35">
    <w:abstractNumId w:val="38"/>
  </w:num>
  <w:num w:numId="36">
    <w:abstractNumId w:val="40"/>
  </w:num>
  <w:num w:numId="37">
    <w:abstractNumId w:val="30"/>
  </w:num>
  <w:num w:numId="38">
    <w:abstractNumId w:val="32"/>
  </w:num>
  <w:num w:numId="39">
    <w:abstractNumId w:val="14"/>
  </w:num>
  <w:num w:numId="40">
    <w:abstractNumId w:val="11"/>
  </w:num>
  <w:num w:numId="41">
    <w:abstractNumId w:val="34"/>
  </w:num>
  <w:num w:numId="42">
    <w:abstractNumId w:val="29"/>
  </w:num>
  <w:num w:numId="43">
    <w:abstractNumId w:val="27"/>
  </w:num>
  <w:num w:numId="44">
    <w:abstractNumId w:val="36"/>
  </w:num>
  <w:num w:numId="45">
    <w:abstractNumId w:val="16"/>
  </w:num>
  <w:num w:numId="46">
    <w:abstractNumId w:val="12"/>
  </w:num>
  <w:num w:numId="47">
    <w:abstractNumId w:val="58"/>
  </w:num>
  <w:num w:numId="48">
    <w:abstractNumId w:val="60"/>
  </w:num>
  <w:num w:numId="49">
    <w:abstractNumId w:val="52"/>
  </w:num>
  <w:num w:numId="50">
    <w:abstractNumId w:val="49"/>
  </w:num>
  <w:num w:numId="51">
    <w:abstractNumId w:val="20"/>
  </w:num>
  <w:num w:numId="52">
    <w:abstractNumId w:val="57"/>
  </w:num>
  <w:num w:numId="53">
    <w:abstractNumId w:val="43"/>
  </w:num>
  <w:num w:numId="54">
    <w:abstractNumId w:val="55"/>
  </w:num>
  <w:num w:numId="55">
    <w:abstractNumId w:val="46"/>
  </w:num>
  <w:num w:numId="56">
    <w:abstractNumId w:val="41"/>
  </w:num>
  <w:num w:numId="57">
    <w:abstractNumId w:val="35"/>
  </w:num>
  <w:num w:numId="58">
    <w:abstractNumId w:val="44"/>
  </w:num>
  <w:num w:numId="59">
    <w:abstractNumId w:val="26"/>
  </w:num>
  <w:num w:numId="60">
    <w:abstractNumId w:val="56"/>
  </w:num>
  <w:num w:numId="61">
    <w:abstractNumId w:val="9"/>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bai Norbert">
    <w15:presenceInfo w15:providerId="AD" w15:userId="S-1-5-21-570804634-3440811503-2601555340-315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RueJN+QdRR0PQycqYS2mKaSOdeU=" w:salt="Q+h+2DfYErUS5XTOvISjzA=="/>
  <w:defaultTabStop w:val="709"/>
  <w:hyphenationZone w:val="425"/>
  <w:characterSpacingControl w:val="doNotCompress"/>
  <w:hdrShapeDefaults>
    <o:shapedefaults v:ext="edit" spidmax="8194"/>
  </w:hdrShapeDefaults>
  <w:footnotePr>
    <w:footnote w:id="-1"/>
    <w:footnote w:id="0"/>
    <w:footnote w:id="1"/>
  </w:footnotePr>
  <w:endnotePr>
    <w:endnote w:id="-1"/>
    <w:endnote w:id="0"/>
    <w:endnote w:id="1"/>
  </w:endnotePr>
  <w:compat/>
  <w:rsids>
    <w:rsidRoot w:val="00A2004B"/>
    <w:rsid w:val="00000242"/>
    <w:rsid w:val="0000039D"/>
    <w:rsid w:val="00000665"/>
    <w:rsid w:val="000009E0"/>
    <w:rsid w:val="00000FD8"/>
    <w:rsid w:val="00001485"/>
    <w:rsid w:val="000014BB"/>
    <w:rsid w:val="0000165D"/>
    <w:rsid w:val="000027F1"/>
    <w:rsid w:val="0000297E"/>
    <w:rsid w:val="00002A82"/>
    <w:rsid w:val="00003015"/>
    <w:rsid w:val="000032F7"/>
    <w:rsid w:val="00003BF5"/>
    <w:rsid w:val="0000559C"/>
    <w:rsid w:val="00005AA4"/>
    <w:rsid w:val="00005AE5"/>
    <w:rsid w:val="00005E76"/>
    <w:rsid w:val="000061FA"/>
    <w:rsid w:val="0000648A"/>
    <w:rsid w:val="0000665B"/>
    <w:rsid w:val="000071B9"/>
    <w:rsid w:val="00007730"/>
    <w:rsid w:val="00007C8E"/>
    <w:rsid w:val="00007CC5"/>
    <w:rsid w:val="00007DCC"/>
    <w:rsid w:val="00010079"/>
    <w:rsid w:val="000102DC"/>
    <w:rsid w:val="0001054E"/>
    <w:rsid w:val="00010A1F"/>
    <w:rsid w:val="00010B56"/>
    <w:rsid w:val="00011344"/>
    <w:rsid w:val="000115F8"/>
    <w:rsid w:val="000117E8"/>
    <w:rsid w:val="00011D6C"/>
    <w:rsid w:val="00011E02"/>
    <w:rsid w:val="00012269"/>
    <w:rsid w:val="000122AF"/>
    <w:rsid w:val="000122BC"/>
    <w:rsid w:val="00012A03"/>
    <w:rsid w:val="00012A6A"/>
    <w:rsid w:val="0001310A"/>
    <w:rsid w:val="00013218"/>
    <w:rsid w:val="0001348E"/>
    <w:rsid w:val="00013583"/>
    <w:rsid w:val="000136CC"/>
    <w:rsid w:val="00013B8C"/>
    <w:rsid w:val="0001453D"/>
    <w:rsid w:val="00014AFE"/>
    <w:rsid w:val="00014BAD"/>
    <w:rsid w:val="00014ECA"/>
    <w:rsid w:val="00015418"/>
    <w:rsid w:val="00015736"/>
    <w:rsid w:val="00015DA7"/>
    <w:rsid w:val="0001619E"/>
    <w:rsid w:val="0001627D"/>
    <w:rsid w:val="0001644B"/>
    <w:rsid w:val="000165BB"/>
    <w:rsid w:val="00016B61"/>
    <w:rsid w:val="00016C19"/>
    <w:rsid w:val="00016C25"/>
    <w:rsid w:val="0001707A"/>
    <w:rsid w:val="000172DD"/>
    <w:rsid w:val="0001752B"/>
    <w:rsid w:val="00017A65"/>
    <w:rsid w:val="00017CCC"/>
    <w:rsid w:val="00020692"/>
    <w:rsid w:val="00020934"/>
    <w:rsid w:val="00020A3F"/>
    <w:rsid w:val="000228B0"/>
    <w:rsid w:val="00023CED"/>
    <w:rsid w:val="00023E5B"/>
    <w:rsid w:val="0002416B"/>
    <w:rsid w:val="000255A9"/>
    <w:rsid w:val="00025655"/>
    <w:rsid w:val="000263EA"/>
    <w:rsid w:val="00026E5A"/>
    <w:rsid w:val="00026FA3"/>
    <w:rsid w:val="00027477"/>
    <w:rsid w:val="0002760A"/>
    <w:rsid w:val="00027ECF"/>
    <w:rsid w:val="0003033E"/>
    <w:rsid w:val="00030E41"/>
    <w:rsid w:val="00030EEC"/>
    <w:rsid w:val="00031472"/>
    <w:rsid w:val="00031619"/>
    <w:rsid w:val="000319A7"/>
    <w:rsid w:val="00031AC8"/>
    <w:rsid w:val="00031D8A"/>
    <w:rsid w:val="00031DD6"/>
    <w:rsid w:val="000322A2"/>
    <w:rsid w:val="000324A2"/>
    <w:rsid w:val="00032A7F"/>
    <w:rsid w:val="00032C1F"/>
    <w:rsid w:val="00032E43"/>
    <w:rsid w:val="00032E8C"/>
    <w:rsid w:val="0003314E"/>
    <w:rsid w:val="000331C3"/>
    <w:rsid w:val="00033221"/>
    <w:rsid w:val="000333A7"/>
    <w:rsid w:val="00033C7E"/>
    <w:rsid w:val="000347B6"/>
    <w:rsid w:val="00034B3A"/>
    <w:rsid w:val="00035143"/>
    <w:rsid w:val="0003534D"/>
    <w:rsid w:val="00035417"/>
    <w:rsid w:val="0003578F"/>
    <w:rsid w:val="000358A8"/>
    <w:rsid w:val="000359F9"/>
    <w:rsid w:val="00035C10"/>
    <w:rsid w:val="000363DD"/>
    <w:rsid w:val="00036E37"/>
    <w:rsid w:val="00036EAD"/>
    <w:rsid w:val="0004034B"/>
    <w:rsid w:val="0004108B"/>
    <w:rsid w:val="000410DA"/>
    <w:rsid w:val="0004136E"/>
    <w:rsid w:val="00041582"/>
    <w:rsid w:val="00041678"/>
    <w:rsid w:val="00042741"/>
    <w:rsid w:val="00042BF2"/>
    <w:rsid w:val="00043343"/>
    <w:rsid w:val="00043562"/>
    <w:rsid w:val="00043B2A"/>
    <w:rsid w:val="00044649"/>
    <w:rsid w:val="00045300"/>
    <w:rsid w:val="000458D7"/>
    <w:rsid w:val="00046477"/>
    <w:rsid w:val="00046650"/>
    <w:rsid w:val="00046D4D"/>
    <w:rsid w:val="000470E9"/>
    <w:rsid w:val="00047265"/>
    <w:rsid w:val="000475A7"/>
    <w:rsid w:val="000478DF"/>
    <w:rsid w:val="00047A78"/>
    <w:rsid w:val="00047DEB"/>
    <w:rsid w:val="0005068E"/>
    <w:rsid w:val="00050A5C"/>
    <w:rsid w:val="00050B03"/>
    <w:rsid w:val="00050BF6"/>
    <w:rsid w:val="00050C64"/>
    <w:rsid w:val="00050C84"/>
    <w:rsid w:val="00050C9C"/>
    <w:rsid w:val="00050EBB"/>
    <w:rsid w:val="00051074"/>
    <w:rsid w:val="00051211"/>
    <w:rsid w:val="0005133B"/>
    <w:rsid w:val="00051346"/>
    <w:rsid w:val="000514AF"/>
    <w:rsid w:val="00051546"/>
    <w:rsid w:val="00052154"/>
    <w:rsid w:val="00052506"/>
    <w:rsid w:val="000526A0"/>
    <w:rsid w:val="00052A19"/>
    <w:rsid w:val="00053643"/>
    <w:rsid w:val="000536D5"/>
    <w:rsid w:val="00053854"/>
    <w:rsid w:val="00053A2B"/>
    <w:rsid w:val="000542EC"/>
    <w:rsid w:val="000543ED"/>
    <w:rsid w:val="000546D1"/>
    <w:rsid w:val="00054EBE"/>
    <w:rsid w:val="00054ED9"/>
    <w:rsid w:val="00054F3F"/>
    <w:rsid w:val="000553FA"/>
    <w:rsid w:val="00055643"/>
    <w:rsid w:val="000566CE"/>
    <w:rsid w:val="000567CB"/>
    <w:rsid w:val="00056B04"/>
    <w:rsid w:val="00056BED"/>
    <w:rsid w:val="00056DF7"/>
    <w:rsid w:val="00056E3B"/>
    <w:rsid w:val="0005773B"/>
    <w:rsid w:val="00057978"/>
    <w:rsid w:val="00057D9B"/>
    <w:rsid w:val="000602B8"/>
    <w:rsid w:val="000603BF"/>
    <w:rsid w:val="0006049F"/>
    <w:rsid w:val="00060542"/>
    <w:rsid w:val="00060808"/>
    <w:rsid w:val="000608C6"/>
    <w:rsid w:val="00060966"/>
    <w:rsid w:val="00062357"/>
    <w:rsid w:val="00062504"/>
    <w:rsid w:val="00062AE6"/>
    <w:rsid w:val="00063314"/>
    <w:rsid w:val="00063579"/>
    <w:rsid w:val="000635BB"/>
    <w:rsid w:val="000642F6"/>
    <w:rsid w:val="00064316"/>
    <w:rsid w:val="0006478D"/>
    <w:rsid w:val="00064EC3"/>
    <w:rsid w:val="000650DB"/>
    <w:rsid w:val="000654F7"/>
    <w:rsid w:val="00065D58"/>
    <w:rsid w:val="00066183"/>
    <w:rsid w:val="0006672E"/>
    <w:rsid w:val="00066A67"/>
    <w:rsid w:val="0006730D"/>
    <w:rsid w:val="0006732E"/>
    <w:rsid w:val="00067B40"/>
    <w:rsid w:val="00067CFA"/>
    <w:rsid w:val="0007003B"/>
    <w:rsid w:val="00070A1C"/>
    <w:rsid w:val="00070B75"/>
    <w:rsid w:val="00070CE6"/>
    <w:rsid w:val="00070E77"/>
    <w:rsid w:val="0007103C"/>
    <w:rsid w:val="00071461"/>
    <w:rsid w:val="00071473"/>
    <w:rsid w:val="00071661"/>
    <w:rsid w:val="000716A9"/>
    <w:rsid w:val="000716DB"/>
    <w:rsid w:val="00071767"/>
    <w:rsid w:val="00071CE4"/>
    <w:rsid w:val="000724B9"/>
    <w:rsid w:val="00072509"/>
    <w:rsid w:val="000728B2"/>
    <w:rsid w:val="00072C4A"/>
    <w:rsid w:val="00073033"/>
    <w:rsid w:val="000730B0"/>
    <w:rsid w:val="00073914"/>
    <w:rsid w:val="000739F9"/>
    <w:rsid w:val="00074162"/>
    <w:rsid w:val="00074882"/>
    <w:rsid w:val="000752AE"/>
    <w:rsid w:val="00076120"/>
    <w:rsid w:val="00076150"/>
    <w:rsid w:val="00076213"/>
    <w:rsid w:val="00076610"/>
    <w:rsid w:val="00076F0E"/>
    <w:rsid w:val="00077A3F"/>
    <w:rsid w:val="00077E1E"/>
    <w:rsid w:val="0008076F"/>
    <w:rsid w:val="00080FA1"/>
    <w:rsid w:val="000810AC"/>
    <w:rsid w:val="0008207F"/>
    <w:rsid w:val="000825C3"/>
    <w:rsid w:val="0008265C"/>
    <w:rsid w:val="00083288"/>
    <w:rsid w:val="000835C4"/>
    <w:rsid w:val="00083BD2"/>
    <w:rsid w:val="00083D69"/>
    <w:rsid w:val="00083FF9"/>
    <w:rsid w:val="00085323"/>
    <w:rsid w:val="00085AD2"/>
    <w:rsid w:val="00085B77"/>
    <w:rsid w:val="00086142"/>
    <w:rsid w:val="00086F37"/>
    <w:rsid w:val="000871C6"/>
    <w:rsid w:val="0009079B"/>
    <w:rsid w:val="00090B6F"/>
    <w:rsid w:val="0009157F"/>
    <w:rsid w:val="000915F2"/>
    <w:rsid w:val="00091966"/>
    <w:rsid w:val="00092502"/>
    <w:rsid w:val="0009299D"/>
    <w:rsid w:val="00093168"/>
    <w:rsid w:val="000931DD"/>
    <w:rsid w:val="00094994"/>
    <w:rsid w:val="00094ECC"/>
    <w:rsid w:val="0009578A"/>
    <w:rsid w:val="0009642F"/>
    <w:rsid w:val="000968B3"/>
    <w:rsid w:val="000970E1"/>
    <w:rsid w:val="00097403"/>
    <w:rsid w:val="000979DB"/>
    <w:rsid w:val="000A0643"/>
    <w:rsid w:val="000A0667"/>
    <w:rsid w:val="000A09BE"/>
    <w:rsid w:val="000A0E56"/>
    <w:rsid w:val="000A1341"/>
    <w:rsid w:val="000A1957"/>
    <w:rsid w:val="000A1D77"/>
    <w:rsid w:val="000A2099"/>
    <w:rsid w:val="000A2853"/>
    <w:rsid w:val="000A33D4"/>
    <w:rsid w:val="000A39E1"/>
    <w:rsid w:val="000A3A84"/>
    <w:rsid w:val="000A3AD2"/>
    <w:rsid w:val="000A3B80"/>
    <w:rsid w:val="000A3F1D"/>
    <w:rsid w:val="000A4086"/>
    <w:rsid w:val="000A408B"/>
    <w:rsid w:val="000A41D3"/>
    <w:rsid w:val="000A50ED"/>
    <w:rsid w:val="000A525A"/>
    <w:rsid w:val="000A591C"/>
    <w:rsid w:val="000A5C42"/>
    <w:rsid w:val="000A689F"/>
    <w:rsid w:val="000A6A1B"/>
    <w:rsid w:val="000A78C1"/>
    <w:rsid w:val="000A79EB"/>
    <w:rsid w:val="000A7BC5"/>
    <w:rsid w:val="000B070B"/>
    <w:rsid w:val="000B0D9E"/>
    <w:rsid w:val="000B1397"/>
    <w:rsid w:val="000B13EC"/>
    <w:rsid w:val="000B14BD"/>
    <w:rsid w:val="000B1647"/>
    <w:rsid w:val="000B1AE1"/>
    <w:rsid w:val="000B1B94"/>
    <w:rsid w:val="000B24F0"/>
    <w:rsid w:val="000B25D2"/>
    <w:rsid w:val="000B26E7"/>
    <w:rsid w:val="000B299E"/>
    <w:rsid w:val="000B444C"/>
    <w:rsid w:val="000B4D63"/>
    <w:rsid w:val="000B4DB1"/>
    <w:rsid w:val="000B5CA9"/>
    <w:rsid w:val="000B63F0"/>
    <w:rsid w:val="000B6F30"/>
    <w:rsid w:val="000B70E5"/>
    <w:rsid w:val="000B71D6"/>
    <w:rsid w:val="000B758B"/>
    <w:rsid w:val="000B76B4"/>
    <w:rsid w:val="000B7C05"/>
    <w:rsid w:val="000B7CB0"/>
    <w:rsid w:val="000C0505"/>
    <w:rsid w:val="000C08FD"/>
    <w:rsid w:val="000C0C7A"/>
    <w:rsid w:val="000C1380"/>
    <w:rsid w:val="000C1688"/>
    <w:rsid w:val="000C1B66"/>
    <w:rsid w:val="000C1E11"/>
    <w:rsid w:val="000C251E"/>
    <w:rsid w:val="000C25C9"/>
    <w:rsid w:val="000C26D7"/>
    <w:rsid w:val="000C2DFD"/>
    <w:rsid w:val="000C3176"/>
    <w:rsid w:val="000C33DD"/>
    <w:rsid w:val="000C37A9"/>
    <w:rsid w:val="000C40B6"/>
    <w:rsid w:val="000C4271"/>
    <w:rsid w:val="000C4661"/>
    <w:rsid w:val="000C5105"/>
    <w:rsid w:val="000C53B3"/>
    <w:rsid w:val="000C53D9"/>
    <w:rsid w:val="000C68A8"/>
    <w:rsid w:val="000C7C4C"/>
    <w:rsid w:val="000D0035"/>
    <w:rsid w:val="000D0676"/>
    <w:rsid w:val="000D0D50"/>
    <w:rsid w:val="000D0F06"/>
    <w:rsid w:val="000D1901"/>
    <w:rsid w:val="000D1AE5"/>
    <w:rsid w:val="000D1EB1"/>
    <w:rsid w:val="000D20FE"/>
    <w:rsid w:val="000D2365"/>
    <w:rsid w:val="000D2712"/>
    <w:rsid w:val="000D2EAC"/>
    <w:rsid w:val="000D3D6F"/>
    <w:rsid w:val="000D3F1F"/>
    <w:rsid w:val="000D4530"/>
    <w:rsid w:val="000D5A94"/>
    <w:rsid w:val="000D5EA4"/>
    <w:rsid w:val="000D7025"/>
    <w:rsid w:val="000D742D"/>
    <w:rsid w:val="000D74B7"/>
    <w:rsid w:val="000D76BD"/>
    <w:rsid w:val="000D7D06"/>
    <w:rsid w:val="000D7DE2"/>
    <w:rsid w:val="000D7FB3"/>
    <w:rsid w:val="000E0069"/>
    <w:rsid w:val="000E0888"/>
    <w:rsid w:val="000E0936"/>
    <w:rsid w:val="000E1053"/>
    <w:rsid w:val="000E1FEC"/>
    <w:rsid w:val="000E2227"/>
    <w:rsid w:val="000E2C0C"/>
    <w:rsid w:val="000E2D39"/>
    <w:rsid w:val="000E2DCB"/>
    <w:rsid w:val="000E30D3"/>
    <w:rsid w:val="000E3217"/>
    <w:rsid w:val="000E3251"/>
    <w:rsid w:val="000E33D2"/>
    <w:rsid w:val="000E3DCA"/>
    <w:rsid w:val="000E458A"/>
    <w:rsid w:val="000E45D4"/>
    <w:rsid w:val="000E5089"/>
    <w:rsid w:val="000E569A"/>
    <w:rsid w:val="000E6130"/>
    <w:rsid w:val="000E617D"/>
    <w:rsid w:val="000E68DA"/>
    <w:rsid w:val="000E6B90"/>
    <w:rsid w:val="000E6CBE"/>
    <w:rsid w:val="000E70D5"/>
    <w:rsid w:val="000E778D"/>
    <w:rsid w:val="000E7823"/>
    <w:rsid w:val="000E79A4"/>
    <w:rsid w:val="000E7B1F"/>
    <w:rsid w:val="000E7C59"/>
    <w:rsid w:val="000F0035"/>
    <w:rsid w:val="000F0513"/>
    <w:rsid w:val="000F0560"/>
    <w:rsid w:val="000F0776"/>
    <w:rsid w:val="000F08B4"/>
    <w:rsid w:val="000F0AFA"/>
    <w:rsid w:val="000F171A"/>
    <w:rsid w:val="000F184F"/>
    <w:rsid w:val="000F2A26"/>
    <w:rsid w:val="000F2E2F"/>
    <w:rsid w:val="000F2F85"/>
    <w:rsid w:val="000F3591"/>
    <w:rsid w:val="000F3A95"/>
    <w:rsid w:val="000F3D64"/>
    <w:rsid w:val="000F460D"/>
    <w:rsid w:val="000F4BF3"/>
    <w:rsid w:val="000F53CA"/>
    <w:rsid w:val="000F54B6"/>
    <w:rsid w:val="000F5860"/>
    <w:rsid w:val="000F5CAB"/>
    <w:rsid w:val="000F618A"/>
    <w:rsid w:val="000F62D8"/>
    <w:rsid w:val="000F6E9C"/>
    <w:rsid w:val="000F783D"/>
    <w:rsid w:val="000F7A22"/>
    <w:rsid w:val="000F7C34"/>
    <w:rsid w:val="000F7D7F"/>
    <w:rsid w:val="0010034F"/>
    <w:rsid w:val="00100645"/>
    <w:rsid w:val="001006B2"/>
    <w:rsid w:val="00100DD1"/>
    <w:rsid w:val="001011ED"/>
    <w:rsid w:val="001013CE"/>
    <w:rsid w:val="00101B7B"/>
    <w:rsid w:val="00101BE6"/>
    <w:rsid w:val="0010205F"/>
    <w:rsid w:val="00102105"/>
    <w:rsid w:val="00102393"/>
    <w:rsid w:val="00102C89"/>
    <w:rsid w:val="00103051"/>
    <w:rsid w:val="00103701"/>
    <w:rsid w:val="00103868"/>
    <w:rsid w:val="00103F01"/>
    <w:rsid w:val="0010407F"/>
    <w:rsid w:val="00104172"/>
    <w:rsid w:val="001041FB"/>
    <w:rsid w:val="001047BE"/>
    <w:rsid w:val="00105940"/>
    <w:rsid w:val="001059E7"/>
    <w:rsid w:val="001063D1"/>
    <w:rsid w:val="0010672F"/>
    <w:rsid w:val="001068CB"/>
    <w:rsid w:val="00106DF2"/>
    <w:rsid w:val="00106F63"/>
    <w:rsid w:val="001075AA"/>
    <w:rsid w:val="00110324"/>
    <w:rsid w:val="0011035C"/>
    <w:rsid w:val="00110463"/>
    <w:rsid w:val="001105FF"/>
    <w:rsid w:val="00110AA3"/>
    <w:rsid w:val="00110E7F"/>
    <w:rsid w:val="00111248"/>
    <w:rsid w:val="001120DD"/>
    <w:rsid w:val="0011228C"/>
    <w:rsid w:val="001127F5"/>
    <w:rsid w:val="00112DD1"/>
    <w:rsid w:val="001133F0"/>
    <w:rsid w:val="00113475"/>
    <w:rsid w:val="00113922"/>
    <w:rsid w:val="00113C7A"/>
    <w:rsid w:val="00113DA8"/>
    <w:rsid w:val="00113E36"/>
    <w:rsid w:val="00114AC9"/>
    <w:rsid w:val="0011546B"/>
    <w:rsid w:val="00115CBD"/>
    <w:rsid w:val="00115DA7"/>
    <w:rsid w:val="0011728B"/>
    <w:rsid w:val="001172A7"/>
    <w:rsid w:val="00117405"/>
    <w:rsid w:val="00117587"/>
    <w:rsid w:val="00117B73"/>
    <w:rsid w:val="00120161"/>
    <w:rsid w:val="001209FE"/>
    <w:rsid w:val="00120C20"/>
    <w:rsid w:val="00120C5C"/>
    <w:rsid w:val="00121092"/>
    <w:rsid w:val="0012190D"/>
    <w:rsid w:val="001219C1"/>
    <w:rsid w:val="00121AC5"/>
    <w:rsid w:val="00121B18"/>
    <w:rsid w:val="00121FAA"/>
    <w:rsid w:val="001221FF"/>
    <w:rsid w:val="00122452"/>
    <w:rsid w:val="001224E8"/>
    <w:rsid w:val="00123844"/>
    <w:rsid w:val="00123D5D"/>
    <w:rsid w:val="0012518E"/>
    <w:rsid w:val="00125612"/>
    <w:rsid w:val="00125986"/>
    <w:rsid w:val="00125BFD"/>
    <w:rsid w:val="0012642D"/>
    <w:rsid w:val="00126471"/>
    <w:rsid w:val="00126805"/>
    <w:rsid w:val="00126806"/>
    <w:rsid w:val="00130790"/>
    <w:rsid w:val="001308B6"/>
    <w:rsid w:val="001310E8"/>
    <w:rsid w:val="00131128"/>
    <w:rsid w:val="0013171D"/>
    <w:rsid w:val="00131B5A"/>
    <w:rsid w:val="0013218C"/>
    <w:rsid w:val="00132386"/>
    <w:rsid w:val="001325FC"/>
    <w:rsid w:val="0013282B"/>
    <w:rsid w:val="0013284D"/>
    <w:rsid w:val="001329D5"/>
    <w:rsid w:val="00132BAD"/>
    <w:rsid w:val="001336AF"/>
    <w:rsid w:val="00133F21"/>
    <w:rsid w:val="00134165"/>
    <w:rsid w:val="00134418"/>
    <w:rsid w:val="00134747"/>
    <w:rsid w:val="00135582"/>
    <w:rsid w:val="00135F8B"/>
    <w:rsid w:val="001363C3"/>
    <w:rsid w:val="0013731B"/>
    <w:rsid w:val="00137571"/>
    <w:rsid w:val="001377F2"/>
    <w:rsid w:val="00140336"/>
    <w:rsid w:val="001407CD"/>
    <w:rsid w:val="00140995"/>
    <w:rsid w:val="00140C91"/>
    <w:rsid w:val="00140C99"/>
    <w:rsid w:val="00140EFB"/>
    <w:rsid w:val="00141E75"/>
    <w:rsid w:val="0014263F"/>
    <w:rsid w:val="0014292E"/>
    <w:rsid w:val="001429BB"/>
    <w:rsid w:val="00142A88"/>
    <w:rsid w:val="00142AB5"/>
    <w:rsid w:val="001431A5"/>
    <w:rsid w:val="001435DC"/>
    <w:rsid w:val="0014378D"/>
    <w:rsid w:val="00143E9C"/>
    <w:rsid w:val="00144106"/>
    <w:rsid w:val="001444CD"/>
    <w:rsid w:val="001444D1"/>
    <w:rsid w:val="00144843"/>
    <w:rsid w:val="00145B7D"/>
    <w:rsid w:val="00146207"/>
    <w:rsid w:val="001469D8"/>
    <w:rsid w:val="00146A4B"/>
    <w:rsid w:val="00146FD3"/>
    <w:rsid w:val="0014752A"/>
    <w:rsid w:val="00147C5F"/>
    <w:rsid w:val="00151384"/>
    <w:rsid w:val="001518E0"/>
    <w:rsid w:val="00152039"/>
    <w:rsid w:val="0015226A"/>
    <w:rsid w:val="00152274"/>
    <w:rsid w:val="00152406"/>
    <w:rsid w:val="0015276F"/>
    <w:rsid w:val="00152E24"/>
    <w:rsid w:val="00153012"/>
    <w:rsid w:val="0015372B"/>
    <w:rsid w:val="001539DD"/>
    <w:rsid w:val="0015464F"/>
    <w:rsid w:val="0015474A"/>
    <w:rsid w:val="00154941"/>
    <w:rsid w:val="00154D60"/>
    <w:rsid w:val="00155049"/>
    <w:rsid w:val="001550AB"/>
    <w:rsid w:val="00155AB4"/>
    <w:rsid w:val="00156452"/>
    <w:rsid w:val="00156640"/>
    <w:rsid w:val="0015699D"/>
    <w:rsid w:val="00156AC0"/>
    <w:rsid w:val="00156CE0"/>
    <w:rsid w:val="00156EFD"/>
    <w:rsid w:val="00157060"/>
    <w:rsid w:val="001572CC"/>
    <w:rsid w:val="0015756F"/>
    <w:rsid w:val="00157C28"/>
    <w:rsid w:val="00157F23"/>
    <w:rsid w:val="00160645"/>
    <w:rsid w:val="00160C39"/>
    <w:rsid w:val="00161029"/>
    <w:rsid w:val="00161514"/>
    <w:rsid w:val="00161604"/>
    <w:rsid w:val="001616E5"/>
    <w:rsid w:val="0016189B"/>
    <w:rsid w:val="001618B2"/>
    <w:rsid w:val="00161AC9"/>
    <w:rsid w:val="00161E73"/>
    <w:rsid w:val="001623F8"/>
    <w:rsid w:val="00162A07"/>
    <w:rsid w:val="00162D56"/>
    <w:rsid w:val="00162DDA"/>
    <w:rsid w:val="001633D7"/>
    <w:rsid w:val="00163421"/>
    <w:rsid w:val="00164242"/>
    <w:rsid w:val="00164964"/>
    <w:rsid w:val="00164D08"/>
    <w:rsid w:val="001652CC"/>
    <w:rsid w:val="001655E5"/>
    <w:rsid w:val="001656C9"/>
    <w:rsid w:val="0016579F"/>
    <w:rsid w:val="001659CB"/>
    <w:rsid w:val="0016603A"/>
    <w:rsid w:val="0016632F"/>
    <w:rsid w:val="001667EA"/>
    <w:rsid w:val="00166D34"/>
    <w:rsid w:val="00166D3A"/>
    <w:rsid w:val="00166EF4"/>
    <w:rsid w:val="0016701F"/>
    <w:rsid w:val="001672E0"/>
    <w:rsid w:val="00167555"/>
    <w:rsid w:val="00167AE0"/>
    <w:rsid w:val="00170892"/>
    <w:rsid w:val="001709E9"/>
    <w:rsid w:val="00170B35"/>
    <w:rsid w:val="00170DFA"/>
    <w:rsid w:val="0017223D"/>
    <w:rsid w:val="0017269F"/>
    <w:rsid w:val="00172946"/>
    <w:rsid w:val="00172B3F"/>
    <w:rsid w:val="00172D4F"/>
    <w:rsid w:val="00173606"/>
    <w:rsid w:val="00173740"/>
    <w:rsid w:val="0017402A"/>
    <w:rsid w:val="001740D9"/>
    <w:rsid w:val="00174F20"/>
    <w:rsid w:val="0017565C"/>
    <w:rsid w:val="00175687"/>
    <w:rsid w:val="00176189"/>
    <w:rsid w:val="00176343"/>
    <w:rsid w:val="00176629"/>
    <w:rsid w:val="00176852"/>
    <w:rsid w:val="0017739E"/>
    <w:rsid w:val="001775EC"/>
    <w:rsid w:val="00177749"/>
    <w:rsid w:val="00177821"/>
    <w:rsid w:val="00177D3A"/>
    <w:rsid w:val="00180406"/>
    <w:rsid w:val="00180B3A"/>
    <w:rsid w:val="00180D7D"/>
    <w:rsid w:val="0018189F"/>
    <w:rsid w:val="00182A9A"/>
    <w:rsid w:val="001833B6"/>
    <w:rsid w:val="001835A7"/>
    <w:rsid w:val="00183693"/>
    <w:rsid w:val="00183B74"/>
    <w:rsid w:val="00183B81"/>
    <w:rsid w:val="00183DEC"/>
    <w:rsid w:val="001843BF"/>
    <w:rsid w:val="00185370"/>
    <w:rsid w:val="001853DE"/>
    <w:rsid w:val="001853FD"/>
    <w:rsid w:val="00185BDA"/>
    <w:rsid w:val="0018697D"/>
    <w:rsid w:val="00186C79"/>
    <w:rsid w:val="0018710E"/>
    <w:rsid w:val="001871B7"/>
    <w:rsid w:val="001878B7"/>
    <w:rsid w:val="00187A66"/>
    <w:rsid w:val="00190031"/>
    <w:rsid w:val="00190834"/>
    <w:rsid w:val="00190B21"/>
    <w:rsid w:val="00191ACC"/>
    <w:rsid w:val="00191CC2"/>
    <w:rsid w:val="00191FAB"/>
    <w:rsid w:val="0019247E"/>
    <w:rsid w:val="0019388F"/>
    <w:rsid w:val="00193B4C"/>
    <w:rsid w:val="001941D4"/>
    <w:rsid w:val="00194E0B"/>
    <w:rsid w:val="00195425"/>
    <w:rsid w:val="00195A1D"/>
    <w:rsid w:val="00195CB6"/>
    <w:rsid w:val="001971F2"/>
    <w:rsid w:val="00197A9B"/>
    <w:rsid w:val="00197F22"/>
    <w:rsid w:val="001A0278"/>
    <w:rsid w:val="001A07B2"/>
    <w:rsid w:val="001A0BA1"/>
    <w:rsid w:val="001A1077"/>
    <w:rsid w:val="001A13B0"/>
    <w:rsid w:val="001A1BB9"/>
    <w:rsid w:val="001A1C30"/>
    <w:rsid w:val="001A2155"/>
    <w:rsid w:val="001A226D"/>
    <w:rsid w:val="001A24C1"/>
    <w:rsid w:val="001A2872"/>
    <w:rsid w:val="001A2F0B"/>
    <w:rsid w:val="001A3013"/>
    <w:rsid w:val="001A3382"/>
    <w:rsid w:val="001A364D"/>
    <w:rsid w:val="001A3DF2"/>
    <w:rsid w:val="001A4341"/>
    <w:rsid w:val="001A438E"/>
    <w:rsid w:val="001A4550"/>
    <w:rsid w:val="001A47B0"/>
    <w:rsid w:val="001A4C4A"/>
    <w:rsid w:val="001A4EC9"/>
    <w:rsid w:val="001A4FE0"/>
    <w:rsid w:val="001A532E"/>
    <w:rsid w:val="001A5595"/>
    <w:rsid w:val="001A5646"/>
    <w:rsid w:val="001A63EB"/>
    <w:rsid w:val="001A6FE6"/>
    <w:rsid w:val="001A7180"/>
    <w:rsid w:val="001A73B7"/>
    <w:rsid w:val="001A7ABE"/>
    <w:rsid w:val="001A7E2E"/>
    <w:rsid w:val="001A7FFB"/>
    <w:rsid w:val="001B0253"/>
    <w:rsid w:val="001B04A2"/>
    <w:rsid w:val="001B053F"/>
    <w:rsid w:val="001B0A70"/>
    <w:rsid w:val="001B15D1"/>
    <w:rsid w:val="001B1BB3"/>
    <w:rsid w:val="001B1D48"/>
    <w:rsid w:val="001B1D7D"/>
    <w:rsid w:val="001B229B"/>
    <w:rsid w:val="001B267F"/>
    <w:rsid w:val="001B2F5B"/>
    <w:rsid w:val="001B3025"/>
    <w:rsid w:val="001B30DA"/>
    <w:rsid w:val="001B3843"/>
    <w:rsid w:val="001B396B"/>
    <w:rsid w:val="001B3B5E"/>
    <w:rsid w:val="001B3F89"/>
    <w:rsid w:val="001B43DE"/>
    <w:rsid w:val="001B45AD"/>
    <w:rsid w:val="001B46E2"/>
    <w:rsid w:val="001B4A3F"/>
    <w:rsid w:val="001B4C57"/>
    <w:rsid w:val="001B509B"/>
    <w:rsid w:val="001B54BA"/>
    <w:rsid w:val="001B5622"/>
    <w:rsid w:val="001B5827"/>
    <w:rsid w:val="001B58BB"/>
    <w:rsid w:val="001B67D7"/>
    <w:rsid w:val="001B6CF6"/>
    <w:rsid w:val="001B70EC"/>
    <w:rsid w:val="001B725A"/>
    <w:rsid w:val="001C0658"/>
    <w:rsid w:val="001C0692"/>
    <w:rsid w:val="001C076B"/>
    <w:rsid w:val="001C0BB2"/>
    <w:rsid w:val="001C0DCF"/>
    <w:rsid w:val="001C0ED5"/>
    <w:rsid w:val="001C14CA"/>
    <w:rsid w:val="001C1744"/>
    <w:rsid w:val="001C1998"/>
    <w:rsid w:val="001C1E01"/>
    <w:rsid w:val="001C2215"/>
    <w:rsid w:val="001C227C"/>
    <w:rsid w:val="001C3003"/>
    <w:rsid w:val="001C32CB"/>
    <w:rsid w:val="001C3635"/>
    <w:rsid w:val="001C3747"/>
    <w:rsid w:val="001C3AA0"/>
    <w:rsid w:val="001C3B6A"/>
    <w:rsid w:val="001C3CD2"/>
    <w:rsid w:val="001C41E9"/>
    <w:rsid w:val="001C433F"/>
    <w:rsid w:val="001C45F6"/>
    <w:rsid w:val="001C463C"/>
    <w:rsid w:val="001C47CD"/>
    <w:rsid w:val="001C5320"/>
    <w:rsid w:val="001C536F"/>
    <w:rsid w:val="001C56C2"/>
    <w:rsid w:val="001C5B35"/>
    <w:rsid w:val="001C5CBC"/>
    <w:rsid w:val="001C5EAF"/>
    <w:rsid w:val="001C5FB4"/>
    <w:rsid w:val="001C6FA2"/>
    <w:rsid w:val="001D043F"/>
    <w:rsid w:val="001D045B"/>
    <w:rsid w:val="001D07F9"/>
    <w:rsid w:val="001D0998"/>
    <w:rsid w:val="001D10F1"/>
    <w:rsid w:val="001D1C46"/>
    <w:rsid w:val="001D2165"/>
    <w:rsid w:val="001D2187"/>
    <w:rsid w:val="001D2BB8"/>
    <w:rsid w:val="001D32DA"/>
    <w:rsid w:val="001D34FD"/>
    <w:rsid w:val="001D38E8"/>
    <w:rsid w:val="001D4E2F"/>
    <w:rsid w:val="001D520B"/>
    <w:rsid w:val="001D5522"/>
    <w:rsid w:val="001D6055"/>
    <w:rsid w:val="001D610D"/>
    <w:rsid w:val="001D6502"/>
    <w:rsid w:val="001D6A3E"/>
    <w:rsid w:val="001D6AAA"/>
    <w:rsid w:val="001D6ABE"/>
    <w:rsid w:val="001D6CBC"/>
    <w:rsid w:val="001D7267"/>
    <w:rsid w:val="001D76B5"/>
    <w:rsid w:val="001D7890"/>
    <w:rsid w:val="001D7A5A"/>
    <w:rsid w:val="001E0522"/>
    <w:rsid w:val="001E0572"/>
    <w:rsid w:val="001E058F"/>
    <w:rsid w:val="001E074A"/>
    <w:rsid w:val="001E080F"/>
    <w:rsid w:val="001E096E"/>
    <w:rsid w:val="001E0F9F"/>
    <w:rsid w:val="001E1E4B"/>
    <w:rsid w:val="001E1FC9"/>
    <w:rsid w:val="001E201D"/>
    <w:rsid w:val="001E269E"/>
    <w:rsid w:val="001E27BD"/>
    <w:rsid w:val="001E27CE"/>
    <w:rsid w:val="001E2AA5"/>
    <w:rsid w:val="001E2AB0"/>
    <w:rsid w:val="001E2B9B"/>
    <w:rsid w:val="001E2C9D"/>
    <w:rsid w:val="001E2E85"/>
    <w:rsid w:val="001E300F"/>
    <w:rsid w:val="001E3204"/>
    <w:rsid w:val="001E3302"/>
    <w:rsid w:val="001E352A"/>
    <w:rsid w:val="001E3575"/>
    <w:rsid w:val="001E35F9"/>
    <w:rsid w:val="001E3E7C"/>
    <w:rsid w:val="001E3F7A"/>
    <w:rsid w:val="001E4191"/>
    <w:rsid w:val="001E4490"/>
    <w:rsid w:val="001E47CA"/>
    <w:rsid w:val="001E4883"/>
    <w:rsid w:val="001E4B0B"/>
    <w:rsid w:val="001E4D1C"/>
    <w:rsid w:val="001E5030"/>
    <w:rsid w:val="001E504D"/>
    <w:rsid w:val="001E5D03"/>
    <w:rsid w:val="001E616F"/>
    <w:rsid w:val="001E6F40"/>
    <w:rsid w:val="001E6F46"/>
    <w:rsid w:val="001E7747"/>
    <w:rsid w:val="001E7C04"/>
    <w:rsid w:val="001E7E6D"/>
    <w:rsid w:val="001F04D5"/>
    <w:rsid w:val="001F0846"/>
    <w:rsid w:val="001F0ADF"/>
    <w:rsid w:val="001F11B6"/>
    <w:rsid w:val="001F189F"/>
    <w:rsid w:val="001F18F1"/>
    <w:rsid w:val="001F2115"/>
    <w:rsid w:val="001F239C"/>
    <w:rsid w:val="001F2569"/>
    <w:rsid w:val="001F2CBD"/>
    <w:rsid w:val="001F3885"/>
    <w:rsid w:val="001F3D44"/>
    <w:rsid w:val="001F3E65"/>
    <w:rsid w:val="001F41FA"/>
    <w:rsid w:val="001F44A7"/>
    <w:rsid w:val="001F4854"/>
    <w:rsid w:val="001F4875"/>
    <w:rsid w:val="001F4A17"/>
    <w:rsid w:val="001F4E0B"/>
    <w:rsid w:val="001F510D"/>
    <w:rsid w:val="001F6463"/>
    <w:rsid w:val="001F66D4"/>
    <w:rsid w:val="001F671D"/>
    <w:rsid w:val="001F68F8"/>
    <w:rsid w:val="001F6C18"/>
    <w:rsid w:val="001F6FE8"/>
    <w:rsid w:val="001F78CE"/>
    <w:rsid w:val="001F7D69"/>
    <w:rsid w:val="001F7F5F"/>
    <w:rsid w:val="001F7F83"/>
    <w:rsid w:val="002008F9"/>
    <w:rsid w:val="002018CA"/>
    <w:rsid w:val="00201A2C"/>
    <w:rsid w:val="00202B7E"/>
    <w:rsid w:val="00202D27"/>
    <w:rsid w:val="00203117"/>
    <w:rsid w:val="00203A10"/>
    <w:rsid w:val="00204038"/>
    <w:rsid w:val="00204416"/>
    <w:rsid w:val="002044B1"/>
    <w:rsid w:val="00204B88"/>
    <w:rsid w:val="002055E7"/>
    <w:rsid w:val="00206DD2"/>
    <w:rsid w:val="00206E14"/>
    <w:rsid w:val="00206F3A"/>
    <w:rsid w:val="002071C9"/>
    <w:rsid w:val="00207526"/>
    <w:rsid w:val="00207ACC"/>
    <w:rsid w:val="00207EE3"/>
    <w:rsid w:val="002121BF"/>
    <w:rsid w:val="00212529"/>
    <w:rsid w:val="002125CD"/>
    <w:rsid w:val="002131A4"/>
    <w:rsid w:val="00213308"/>
    <w:rsid w:val="002138FC"/>
    <w:rsid w:val="00213B30"/>
    <w:rsid w:val="00213B64"/>
    <w:rsid w:val="00214089"/>
    <w:rsid w:val="00214121"/>
    <w:rsid w:val="00214BDA"/>
    <w:rsid w:val="0021521D"/>
    <w:rsid w:val="002153B7"/>
    <w:rsid w:val="002153EB"/>
    <w:rsid w:val="0021563A"/>
    <w:rsid w:val="002157EF"/>
    <w:rsid w:val="00215C00"/>
    <w:rsid w:val="00215F7D"/>
    <w:rsid w:val="00216A2F"/>
    <w:rsid w:val="00216EDE"/>
    <w:rsid w:val="002170B8"/>
    <w:rsid w:val="00217153"/>
    <w:rsid w:val="00217916"/>
    <w:rsid w:val="002179CD"/>
    <w:rsid w:val="00217CD7"/>
    <w:rsid w:val="002202F0"/>
    <w:rsid w:val="0022041F"/>
    <w:rsid w:val="00220520"/>
    <w:rsid w:val="002208CF"/>
    <w:rsid w:val="0022113B"/>
    <w:rsid w:val="00221CB6"/>
    <w:rsid w:val="0022206A"/>
    <w:rsid w:val="0022288C"/>
    <w:rsid w:val="00223479"/>
    <w:rsid w:val="0022395C"/>
    <w:rsid w:val="002239FD"/>
    <w:rsid w:val="00223A8B"/>
    <w:rsid w:val="00223C22"/>
    <w:rsid w:val="00223C90"/>
    <w:rsid w:val="00223E5D"/>
    <w:rsid w:val="00223EAD"/>
    <w:rsid w:val="002248B0"/>
    <w:rsid w:val="00224F26"/>
    <w:rsid w:val="002253FC"/>
    <w:rsid w:val="002258E1"/>
    <w:rsid w:val="00225AA4"/>
    <w:rsid w:val="0022658D"/>
    <w:rsid w:val="00227290"/>
    <w:rsid w:val="0022729B"/>
    <w:rsid w:val="002275C3"/>
    <w:rsid w:val="00227839"/>
    <w:rsid w:val="00230A81"/>
    <w:rsid w:val="00231120"/>
    <w:rsid w:val="00231431"/>
    <w:rsid w:val="002314AE"/>
    <w:rsid w:val="00231924"/>
    <w:rsid w:val="00231C67"/>
    <w:rsid w:val="00231CF3"/>
    <w:rsid w:val="0023240E"/>
    <w:rsid w:val="00232743"/>
    <w:rsid w:val="00232DC0"/>
    <w:rsid w:val="00233175"/>
    <w:rsid w:val="002337AA"/>
    <w:rsid w:val="00233B22"/>
    <w:rsid w:val="00234801"/>
    <w:rsid w:val="00234A26"/>
    <w:rsid w:val="00234F13"/>
    <w:rsid w:val="00234FF3"/>
    <w:rsid w:val="0023506D"/>
    <w:rsid w:val="00235B79"/>
    <w:rsid w:val="00235D75"/>
    <w:rsid w:val="002360C5"/>
    <w:rsid w:val="0023625A"/>
    <w:rsid w:val="00236648"/>
    <w:rsid w:val="002368BF"/>
    <w:rsid w:val="00236CB2"/>
    <w:rsid w:val="00237E49"/>
    <w:rsid w:val="00237F1E"/>
    <w:rsid w:val="00240E9B"/>
    <w:rsid w:val="00240EA1"/>
    <w:rsid w:val="00240F17"/>
    <w:rsid w:val="002412A4"/>
    <w:rsid w:val="00241402"/>
    <w:rsid w:val="00241643"/>
    <w:rsid w:val="002417B8"/>
    <w:rsid w:val="00241ABF"/>
    <w:rsid w:val="00242095"/>
    <w:rsid w:val="0024219B"/>
    <w:rsid w:val="0024260E"/>
    <w:rsid w:val="00242ECB"/>
    <w:rsid w:val="00242FF3"/>
    <w:rsid w:val="0024312E"/>
    <w:rsid w:val="0024316F"/>
    <w:rsid w:val="0024369B"/>
    <w:rsid w:val="00243ACA"/>
    <w:rsid w:val="00243BA2"/>
    <w:rsid w:val="002448B8"/>
    <w:rsid w:val="00244975"/>
    <w:rsid w:val="00244A3C"/>
    <w:rsid w:val="00244E49"/>
    <w:rsid w:val="002451B7"/>
    <w:rsid w:val="002451C0"/>
    <w:rsid w:val="0024599D"/>
    <w:rsid w:val="00245A91"/>
    <w:rsid w:val="00245D5F"/>
    <w:rsid w:val="002466E0"/>
    <w:rsid w:val="00246BC9"/>
    <w:rsid w:val="002500CC"/>
    <w:rsid w:val="00250467"/>
    <w:rsid w:val="002504DA"/>
    <w:rsid w:val="002508B8"/>
    <w:rsid w:val="00250D04"/>
    <w:rsid w:val="0025121A"/>
    <w:rsid w:val="0025170D"/>
    <w:rsid w:val="00252588"/>
    <w:rsid w:val="00252748"/>
    <w:rsid w:val="00252A1E"/>
    <w:rsid w:val="00252F43"/>
    <w:rsid w:val="00253245"/>
    <w:rsid w:val="002539C0"/>
    <w:rsid w:val="00253B2C"/>
    <w:rsid w:val="00254378"/>
    <w:rsid w:val="002545BC"/>
    <w:rsid w:val="00254658"/>
    <w:rsid w:val="0025476F"/>
    <w:rsid w:val="00255212"/>
    <w:rsid w:val="00255B68"/>
    <w:rsid w:val="00255F94"/>
    <w:rsid w:val="002561EB"/>
    <w:rsid w:val="0025669F"/>
    <w:rsid w:val="002571E8"/>
    <w:rsid w:val="00257858"/>
    <w:rsid w:val="00257BC8"/>
    <w:rsid w:val="00257E22"/>
    <w:rsid w:val="00260047"/>
    <w:rsid w:val="0026009B"/>
    <w:rsid w:val="00260340"/>
    <w:rsid w:val="002605A2"/>
    <w:rsid w:val="00260C6F"/>
    <w:rsid w:val="0026127C"/>
    <w:rsid w:val="00261908"/>
    <w:rsid w:val="0026267E"/>
    <w:rsid w:val="00262AAB"/>
    <w:rsid w:val="00263085"/>
    <w:rsid w:val="002631BF"/>
    <w:rsid w:val="00263C7D"/>
    <w:rsid w:val="00264194"/>
    <w:rsid w:val="00265C7F"/>
    <w:rsid w:val="00266009"/>
    <w:rsid w:val="002664D1"/>
    <w:rsid w:val="00266A82"/>
    <w:rsid w:val="00266CB2"/>
    <w:rsid w:val="002675DE"/>
    <w:rsid w:val="00267795"/>
    <w:rsid w:val="002679D3"/>
    <w:rsid w:val="002705B3"/>
    <w:rsid w:val="002712D2"/>
    <w:rsid w:val="002718DC"/>
    <w:rsid w:val="00271C0E"/>
    <w:rsid w:val="00271DE9"/>
    <w:rsid w:val="00271DEA"/>
    <w:rsid w:val="00271E13"/>
    <w:rsid w:val="00271E47"/>
    <w:rsid w:val="002720F3"/>
    <w:rsid w:val="002728C4"/>
    <w:rsid w:val="00272B57"/>
    <w:rsid w:val="002733F4"/>
    <w:rsid w:val="0027424B"/>
    <w:rsid w:val="002744EB"/>
    <w:rsid w:val="00274653"/>
    <w:rsid w:val="00274ABD"/>
    <w:rsid w:val="0027574A"/>
    <w:rsid w:val="00275EF0"/>
    <w:rsid w:val="00275F6E"/>
    <w:rsid w:val="00276216"/>
    <w:rsid w:val="0027646F"/>
    <w:rsid w:val="0027679A"/>
    <w:rsid w:val="00276CCD"/>
    <w:rsid w:val="00277180"/>
    <w:rsid w:val="002778F2"/>
    <w:rsid w:val="00277C28"/>
    <w:rsid w:val="00277D03"/>
    <w:rsid w:val="00277EBD"/>
    <w:rsid w:val="0028024E"/>
    <w:rsid w:val="0028027D"/>
    <w:rsid w:val="0028066E"/>
    <w:rsid w:val="002807BE"/>
    <w:rsid w:val="002808E8"/>
    <w:rsid w:val="00280B33"/>
    <w:rsid w:val="00282A5A"/>
    <w:rsid w:val="00282A7D"/>
    <w:rsid w:val="00282AAE"/>
    <w:rsid w:val="00282FC9"/>
    <w:rsid w:val="002830CB"/>
    <w:rsid w:val="002835C6"/>
    <w:rsid w:val="002837FC"/>
    <w:rsid w:val="00283927"/>
    <w:rsid w:val="00284695"/>
    <w:rsid w:val="00284D61"/>
    <w:rsid w:val="00284DA6"/>
    <w:rsid w:val="00284E39"/>
    <w:rsid w:val="002851B5"/>
    <w:rsid w:val="00285265"/>
    <w:rsid w:val="002853B2"/>
    <w:rsid w:val="002857AD"/>
    <w:rsid w:val="00285958"/>
    <w:rsid w:val="00285B2F"/>
    <w:rsid w:val="0028654B"/>
    <w:rsid w:val="00286844"/>
    <w:rsid w:val="002869D9"/>
    <w:rsid w:val="00286C43"/>
    <w:rsid w:val="0028719F"/>
    <w:rsid w:val="0028776A"/>
    <w:rsid w:val="002878DA"/>
    <w:rsid w:val="002903D5"/>
    <w:rsid w:val="002905EB"/>
    <w:rsid w:val="002906B5"/>
    <w:rsid w:val="00291E5D"/>
    <w:rsid w:val="00291F4C"/>
    <w:rsid w:val="00292A9E"/>
    <w:rsid w:val="00292EE8"/>
    <w:rsid w:val="00293047"/>
    <w:rsid w:val="00293166"/>
    <w:rsid w:val="002935C6"/>
    <w:rsid w:val="0029366F"/>
    <w:rsid w:val="00293C78"/>
    <w:rsid w:val="00293D25"/>
    <w:rsid w:val="00293D5C"/>
    <w:rsid w:val="00293E9C"/>
    <w:rsid w:val="002942CD"/>
    <w:rsid w:val="0029433A"/>
    <w:rsid w:val="00294344"/>
    <w:rsid w:val="00294394"/>
    <w:rsid w:val="00294414"/>
    <w:rsid w:val="00294943"/>
    <w:rsid w:val="002950E3"/>
    <w:rsid w:val="0029512B"/>
    <w:rsid w:val="0029515F"/>
    <w:rsid w:val="00295B82"/>
    <w:rsid w:val="00296385"/>
    <w:rsid w:val="002963A3"/>
    <w:rsid w:val="0029668B"/>
    <w:rsid w:val="00296E4A"/>
    <w:rsid w:val="00296FB6"/>
    <w:rsid w:val="002972AD"/>
    <w:rsid w:val="002A00DA"/>
    <w:rsid w:val="002A01D6"/>
    <w:rsid w:val="002A0432"/>
    <w:rsid w:val="002A0B08"/>
    <w:rsid w:val="002A0CEC"/>
    <w:rsid w:val="002A13BF"/>
    <w:rsid w:val="002A1742"/>
    <w:rsid w:val="002A1CE1"/>
    <w:rsid w:val="002A1FDB"/>
    <w:rsid w:val="002A2449"/>
    <w:rsid w:val="002A2CB7"/>
    <w:rsid w:val="002A3EC1"/>
    <w:rsid w:val="002A44D9"/>
    <w:rsid w:val="002A5E0F"/>
    <w:rsid w:val="002A613B"/>
    <w:rsid w:val="002A70FF"/>
    <w:rsid w:val="002A7591"/>
    <w:rsid w:val="002A7954"/>
    <w:rsid w:val="002B0D06"/>
    <w:rsid w:val="002B0E68"/>
    <w:rsid w:val="002B10B8"/>
    <w:rsid w:val="002B18D5"/>
    <w:rsid w:val="002B1C92"/>
    <w:rsid w:val="002B2037"/>
    <w:rsid w:val="002B23E0"/>
    <w:rsid w:val="002B2A4B"/>
    <w:rsid w:val="002B2D42"/>
    <w:rsid w:val="002B323F"/>
    <w:rsid w:val="002B3628"/>
    <w:rsid w:val="002B437F"/>
    <w:rsid w:val="002B5114"/>
    <w:rsid w:val="002B561E"/>
    <w:rsid w:val="002B57C4"/>
    <w:rsid w:val="002B5897"/>
    <w:rsid w:val="002B5992"/>
    <w:rsid w:val="002B5E63"/>
    <w:rsid w:val="002B69EE"/>
    <w:rsid w:val="002B7067"/>
    <w:rsid w:val="002B7A25"/>
    <w:rsid w:val="002C03CE"/>
    <w:rsid w:val="002C063C"/>
    <w:rsid w:val="002C0735"/>
    <w:rsid w:val="002C0845"/>
    <w:rsid w:val="002C1131"/>
    <w:rsid w:val="002C16C5"/>
    <w:rsid w:val="002C1C7D"/>
    <w:rsid w:val="002C1FA8"/>
    <w:rsid w:val="002C26F6"/>
    <w:rsid w:val="002C2B33"/>
    <w:rsid w:val="002C2F37"/>
    <w:rsid w:val="002C2F44"/>
    <w:rsid w:val="002C2FF8"/>
    <w:rsid w:val="002C35E2"/>
    <w:rsid w:val="002C3BEB"/>
    <w:rsid w:val="002C3FD0"/>
    <w:rsid w:val="002C417C"/>
    <w:rsid w:val="002C42EE"/>
    <w:rsid w:val="002C4F93"/>
    <w:rsid w:val="002C530B"/>
    <w:rsid w:val="002C5CCF"/>
    <w:rsid w:val="002C65F7"/>
    <w:rsid w:val="002C66F1"/>
    <w:rsid w:val="002C678E"/>
    <w:rsid w:val="002C67F3"/>
    <w:rsid w:val="002C689A"/>
    <w:rsid w:val="002C6FE1"/>
    <w:rsid w:val="002C702F"/>
    <w:rsid w:val="002C78AD"/>
    <w:rsid w:val="002C7C02"/>
    <w:rsid w:val="002C7E26"/>
    <w:rsid w:val="002D0003"/>
    <w:rsid w:val="002D03B5"/>
    <w:rsid w:val="002D041B"/>
    <w:rsid w:val="002D0DEE"/>
    <w:rsid w:val="002D208E"/>
    <w:rsid w:val="002D287A"/>
    <w:rsid w:val="002D2A99"/>
    <w:rsid w:val="002D2B5C"/>
    <w:rsid w:val="002D2C89"/>
    <w:rsid w:val="002D427E"/>
    <w:rsid w:val="002D4622"/>
    <w:rsid w:val="002D4EDE"/>
    <w:rsid w:val="002D4F20"/>
    <w:rsid w:val="002D54C2"/>
    <w:rsid w:val="002D555A"/>
    <w:rsid w:val="002D590A"/>
    <w:rsid w:val="002D60C1"/>
    <w:rsid w:val="002D7077"/>
    <w:rsid w:val="002D73C4"/>
    <w:rsid w:val="002D755A"/>
    <w:rsid w:val="002D79E9"/>
    <w:rsid w:val="002D7A41"/>
    <w:rsid w:val="002E03D8"/>
    <w:rsid w:val="002E05A1"/>
    <w:rsid w:val="002E0F29"/>
    <w:rsid w:val="002E1009"/>
    <w:rsid w:val="002E1696"/>
    <w:rsid w:val="002E2168"/>
    <w:rsid w:val="002E4153"/>
    <w:rsid w:val="002E55A4"/>
    <w:rsid w:val="002E5936"/>
    <w:rsid w:val="002E5B10"/>
    <w:rsid w:val="002E5B8F"/>
    <w:rsid w:val="002E5BBB"/>
    <w:rsid w:val="002E5D13"/>
    <w:rsid w:val="002E5FF8"/>
    <w:rsid w:val="002E62D9"/>
    <w:rsid w:val="002E6309"/>
    <w:rsid w:val="002E6353"/>
    <w:rsid w:val="002E70CA"/>
    <w:rsid w:val="002E746A"/>
    <w:rsid w:val="002E74A2"/>
    <w:rsid w:val="002E7F71"/>
    <w:rsid w:val="002F0083"/>
    <w:rsid w:val="002F00F1"/>
    <w:rsid w:val="002F0130"/>
    <w:rsid w:val="002F0971"/>
    <w:rsid w:val="002F1135"/>
    <w:rsid w:val="002F14A0"/>
    <w:rsid w:val="002F1672"/>
    <w:rsid w:val="002F16AE"/>
    <w:rsid w:val="002F1B14"/>
    <w:rsid w:val="002F1BF6"/>
    <w:rsid w:val="002F1C4D"/>
    <w:rsid w:val="002F1DB6"/>
    <w:rsid w:val="002F22D9"/>
    <w:rsid w:val="002F23F8"/>
    <w:rsid w:val="002F2A0A"/>
    <w:rsid w:val="002F2BDC"/>
    <w:rsid w:val="002F2CF9"/>
    <w:rsid w:val="002F2D63"/>
    <w:rsid w:val="002F2F73"/>
    <w:rsid w:val="002F3465"/>
    <w:rsid w:val="002F34ED"/>
    <w:rsid w:val="002F3683"/>
    <w:rsid w:val="002F39CC"/>
    <w:rsid w:val="002F41E0"/>
    <w:rsid w:val="002F46B7"/>
    <w:rsid w:val="002F5054"/>
    <w:rsid w:val="002F56AF"/>
    <w:rsid w:val="002F5933"/>
    <w:rsid w:val="002F61A8"/>
    <w:rsid w:val="002F681E"/>
    <w:rsid w:val="002F6E39"/>
    <w:rsid w:val="002F7236"/>
    <w:rsid w:val="002F74A1"/>
    <w:rsid w:val="002F7E2E"/>
    <w:rsid w:val="002F7FC8"/>
    <w:rsid w:val="003006B8"/>
    <w:rsid w:val="003008C7"/>
    <w:rsid w:val="00300B46"/>
    <w:rsid w:val="00300BDF"/>
    <w:rsid w:val="00300D5F"/>
    <w:rsid w:val="00300E29"/>
    <w:rsid w:val="00300FE3"/>
    <w:rsid w:val="003010D0"/>
    <w:rsid w:val="00301D51"/>
    <w:rsid w:val="00301D6C"/>
    <w:rsid w:val="0030294C"/>
    <w:rsid w:val="00302B70"/>
    <w:rsid w:val="00302F15"/>
    <w:rsid w:val="00302FEA"/>
    <w:rsid w:val="0030355E"/>
    <w:rsid w:val="003036D7"/>
    <w:rsid w:val="00303C26"/>
    <w:rsid w:val="00303D40"/>
    <w:rsid w:val="00304904"/>
    <w:rsid w:val="003049AB"/>
    <w:rsid w:val="00304B6B"/>
    <w:rsid w:val="00305A05"/>
    <w:rsid w:val="00305ABB"/>
    <w:rsid w:val="00305B97"/>
    <w:rsid w:val="00305D38"/>
    <w:rsid w:val="00305DB5"/>
    <w:rsid w:val="00305E60"/>
    <w:rsid w:val="00305E9C"/>
    <w:rsid w:val="0030664D"/>
    <w:rsid w:val="00306753"/>
    <w:rsid w:val="0030696C"/>
    <w:rsid w:val="00306E1E"/>
    <w:rsid w:val="00307905"/>
    <w:rsid w:val="00307C09"/>
    <w:rsid w:val="00307FF5"/>
    <w:rsid w:val="003100D6"/>
    <w:rsid w:val="0031017B"/>
    <w:rsid w:val="0031029D"/>
    <w:rsid w:val="0031050A"/>
    <w:rsid w:val="003109B8"/>
    <w:rsid w:val="00310E5F"/>
    <w:rsid w:val="0031152B"/>
    <w:rsid w:val="003118E8"/>
    <w:rsid w:val="00311D06"/>
    <w:rsid w:val="00312271"/>
    <w:rsid w:val="00314191"/>
    <w:rsid w:val="0031431D"/>
    <w:rsid w:val="00314E9A"/>
    <w:rsid w:val="00314F05"/>
    <w:rsid w:val="00315680"/>
    <w:rsid w:val="00315DFD"/>
    <w:rsid w:val="00317643"/>
    <w:rsid w:val="00317655"/>
    <w:rsid w:val="00317ABD"/>
    <w:rsid w:val="00320CA6"/>
    <w:rsid w:val="00321070"/>
    <w:rsid w:val="003211CD"/>
    <w:rsid w:val="0032120A"/>
    <w:rsid w:val="00321451"/>
    <w:rsid w:val="00321951"/>
    <w:rsid w:val="003230EC"/>
    <w:rsid w:val="00323C3A"/>
    <w:rsid w:val="00323D52"/>
    <w:rsid w:val="00324324"/>
    <w:rsid w:val="00324552"/>
    <w:rsid w:val="00324784"/>
    <w:rsid w:val="00324A52"/>
    <w:rsid w:val="00324B2D"/>
    <w:rsid w:val="00325584"/>
    <w:rsid w:val="00325684"/>
    <w:rsid w:val="0032571B"/>
    <w:rsid w:val="0032674B"/>
    <w:rsid w:val="00326A8B"/>
    <w:rsid w:val="00326B61"/>
    <w:rsid w:val="0032719F"/>
    <w:rsid w:val="0032766C"/>
    <w:rsid w:val="00327676"/>
    <w:rsid w:val="00330677"/>
    <w:rsid w:val="003309BE"/>
    <w:rsid w:val="00330BB1"/>
    <w:rsid w:val="00330D58"/>
    <w:rsid w:val="003314AB"/>
    <w:rsid w:val="00331F3D"/>
    <w:rsid w:val="00332103"/>
    <w:rsid w:val="00332402"/>
    <w:rsid w:val="00332609"/>
    <w:rsid w:val="003330E4"/>
    <w:rsid w:val="00333269"/>
    <w:rsid w:val="00333274"/>
    <w:rsid w:val="003336F5"/>
    <w:rsid w:val="00333CD4"/>
    <w:rsid w:val="003342B1"/>
    <w:rsid w:val="00334531"/>
    <w:rsid w:val="00334E1B"/>
    <w:rsid w:val="00334F4F"/>
    <w:rsid w:val="003350AE"/>
    <w:rsid w:val="00335D84"/>
    <w:rsid w:val="0033635F"/>
    <w:rsid w:val="00336AB4"/>
    <w:rsid w:val="00336E0F"/>
    <w:rsid w:val="00337DAB"/>
    <w:rsid w:val="003402B1"/>
    <w:rsid w:val="003411FF"/>
    <w:rsid w:val="00341966"/>
    <w:rsid w:val="00342156"/>
    <w:rsid w:val="00342343"/>
    <w:rsid w:val="00342C2E"/>
    <w:rsid w:val="00342C84"/>
    <w:rsid w:val="00343DC3"/>
    <w:rsid w:val="003444BA"/>
    <w:rsid w:val="00344F65"/>
    <w:rsid w:val="00345163"/>
    <w:rsid w:val="003451E7"/>
    <w:rsid w:val="0034527E"/>
    <w:rsid w:val="0034568A"/>
    <w:rsid w:val="00345D29"/>
    <w:rsid w:val="00346B4D"/>
    <w:rsid w:val="00346E36"/>
    <w:rsid w:val="003470D9"/>
    <w:rsid w:val="003473CF"/>
    <w:rsid w:val="003474A6"/>
    <w:rsid w:val="0034752D"/>
    <w:rsid w:val="003475DB"/>
    <w:rsid w:val="0034779F"/>
    <w:rsid w:val="00347856"/>
    <w:rsid w:val="00347886"/>
    <w:rsid w:val="003478A9"/>
    <w:rsid w:val="00347B12"/>
    <w:rsid w:val="00350021"/>
    <w:rsid w:val="00350149"/>
    <w:rsid w:val="00351164"/>
    <w:rsid w:val="003511BB"/>
    <w:rsid w:val="00351A56"/>
    <w:rsid w:val="00351BF2"/>
    <w:rsid w:val="00352403"/>
    <w:rsid w:val="00352747"/>
    <w:rsid w:val="00352904"/>
    <w:rsid w:val="00352931"/>
    <w:rsid w:val="00352B4A"/>
    <w:rsid w:val="00352F86"/>
    <w:rsid w:val="0035303E"/>
    <w:rsid w:val="00353304"/>
    <w:rsid w:val="00353F46"/>
    <w:rsid w:val="003542DC"/>
    <w:rsid w:val="0035464D"/>
    <w:rsid w:val="003546EE"/>
    <w:rsid w:val="003547D3"/>
    <w:rsid w:val="00354E84"/>
    <w:rsid w:val="003554B5"/>
    <w:rsid w:val="00355654"/>
    <w:rsid w:val="00355DBB"/>
    <w:rsid w:val="0035626C"/>
    <w:rsid w:val="0035653B"/>
    <w:rsid w:val="003570D6"/>
    <w:rsid w:val="00357101"/>
    <w:rsid w:val="00357A1C"/>
    <w:rsid w:val="00360194"/>
    <w:rsid w:val="00360716"/>
    <w:rsid w:val="00361052"/>
    <w:rsid w:val="003613C2"/>
    <w:rsid w:val="00361BD2"/>
    <w:rsid w:val="00361F82"/>
    <w:rsid w:val="003623FC"/>
    <w:rsid w:val="00362696"/>
    <w:rsid w:val="00362703"/>
    <w:rsid w:val="00362873"/>
    <w:rsid w:val="00362980"/>
    <w:rsid w:val="00362E2B"/>
    <w:rsid w:val="00362EF1"/>
    <w:rsid w:val="0036345C"/>
    <w:rsid w:val="00363492"/>
    <w:rsid w:val="0036356F"/>
    <w:rsid w:val="003639AC"/>
    <w:rsid w:val="00363ABF"/>
    <w:rsid w:val="00363FB7"/>
    <w:rsid w:val="0036475E"/>
    <w:rsid w:val="00364D2B"/>
    <w:rsid w:val="003650F8"/>
    <w:rsid w:val="0036582B"/>
    <w:rsid w:val="00365BFF"/>
    <w:rsid w:val="003663B9"/>
    <w:rsid w:val="00366F3E"/>
    <w:rsid w:val="003672B5"/>
    <w:rsid w:val="0036730E"/>
    <w:rsid w:val="0036749C"/>
    <w:rsid w:val="00367693"/>
    <w:rsid w:val="00367E2E"/>
    <w:rsid w:val="00370163"/>
    <w:rsid w:val="00370449"/>
    <w:rsid w:val="00370533"/>
    <w:rsid w:val="0037066E"/>
    <w:rsid w:val="0037070B"/>
    <w:rsid w:val="00370809"/>
    <w:rsid w:val="0037095F"/>
    <w:rsid w:val="00370CDD"/>
    <w:rsid w:val="003717AC"/>
    <w:rsid w:val="003719FD"/>
    <w:rsid w:val="00371DB2"/>
    <w:rsid w:val="00371FF2"/>
    <w:rsid w:val="00372CB6"/>
    <w:rsid w:val="00372F76"/>
    <w:rsid w:val="00373129"/>
    <w:rsid w:val="0037365B"/>
    <w:rsid w:val="00373D12"/>
    <w:rsid w:val="00373DA1"/>
    <w:rsid w:val="003743A0"/>
    <w:rsid w:val="0037458B"/>
    <w:rsid w:val="00374644"/>
    <w:rsid w:val="00374B84"/>
    <w:rsid w:val="00374C50"/>
    <w:rsid w:val="00374C9B"/>
    <w:rsid w:val="00375838"/>
    <w:rsid w:val="00375D0E"/>
    <w:rsid w:val="0037693D"/>
    <w:rsid w:val="00376F05"/>
    <w:rsid w:val="003772B3"/>
    <w:rsid w:val="003773B6"/>
    <w:rsid w:val="00377752"/>
    <w:rsid w:val="00377C7D"/>
    <w:rsid w:val="00377FD9"/>
    <w:rsid w:val="00380295"/>
    <w:rsid w:val="00380560"/>
    <w:rsid w:val="00380955"/>
    <w:rsid w:val="003821EE"/>
    <w:rsid w:val="00382650"/>
    <w:rsid w:val="00382C44"/>
    <w:rsid w:val="00382CFF"/>
    <w:rsid w:val="00382E9D"/>
    <w:rsid w:val="00383027"/>
    <w:rsid w:val="003841F0"/>
    <w:rsid w:val="00384FDB"/>
    <w:rsid w:val="003856A8"/>
    <w:rsid w:val="003860B6"/>
    <w:rsid w:val="00386368"/>
    <w:rsid w:val="0038643D"/>
    <w:rsid w:val="003865DD"/>
    <w:rsid w:val="00387BC2"/>
    <w:rsid w:val="00387F62"/>
    <w:rsid w:val="00390583"/>
    <w:rsid w:val="00390933"/>
    <w:rsid w:val="00390CCC"/>
    <w:rsid w:val="00390DCB"/>
    <w:rsid w:val="00391DE6"/>
    <w:rsid w:val="00391F1C"/>
    <w:rsid w:val="00392617"/>
    <w:rsid w:val="0039284B"/>
    <w:rsid w:val="00392B96"/>
    <w:rsid w:val="00392EA1"/>
    <w:rsid w:val="00393129"/>
    <w:rsid w:val="00393A81"/>
    <w:rsid w:val="00393AFC"/>
    <w:rsid w:val="00393D53"/>
    <w:rsid w:val="00394128"/>
    <w:rsid w:val="00395402"/>
    <w:rsid w:val="00395A1B"/>
    <w:rsid w:val="00395B8E"/>
    <w:rsid w:val="00395C74"/>
    <w:rsid w:val="00395C84"/>
    <w:rsid w:val="00395F5F"/>
    <w:rsid w:val="00395FA0"/>
    <w:rsid w:val="0039661B"/>
    <w:rsid w:val="003966F9"/>
    <w:rsid w:val="00396B91"/>
    <w:rsid w:val="00397095"/>
    <w:rsid w:val="003972BC"/>
    <w:rsid w:val="00397426"/>
    <w:rsid w:val="00397654"/>
    <w:rsid w:val="003978D0"/>
    <w:rsid w:val="00397926"/>
    <w:rsid w:val="00397F06"/>
    <w:rsid w:val="003A01DD"/>
    <w:rsid w:val="003A090B"/>
    <w:rsid w:val="003A0F8E"/>
    <w:rsid w:val="003A1E48"/>
    <w:rsid w:val="003A2167"/>
    <w:rsid w:val="003A2F56"/>
    <w:rsid w:val="003A337B"/>
    <w:rsid w:val="003A3C66"/>
    <w:rsid w:val="003A3D7C"/>
    <w:rsid w:val="003A3D90"/>
    <w:rsid w:val="003A4263"/>
    <w:rsid w:val="003A48A0"/>
    <w:rsid w:val="003A4AC4"/>
    <w:rsid w:val="003A4C0B"/>
    <w:rsid w:val="003A4CDC"/>
    <w:rsid w:val="003A69D7"/>
    <w:rsid w:val="003A6CBD"/>
    <w:rsid w:val="003A6D71"/>
    <w:rsid w:val="003A7057"/>
    <w:rsid w:val="003A714E"/>
    <w:rsid w:val="003A7941"/>
    <w:rsid w:val="003A7BDB"/>
    <w:rsid w:val="003B05F5"/>
    <w:rsid w:val="003B06CB"/>
    <w:rsid w:val="003B0CAD"/>
    <w:rsid w:val="003B1AAF"/>
    <w:rsid w:val="003B1B07"/>
    <w:rsid w:val="003B2004"/>
    <w:rsid w:val="003B2143"/>
    <w:rsid w:val="003B2D98"/>
    <w:rsid w:val="003B3906"/>
    <w:rsid w:val="003B3CC2"/>
    <w:rsid w:val="003B4108"/>
    <w:rsid w:val="003B442F"/>
    <w:rsid w:val="003B4E96"/>
    <w:rsid w:val="003B53A1"/>
    <w:rsid w:val="003B5CAA"/>
    <w:rsid w:val="003B5DAE"/>
    <w:rsid w:val="003B5DE5"/>
    <w:rsid w:val="003B7883"/>
    <w:rsid w:val="003B7E98"/>
    <w:rsid w:val="003C0E19"/>
    <w:rsid w:val="003C1273"/>
    <w:rsid w:val="003C141A"/>
    <w:rsid w:val="003C14B4"/>
    <w:rsid w:val="003C154F"/>
    <w:rsid w:val="003C1920"/>
    <w:rsid w:val="003C1FAC"/>
    <w:rsid w:val="003C2718"/>
    <w:rsid w:val="003C2E2A"/>
    <w:rsid w:val="003C2FC1"/>
    <w:rsid w:val="003C3494"/>
    <w:rsid w:val="003C3A86"/>
    <w:rsid w:val="003C41C7"/>
    <w:rsid w:val="003C4CF1"/>
    <w:rsid w:val="003C5195"/>
    <w:rsid w:val="003C53EE"/>
    <w:rsid w:val="003C5B0F"/>
    <w:rsid w:val="003C5BE9"/>
    <w:rsid w:val="003C678D"/>
    <w:rsid w:val="003C74AD"/>
    <w:rsid w:val="003C7534"/>
    <w:rsid w:val="003C7FC0"/>
    <w:rsid w:val="003C7FE9"/>
    <w:rsid w:val="003D00BA"/>
    <w:rsid w:val="003D039D"/>
    <w:rsid w:val="003D0982"/>
    <w:rsid w:val="003D144C"/>
    <w:rsid w:val="003D1A21"/>
    <w:rsid w:val="003D20B2"/>
    <w:rsid w:val="003D2B01"/>
    <w:rsid w:val="003D2EE0"/>
    <w:rsid w:val="003D4658"/>
    <w:rsid w:val="003D49E8"/>
    <w:rsid w:val="003D4EBF"/>
    <w:rsid w:val="003D59B3"/>
    <w:rsid w:val="003D6425"/>
    <w:rsid w:val="003D684C"/>
    <w:rsid w:val="003D6B8E"/>
    <w:rsid w:val="003D7031"/>
    <w:rsid w:val="003D7337"/>
    <w:rsid w:val="003D7823"/>
    <w:rsid w:val="003D79B9"/>
    <w:rsid w:val="003D7BB3"/>
    <w:rsid w:val="003D7BB5"/>
    <w:rsid w:val="003D7C87"/>
    <w:rsid w:val="003D7DE1"/>
    <w:rsid w:val="003E0299"/>
    <w:rsid w:val="003E0E2F"/>
    <w:rsid w:val="003E0EF1"/>
    <w:rsid w:val="003E132E"/>
    <w:rsid w:val="003E166F"/>
    <w:rsid w:val="003E168D"/>
    <w:rsid w:val="003E1C0C"/>
    <w:rsid w:val="003E1E78"/>
    <w:rsid w:val="003E34A9"/>
    <w:rsid w:val="003E3AA7"/>
    <w:rsid w:val="003E3C1A"/>
    <w:rsid w:val="003E40C2"/>
    <w:rsid w:val="003E40E3"/>
    <w:rsid w:val="003E427B"/>
    <w:rsid w:val="003E4474"/>
    <w:rsid w:val="003E4991"/>
    <w:rsid w:val="003E4C4A"/>
    <w:rsid w:val="003E4F21"/>
    <w:rsid w:val="003E512E"/>
    <w:rsid w:val="003E51A2"/>
    <w:rsid w:val="003E56D0"/>
    <w:rsid w:val="003E5CE1"/>
    <w:rsid w:val="003E5FAF"/>
    <w:rsid w:val="003E62A4"/>
    <w:rsid w:val="003E641A"/>
    <w:rsid w:val="003E6478"/>
    <w:rsid w:val="003E6744"/>
    <w:rsid w:val="003E6C14"/>
    <w:rsid w:val="003F0675"/>
    <w:rsid w:val="003F0BC1"/>
    <w:rsid w:val="003F2043"/>
    <w:rsid w:val="003F229E"/>
    <w:rsid w:val="003F4273"/>
    <w:rsid w:val="003F49EF"/>
    <w:rsid w:val="003F6526"/>
    <w:rsid w:val="003F65C1"/>
    <w:rsid w:val="003F6943"/>
    <w:rsid w:val="003F6A1C"/>
    <w:rsid w:val="003F6B2D"/>
    <w:rsid w:val="003F725B"/>
    <w:rsid w:val="003F72A5"/>
    <w:rsid w:val="003F72CC"/>
    <w:rsid w:val="003F7B6B"/>
    <w:rsid w:val="003F7C59"/>
    <w:rsid w:val="003F7CDD"/>
    <w:rsid w:val="003F7CEE"/>
    <w:rsid w:val="004001B2"/>
    <w:rsid w:val="004006C2"/>
    <w:rsid w:val="00400E16"/>
    <w:rsid w:val="004021D7"/>
    <w:rsid w:val="004022C3"/>
    <w:rsid w:val="00402544"/>
    <w:rsid w:val="00402768"/>
    <w:rsid w:val="00402F6B"/>
    <w:rsid w:val="0040327D"/>
    <w:rsid w:val="00403989"/>
    <w:rsid w:val="00403ADA"/>
    <w:rsid w:val="00403CBB"/>
    <w:rsid w:val="00403F00"/>
    <w:rsid w:val="00404045"/>
    <w:rsid w:val="004042BF"/>
    <w:rsid w:val="00404811"/>
    <w:rsid w:val="00404A7A"/>
    <w:rsid w:val="00404D45"/>
    <w:rsid w:val="00404EAF"/>
    <w:rsid w:val="004051BB"/>
    <w:rsid w:val="0040523F"/>
    <w:rsid w:val="004057B8"/>
    <w:rsid w:val="0040590D"/>
    <w:rsid w:val="00406B0C"/>
    <w:rsid w:val="00406D22"/>
    <w:rsid w:val="0040751D"/>
    <w:rsid w:val="00407550"/>
    <w:rsid w:val="00407556"/>
    <w:rsid w:val="004076A1"/>
    <w:rsid w:val="00407746"/>
    <w:rsid w:val="00407A07"/>
    <w:rsid w:val="00407D24"/>
    <w:rsid w:val="00410312"/>
    <w:rsid w:val="004103C3"/>
    <w:rsid w:val="00410A5C"/>
    <w:rsid w:val="0041189B"/>
    <w:rsid w:val="00411C0F"/>
    <w:rsid w:val="00411F23"/>
    <w:rsid w:val="0041260B"/>
    <w:rsid w:val="00412BB7"/>
    <w:rsid w:val="004134E6"/>
    <w:rsid w:val="004136D4"/>
    <w:rsid w:val="004137A9"/>
    <w:rsid w:val="0041394D"/>
    <w:rsid w:val="00413C47"/>
    <w:rsid w:val="00413FE9"/>
    <w:rsid w:val="0041412D"/>
    <w:rsid w:val="0041427A"/>
    <w:rsid w:val="00414534"/>
    <w:rsid w:val="004148DA"/>
    <w:rsid w:val="004152BE"/>
    <w:rsid w:val="00415438"/>
    <w:rsid w:val="00415A54"/>
    <w:rsid w:val="00415F5F"/>
    <w:rsid w:val="0041603E"/>
    <w:rsid w:val="00416042"/>
    <w:rsid w:val="004167DE"/>
    <w:rsid w:val="004168D7"/>
    <w:rsid w:val="00416D9A"/>
    <w:rsid w:val="004170F4"/>
    <w:rsid w:val="004174EA"/>
    <w:rsid w:val="004175A0"/>
    <w:rsid w:val="00420317"/>
    <w:rsid w:val="00421097"/>
    <w:rsid w:val="0042113A"/>
    <w:rsid w:val="004212C5"/>
    <w:rsid w:val="00421316"/>
    <w:rsid w:val="00421625"/>
    <w:rsid w:val="00421951"/>
    <w:rsid w:val="00421E10"/>
    <w:rsid w:val="00421F1C"/>
    <w:rsid w:val="00422243"/>
    <w:rsid w:val="0042264C"/>
    <w:rsid w:val="00422D21"/>
    <w:rsid w:val="00423C08"/>
    <w:rsid w:val="004246E4"/>
    <w:rsid w:val="00424FC8"/>
    <w:rsid w:val="004253FD"/>
    <w:rsid w:val="00425F01"/>
    <w:rsid w:val="00425FF5"/>
    <w:rsid w:val="004261C0"/>
    <w:rsid w:val="00426585"/>
    <w:rsid w:val="00426C78"/>
    <w:rsid w:val="00426DCB"/>
    <w:rsid w:val="00426F36"/>
    <w:rsid w:val="00426F53"/>
    <w:rsid w:val="004275A0"/>
    <w:rsid w:val="004303FC"/>
    <w:rsid w:val="0043077A"/>
    <w:rsid w:val="00430D27"/>
    <w:rsid w:val="0043110C"/>
    <w:rsid w:val="00431315"/>
    <w:rsid w:val="004318C5"/>
    <w:rsid w:val="00431B63"/>
    <w:rsid w:val="00431FD4"/>
    <w:rsid w:val="004323B7"/>
    <w:rsid w:val="0043247A"/>
    <w:rsid w:val="0043247D"/>
    <w:rsid w:val="00432484"/>
    <w:rsid w:val="004328B2"/>
    <w:rsid w:val="004328D1"/>
    <w:rsid w:val="00432A23"/>
    <w:rsid w:val="00433187"/>
    <w:rsid w:val="004333AF"/>
    <w:rsid w:val="004333BC"/>
    <w:rsid w:val="00433A8E"/>
    <w:rsid w:val="00434015"/>
    <w:rsid w:val="004342DC"/>
    <w:rsid w:val="004345F0"/>
    <w:rsid w:val="0043489A"/>
    <w:rsid w:val="00434B9F"/>
    <w:rsid w:val="00434DF6"/>
    <w:rsid w:val="00434F07"/>
    <w:rsid w:val="00435047"/>
    <w:rsid w:val="00435075"/>
    <w:rsid w:val="00435C89"/>
    <w:rsid w:val="00435FAE"/>
    <w:rsid w:val="00435FE0"/>
    <w:rsid w:val="0043606C"/>
    <w:rsid w:val="00436BE9"/>
    <w:rsid w:val="00436C23"/>
    <w:rsid w:val="00436D97"/>
    <w:rsid w:val="00436E54"/>
    <w:rsid w:val="00437125"/>
    <w:rsid w:val="00437B83"/>
    <w:rsid w:val="00437DA5"/>
    <w:rsid w:val="004407D6"/>
    <w:rsid w:val="00440BBE"/>
    <w:rsid w:val="00441323"/>
    <w:rsid w:val="00441B5F"/>
    <w:rsid w:val="0044209A"/>
    <w:rsid w:val="00443CEB"/>
    <w:rsid w:val="004441A9"/>
    <w:rsid w:val="004449C2"/>
    <w:rsid w:val="00444EA4"/>
    <w:rsid w:val="004451B1"/>
    <w:rsid w:val="004457B3"/>
    <w:rsid w:val="004459AE"/>
    <w:rsid w:val="00445B13"/>
    <w:rsid w:val="00446097"/>
    <w:rsid w:val="00446691"/>
    <w:rsid w:val="00446A66"/>
    <w:rsid w:val="00446A69"/>
    <w:rsid w:val="00446C73"/>
    <w:rsid w:val="00446C74"/>
    <w:rsid w:val="004470C2"/>
    <w:rsid w:val="00447887"/>
    <w:rsid w:val="00447C32"/>
    <w:rsid w:val="00450143"/>
    <w:rsid w:val="004502F9"/>
    <w:rsid w:val="00451003"/>
    <w:rsid w:val="004510A8"/>
    <w:rsid w:val="004516DF"/>
    <w:rsid w:val="00451D1A"/>
    <w:rsid w:val="004527AC"/>
    <w:rsid w:val="00452877"/>
    <w:rsid w:val="00452BA4"/>
    <w:rsid w:val="0045367F"/>
    <w:rsid w:val="00453DAF"/>
    <w:rsid w:val="004546E7"/>
    <w:rsid w:val="0045476E"/>
    <w:rsid w:val="0045488E"/>
    <w:rsid w:val="004548ED"/>
    <w:rsid w:val="00455FA8"/>
    <w:rsid w:val="00455FB1"/>
    <w:rsid w:val="004564EE"/>
    <w:rsid w:val="0045764E"/>
    <w:rsid w:val="00457988"/>
    <w:rsid w:val="004579DB"/>
    <w:rsid w:val="004600BD"/>
    <w:rsid w:val="00460A5F"/>
    <w:rsid w:val="00461470"/>
    <w:rsid w:val="00461C91"/>
    <w:rsid w:val="0046239F"/>
    <w:rsid w:val="00462AE9"/>
    <w:rsid w:val="00463DFB"/>
    <w:rsid w:val="00463FF6"/>
    <w:rsid w:val="004650EE"/>
    <w:rsid w:val="004651D9"/>
    <w:rsid w:val="00465A34"/>
    <w:rsid w:val="00465D94"/>
    <w:rsid w:val="00465F12"/>
    <w:rsid w:val="00466262"/>
    <w:rsid w:val="004663F6"/>
    <w:rsid w:val="0046675C"/>
    <w:rsid w:val="00467099"/>
    <w:rsid w:val="0046775F"/>
    <w:rsid w:val="00467AD4"/>
    <w:rsid w:val="00467C7D"/>
    <w:rsid w:val="00467DA7"/>
    <w:rsid w:val="004700DB"/>
    <w:rsid w:val="0047019A"/>
    <w:rsid w:val="00470C11"/>
    <w:rsid w:val="004713E4"/>
    <w:rsid w:val="00471462"/>
    <w:rsid w:val="0047169B"/>
    <w:rsid w:val="00472C09"/>
    <w:rsid w:val="004734F5"/>
    <w:rsid w:val="00473514"/>
    <w:rsid w:val="00474B24"/>
    <w:rsid w:val="00476294"/>
    <w:rsid w:val="00476732"/>
    <w:rsid w:val="00476973"/>
    <w:rsid w:val="00476AE0"/>
    <w:rsid w:val="00476B2F"/>
    <w:rsid w:val="00476D0F"/>
    <w:rsid w:val="00477025"/>
    <w:rsid w:val="004770E9"/>
    <w:rsid w:val="00477133"/>
    <w:rsid w:val="004771C1"/>
    <w:rsid w:val="004776F9"/>
    <w:rsid w:val="00477E65"/>
    <w:rsid w:val="0048015B"/>
    <w:rsid w:val="00480247"/>
    <w:rsid w:val="0048055F"/>
    <w:rsid w:val="0048095B"/>
    <w:rsid w:val="00481D07"/>
    <w:rsid w:val="00481F17"/>
    <w:rsid w:val="0048222F"/>
    <w:rsid w:val="00482367"/>
    <w:rsid w:val="004824B0"/>
    <w:rsid w:val="00482791"/>
    <w:rsid w:val="00483187"/>
    <w:rsid w:val="00483763"/>
    <w:rsid w:val="00483853"/>
    <w:rsid w:val="00483A5B"/>
    <w:rsid w:val="00483A84"/>
    <w:rsid w:val="00483ABF"/>
    <w:rsid w:val="00483DDE"/>
    <w:rsid w:val="00483F9A"/>
    <w:rsid w:val="004842D4"/>
    <w:rsid w:val="004842FA"/>
    <w:rsid w:val="00484371"/>
    <w:rsid w:val="004843DF"/>
    <w:rsid w:val="00484875"/>
    <w:rsid w:val="00484B80"/>
    <w:rsid w:val="00484C15"/>
    <w:rsid w:val="00484DF5"/>
    <w:rsid w:val="00484FA0"/>
    <w:rsid w:val="004854EC"/>
    <w:rsid w:val="00485583"/>
    <w:rsid w:val="0048566D"/>
    <w:rsid w:val="00486558"/>
    <w:rsid w:val="00486996"/>
    <w:rsid w:val="00486DAA"/>
    <w:rsid w:val="0048733F"/>
    <w:rsid w:val="004873C1"/>
    <w:rsid w:val="00487A0C"/>
    <w:rsid w:val="00490435"/>
    <w:rsid w:val="00490835"/>
    <w:rsid w:val="00490AFA"/>
    <w:rsid w:val="00490B58"/>
    <w:rsid w:val="00490BBC"/>
    <w:rsid w:val="00491784"/>
    <w:rsid w:val="00491871"/>
    <w:rsid w:val="00492477"/>
    <w:rsid w:val="00492ADD"/>
    <w:rsid w:val="00492C5C"/>
    <w:rsid w:val="00492E85"/>
    <w:rsid w:val="004932D2"/>
    <w:rsid w:val="0049365C"/>
    <w:rsid w:val="00493748"/>
    <w:rsid w:val="00493BE8"/>
    <w:rsid w:val="00493FD8"/>
    <w:rsid w:val="0049422F"/>
    <w:rsid w:val="004945D3"/>
    <w:rsid w:val="00494AF0"/>
    <w:rsid w:val="004950DF"/>
    <w:rsid w:val="00495140"/>
    <w:rsid w:val="0049538D"/>
    <w:rsid w:val="00495CBE"/>
    <w:rsid w:val="00495D98"/>
    <w:rsid w:val="00495F32"/>
    <w:rsid w:val="004961F2"/>
    <w:rsid w:val="0049648F"/>
    <w:rsid w:val="004966CC"/>
    <w:rsid w:val="00496991"/>
    <w:rsid w:val="00496B09"/>
    <w:rsid w:val="00497271"/>
    <w:rsid w:val="004A0383"/>
    <w:rsid w:val="004A0683"/>
    <w:rsid w:val="004A06AB"/>
    <w:rsid w:val="004A1121"/>
    <w:rsid w:val="004A196C"/>
    <w:rsid w:val="004A1BE5"/>
    <w:rsid w:val="004A1CCE"/>
    <w:rsid w:val="004A1D77"/>
    <w:rsid w:val="004A2167"/>
    <w:rsid w:val="004A339D"/>
    <w:rsid w:val="004A38FC"/>
    <w:rsid w:val="004A39DE"/>
    <w:rsid w:val="004A3AF2"/>
    <w:rsid w:val="004A3D7B"/>
    <w:rsid w:val="004A4092"/>
    <w:rsid w:val="004A43B8"/>
    <w:rsid w:val="004A49D8"/>
    <w:rsid w:val="004A4CBC"/>
    <w:rsid w:val="004A4E84"/>
    <w:rsid w:val="004A4FD4"/>
    <w:rsid w:val="004A59AA"/>
    <w:rsid w:val="004A6061"/>
    <w:rsid w:val="004A6CA4"/>
    <w:rsid w:val="004A6DFC"/>
    <w:rsid w:val="004A772A"/>
    <w:rsid w:val="004A7C1A"/>
    <w:rsid w:val="004B02A5"/>
    <w:rsid w:val="004B063A"/>
    <w:rsid w:val="004B065E"/>
    <w:rsid w:val="004B088B"/>
    <w:rsid w:val="004B0C0A"/>
    <w:rsid w:val="004B2AC9"/>
    <w:rsid w:val="004B372E"/>
    <w:rsid w:val="004B3A74"/>
    <w:rsid w:val="004B3B54"/>
    <w:rsid w:val="004B5450"/>
    <w:rsid w:val="004B6163"/>
    <w:rsid w:val="004B6983"/>
    <w:rsid w:val="004B71E5"/>
    <w:rsid w:val="004B7423"/>
    <w:rsid w:val="004B7641"/>
    <w:rsid w:val="004B79CC"/>
    <w:rsid w:val="004C0888"/>
    <w:rsid w:val="004C15A0"/>
    <w:rsid w:val="004C1D1E"/>
    <w:rsid w:val="004C1E20"/>
    <w:rsid w:val="004C1F5D"/>
    <w:rsid w:val="004C208E"/>
    <w:rsid w:val="004C244A"/>
    <w:rsid w:val="004C2647"/>
    <w:rsid w:val="004C2E47"/>
    <w:rsid w:val="004C306A"/>
    <w:rsid w:val="004C3C7A"/>
    <w:rsid w:val="004C42D3"/>
    <w:rsid w:val="004C4955"/>
    <w:rsid w:val="004C50B9"/>
    <w:rsid w:val="004C52D1"/>
    <w:rsid w:val="004C5692"/>
    <w:rsid w:val="004C58F6"/>
    <w:rsid w:val="004C5DEF"/>
    <w:rsid w:val="004C5E61"/>
    <w:rsid w:val="004C61D6"/>
    <w:rsid w:val="004C62C4"/>
    <w:rsid w:val="004C6493"/>
    <w:rsid w:val="004C66FA"/>
    <w:rsid w:val="004C6D66"/>
    <w:rsid w:val="004C71BE"/>
    <w:rsid w:val="004C7478"/>
    <w:rsid w:val="004C751D"/>
    <w:rsid w:val="004C7677"/>
    <w:rsid w:val="004D06A3"/>
    <w:rsid w:val="004D0DB5"/>
    <w:rsid w:val="004D0EB8"/>
    <w:rsid w:val="004D10C5"/>
    <w:rsid w:val="004D125D"/>
    <w:rsid w:val="004D1E9A"/>
    <w:rsid w:val="004D1FD7"/>
    <w:rsid w:val="004D267E"/>
    <w:rsid w:val="004D2741"/>
    <w:rsid w:val="004D2BDF"/>
    <w:rsid w:val="004D31C3"/>
    <w:rsid w:val="004D36B2"/>
    <w:rsid w:val="004D3946"/>
    <w:rsid w:val="004D3E65"/>
    <w:rsid w:val="004D4012"/>
    <w:rsid w:val="004D4528"/>
    <w:rsid w:val="004D4F57"/>
    <w:rsid w:val="004D5159"/>
    <w:rsid w:val="004D5BC5"/>
    <w:rsid w:val="004D5C37"/>
    <w:rsid w:val="004D5F1B"/>
    <w:rsid w:val="004D66F0"/>
    <w:rsid w:val="004D7665"/>
    <w:rsid w:val="004D77C6"/>
    <w:rsid w:val="004D7FBE"/>
    <w:rsid w:val="004E0381"/>
    <w:rsid w:val="004E0531"/>
    <w:rsid w:val="004E0AF7"/>
    <w:rsid w:val="004E0BCD"/>
    <w:rsid w:val="004E1177"/>
    <w:rsid w:val="004E1667"/>
    <w:rsid w:val="004E191C"/>
    <w:rsid w:val="004E28A7"/>
    <w:rsid w:val="004E2D93"/>
    <w:rsid w:val="004E2E65"/>
    <w:rsid w:val="004E32F3"/>
    <w:rsid w:val="004E3BFE"/>
    <w:rsid w:val="004E56B0"/>
    <w:rsid w:val="004E61D0"/>
    <w:rsid w:val="004E61E0"/>
    <w:rsid w:val="004E6996"/>
    <w:rsid w:val="004E6EAA"/>
    <w:rsid w:val="004E6F27"/>
    <w:rsid w:val="004E7938"/>
    <w:rsid w:val="004F0090"/>
    <w:rsid w:val="004F0840"/>
    <w:rsid w:val="004F1EC3"/>
    <w:rsid w:val="004F1F08"/>
    <w:rsid w:val="004F1FA5"/>
    <w:rsid w:val="004F2DFC"/>
    <w:rsid w:val="004F31FE"/>
    <w:rsid w:val="004F430F"/>
    <w:rsid w:val="004F47B2"/>
    <w:rsid w:val="004F5093"/>
    <w:rsid w:val="004F55AD"/>
    <w:rsid w:val="004F56C8"/>
    <w:rsid w:val="004F574C"/>
    <w:rsid w:val="004F5AED"/>
    <w:rsid w:val="004F5E65"/>
    <w:rsid w:val="004F6D82"/>
    <w:rsid w:val="004F707F"/>
    <w:rsid w:val="004F7593"/>
    <w:rsid w:val="00500D22"/>
    <w:rsid w:val="005015DE"/>
    <w:rsid w:val="005018B9"/>
    <w:rsid w:val="00501CF3"/>
    <w:rsid w:val="00501D32"/>
    <w:rsid w:val="00501F4D"/>
    <w:rsid w:val="005021D2"/>
    <w:rsid w:val="00502C3C"/>
    <w:rsid w:val="00502D74"/>
    <w:rsid w:val="005034E7"/>
    <w:rsid w:val="0050361D"/>
    <w:rsid w:val="00503C44"/>
    <w:rsid w:val="0050470E"/>
    <w:rsid w:val="005048A2"/>
    <w:rsid w:val="00504B65"/>
    <w:rsid w:val="00504E9B"/>
    <w:rsid w:val="00505192"/>
    <w:rsid w:val="005052A9"/>
    <w:rsid w:val="00505A11"/>
    <w:rsid w:val="00506537"/>
    <w:rsid w:val="005067C3"/>
    <w:rsid w:val="00506A5C"/>
    <w:rsid w:val="00507D6C"/>
    <w:rsid w:val="0051031F"/>
    <w:rsid w:val="00510AE6"/>
    <w:rsid w:val="00511166"/>
    <w:rsid w:val="00511DA9"/>
    <w:rsid w:val="00512D45"/>
    <w:rsid w:val="00512DF5"/>
    <w:rsid w:val="00513041"/>
    <w:rsid w:val="00513159"/>
    <w:rsid w:val="00513160"/>
    <w:rsid w:val="00513922"/>
    <w:rsid w:val="00513DD3"/>
    <w:rsid w:val="00513FBD"/>
    <w:rsid w:val="00514173"/>
    <w:rsid w:val="00514269"/>
    <w:rsid w:val="00514C60"/>
    <w:rsid w:val="00515904"/>
    <w:rsid w:val="00515A38"/>
    <w:rsid w:val="00516095"/>
    <w:rsid w:val="005160FF"/>
    <w:rsid w:val="005169BD"/>
    <w:rsid w:val="00516AF4"/>
    <w:rsid w:val="0051708D"/>
    <w:rsid w:val="00517985"/>
    <w:rsid w:val="00517E02"/>
    <w:rsid w:val="00520AB6"/>
    <w:rsid w:val="005214BA"/>
    <w:rsid w:val="005214EF"/>
    <w:rsid w:val="00521591"/>
    <w:rsid w:val="005218EA"/>
    <w:rsid w:val="00522489"/>
    <w:rsid w:val="00522CEB"/>
    <w:rsid w:val="005232EB"/>
    <w:rsid w:val="00523809"/>
    <w:rsid w:val="00523AD8"/>
    <w:rsid w:val="00524314"/>
    <w:rsid w:val="00524564"/>
    <w:rsid w:val="00524C31"/>
    <w:rsid w:val="00524C78"/>
    <w:rsid w:val="00525090"/>
    <w:rsid w:val="005253B3"/>
    <w:rsid w:val="0052570F"/>
    <w:rsid w:val="00525E4B"/>
    <w:rsid w:val="00525E4C"/>
    <w:rsid w:val="005260BD"/>
    <w:rsid w:val="005262DD"/>
    <w:rsid w:val="00526A2C"/>
    <w:rsid w:val="0052701E"/>
    <w:rsid w:val="0052724D"/>
    <w:rsid w:val="005273E9"/>
    <w:rsid w:val="005276F3"/>
    <w:rsid w:val="00527F73"/>
    <w:rsid w:val="00527FAC"/>
    <w:rsid w:val="005301E7"/>
    <w:rsid w:val="00530238"/>
    <w:rsid w:val="00530F9E"/>
    <w:rsid w:val="00531129"/>
    <w:rsid w:val="00531355"/>
    <w:rsid w:val="005314A2"/>
    <w:rsid w:val="0053231B"/>
    <w:rsid w:val="0053244C"/>
    <w:rsid w:val="005327BB"/>
    <w:rsid w:val="00532852"/>
    <w:rsid w:val="00532B10"/>
    <w:rsid w:val="00532CAD"/>
    <w:rsid w:val="00533033"/>
    <w:rsid w:val="00534494"/>
    <w:rsid w:val="00534880"/>
    <w:rsid w:val="00534BCF"/>
    <w:rsid w:val="00535BFD"/>
    <w:rsid w:val="00535C81"/>
    <w:rsid w:val="005364D7"/>
    <w:rsid w:val="00536C92"/>
    <w:rsid w:val="00536DDB"/>
    <w:rsid w:val="00536EF6"/>
    <w:rsid w:val="005379E2"/>
    <w:rsid w:val="00537BA7"/>
    <w:rsid w:val="00537E96"/>
    <w:rsid w:val="005404CA"/>
    <w:rsid w:val="005405E2"/>
    <w:rsid w:val="005406C5"/>
    <w:rsid w:val="00540750"/>
    <w:rsid w:val="0054096F"/>
    <w:rsid w:val="0054119D"/>
    <w:rsid w:val="005415B7"/>
    <w:rsid w:val="00541D22"/>
    <w:rsid w:val="00541EC8"/>
    <w:rsid w:val="00541FFC"/>
    <w:rsid w:val="00543098"/>
    <w:rsid w:val="0054315D"/>
    <w:rsid w:val="00543B54"/>
    <w:rsid w:val="00543CA0"/>
    <w:rsid w:val="00543D86"/>
    <w:rsid w:val="00543D98"/>
    <w:rsid w:val="00543F2B"/>
    <w:rsid w:val="0054405D"/>
    <w:rsid w:val="0054435A"/>
    <w:rsid w:val="00544E2E"/>
    <w:rsid w:val="005456B3"/>
    <w:rsid w:val="005456FC"/>
    <w:rsid w:val="00546794"/>
    <w:rsid w:val="005469EA"/>
    <w:rsid w:val="005477F8"/>
    <w:rsid w:val="00547C0F"/>
    <w:rsid w:val="00550166"/>
    <w:rsid w:val="00550AD9"/>
    <w:rsid w:val="00550EB9"/>
    <w:rsid w:val="0055144A"/>
    <w:rsid w:val="0055173D"/>
    <w:rsid w:val="00551A36"/>
    <w:rsid w:val="00551B9B"/>
    <w:rsid w:val="0055225D"/>
    <w:rsid w:val="00552874"/>
    <w:rsid w:val="00553348"/>
    <w:rsid w:val="0055349E"/>
    <w:rsid w:val="00553B4A"/>
    <w:rsid w:val="00553C8B"/>
    <w:rsid w:val="00553D19"/>
    <w:rsid w:val="0055487D"/>
    <w:rsid w:val="00555050"/>
    <w:rsid w:val="005556E4"/>
    <w:rsid w:val="00555BD7"/>
    <w:rsid w:val="00555C34"/>
    <w:rsid w:val="00556028"/>
    <w:rsid w:val="00556589"/>
    <w:rsid w:val="005566F7"/>
    <w:rsid w:val="00556F34"/>
    <w:rsid w:val="00557561"/>
    <w:rsid w:val="0055776C"/>
    <w:rsid w:val="00557BB1"/>
    <w:rsid w:val="005600DF"/>
    <w:rsid w:val="0056059E"/>
    <w:rsid w:val="00560AEA"/>
    <w:rsid w:val="005617EE"/>
    <w:rsid w:val="00561CAA"/>
    <w:rsid w:val="00561DF2"/>
    <w:rsid w:val="00562254"/>
    <w:rsid w:val="0056296A"/>
    <w:rsid w:val="00562B0E"/>
    <w:rsid w:val="005632E9"/>
    <w:rsid w:val="005633E0"/>
    <w:rsid w:val="00563548"/>
    <w:rsid w:val="00563CAE"/>
    <w:rsid w:val="00564659"/>
    <w:rsid w:val="00564ED2"/>
    <w:rsid w:val="005653B4"/>
    <w:rsid w:val="00565908"/>
    <w:rsid w:val="00565F76"/>
    <w:rsid w:val="00566472"/>
    <w:rsid w:val="00566654"/>
    <w:rsid w:val="005669AD"/>
    <w:rsid w:val="00566AF4"/>
    <w:rsid w:val="00566E1A"/>
    <w:rsid w:val="00566F1D"/>
    <w:rsid w:val="00567F1B"/>
    <w:rsid w:val="005713F7"/>
    <w:rsid w:val="005713FC"/>
    <w:rsid w:val="00571800"/>
    <w:rsid w:val="00571ABA"/>
    <w:rsid w:val="00572081"/>
    <w:rsid w:val="00572866"/>
    <w:rsid w:val="00572D3A"/>
    <w:rsid w:val="00572E48"/>
    <w:rsid w:val="00572F56"/>
    <w:rsid w:val="00573699"/>
    <w:rsid w:val="0057369E"/>
    <w:rsid w:val="0057416A"/>
    <w:rsid w:val="0057463B"/>
    <w:rsid w:val="00574BCC"/>
    <w:rsid w:val="00574C93"/>
    <w:rsid w:val="00574D29"/>
    <w:rsid w:val="00574DAE"/>
    <w:rsid w:val="005754C0"/>
    <w:rsid w:val="00575D84"/>
    <w:rsid w:val="00575F5B"/>
    <w:rsid w:val="0057623B"/>
    <w:rsid w:val="00576470"/>
    <w:rsid w:val="00576577"/>
    <w:rsid w:val="00576638"/>
    <w:rsid w:val="005769ED"/>
    <w:rsid w:val="00576A3E"/>
    <w:rsid w:val="00577011"/>
    <w:rsid w:val="00577565"/>
    <w:rsid w:val="00577D6F"/>
    <w:rsid w:val="00577DC8"/>
    <w:rsid w:val="00577F51"/>
    <w:rsid w:val="0058059E"/>
    <w:rsid w:val="0058127A"/>
    <w:rsid w:val="00581CA1"/>
    <w:rsid w:val="00581CD8"/>
    <w:rsid w:val="00582215"/>
    <w:rsid w:val="00582B4C"/>
    <w:rsid w:val="00582E8A"/>
    <w:rsid w:val="005831C4"/>
    <w:rsid w:val="00583379"/>
    <w:rsid w:val="00583BE3"/>
    <w:rsid w:val="00583DC0"/>
    <w:rsid w:val="005840CC"/>
    <w:rsid w:val="005841F9"/>
    <w:rsid w:val="00584F53"/>
    <w:rsid w:val="00584F75"/>
    <w:rsid w:val="005859D1"/>
    <w:rsid w:val="00585D0A"/>
    <w:rsid w:val="00585E74"/>
    <w:rsid w:val="00585EB5"/>
    <w:rsid w:val="00585FD2"/>
    <w:rsid w:val="00586C81"/>
    <w:rsid w:val="00586F32"/>
    <w:rsid w:val="005873CB"/>
    <w:rsid w:val="00587BAA"/>
    <w:rsid w:val="00587CBA"/>
    <w:rsid w:val="00590323"/>
    <w:rsid w:val="00590734"/>
    <w:rsid w:val="00590B0D"/>
    <w:rsid w:val="00591532"/>
    <w:rsid w:val="005916F8"/>
    <w:rsid w:val="00591A61"/>
    <w:rsid w:val="00591E2A"/>
    <w:rsid w:val="0059223E"/>
    <w:rsid w:val="00592788"/>
    <w:rsid w:val="00592989"/>
    <w:rsid w:val="00592CF7"/>
    <w:rsid w:val="00592ED0"/>
    <w:rsid w:val="00592F9F"/>
    <w:rsid w:val="0059340F"/>
    <w:rsid w:val="00593A4E"/>
    <w:rsid w:val="00593DAB"/>
    <w:rsid w:val="00594838"/>
    <w:rsid w:val="00596485"/>
    <w:rsid w:val="005965A6"/>
    <w:rsid w:val="0059684A"/>
    <w:rsid w:val="00597011"/>
    <w:rsid w:val="005971D0"/>
    <w:rsid w:val="0059776D"/>
    <w:rsid w:val="00597F39"/>
    <w:rsid w:val="005A02F7"/>
    <w:rsid w:val="005A074A"/>
    <w:rsid w:val="005A0A7C"/>
    <w:rsid w:val="005A0F2F"/>
    <w:rsid w:val="005A0F7F"/>
    <w:rsid w:val="005A101A"/>
    <w:rsid w:val="005A115E"/>
    <w:rsid w:val="005A1278"/>
    <w:rsid w:val="005A1719"/>
    <w:rsid w:val="005A1A6D"/>
    <w:rsid w:val="005A1E00"/>
    <w:rsid w:val="005A1F09"/>
    <w:rsid w:val="005A2AD5"/>
    <w:rsid w:val="005A3914"/>
    <w:rsid w:val="005A3CFE"/>
    <w:rsid w:val="005A4AD7"/>
    <w:rsid w:val="005A5FBF"/>
    <w:rsid w:val="005A68E3"/>
    <w:rsid w:val="005A692B"/>
    <w:rsid w:val="005A6E51"/>
    <w:rsid w:val="005A784B"/>
    <w:rsid w:val="005A7F32"/>
    <w:rsid w:val="005B00DD"/>
    <w:rsid w:val="005B0D5E"/>
    <w:rsid w:val="005B0E8D"/>
    <w:rsid w:val="005B1668"/>
    <w:rsid w:val="005B25DE"/>
    <w:rsid w:val="005B260B"/>
    <w:rsid w:val="005B2BE6"/>
    <w:rsid w:val="005B2CC5"/>
    <w:rsid w:val="005B2CD6"/>
    <w:rsid w:val="005B2D79"/>
    <w:rsid w:val="005B32F5"/>
    <w:rsid w:val="005B4283"/>
    <w:rsid w:val="005B487B"/>
    <w:rsid w:val="005B497A"/>
    <w:rsid w:val="005B51E2"/>
    <w:rsid w:val="005B55AC"/>
    <w:rsid w:val="005B57D0"/>
    <w:rsid w:val="005B693B"/>
    <w:rsid w:val="005B73B7"/>
    <w:rsid w:val="005B75FD"/>
    <w:rsid w:val="005B7687"/>
    <w:rsid w:val="005B771C"/>
    <w:rsid w:val="005B7F66"/>
    <w:rsid w:val="005C0405"/>
    <w:rsid w:val="005C043A"/>
    <w:rsid w:val="005C043E"/>
    <w:rsid w:val="005C0531"/>
    <w:rsid w:val="005C059C"/>
    <w:rsid w:val="005C177F"/>
    <w:rsid w:val="005C1C60"/>
    <w:rsid w:val="005C1DB1"/>
    <w:rsid w:val="005C2A17"/>
    <w:rsid w:val="005C2D7C"/>
    <w:rsid w:val="005C30FD"/>
    <w:rsid w:val="005C3686"/>
    <w:rsid w:val="005C3870"/>
    <w:rsid w:val="005C3EE2"/>
    <w:rsid w:val="005C407F"/>
    <w:rsid w:val="005C4780"/>
    <w:rsid w:val="005C51C8"/>
    <w:rsid w:val="005C524B"/>
    <w:rsid w:val="005C52E7"/>
    <w:rsid w:val="005C5531"/>
    <w:rsid w:val="005C5FAB"/>
    <w:rsid w:val="005C6396"/>
    <w:rsid w:val="005C6C3A"/>
    <w:rsid w:val="005C6FE7"/>
    <w:rsid w:val="005C758F"/>
    <w:rsid w:val="005C7A80"/>
    <w:rsid w:val="005C7CA6"/>
    <w:rsid w:val="005D03DF"/>
    <w:rsid w:val="005D04F5"/>
    <w:rsid w:val="005D0507"/>
    <w:rsid w:val="005D09AA"/>
    <w:rsid w:val="005D0BD1"/>
    <w:rsid w:val="005D13A5"/>
    <w:rsid w:val="005D14E5"/>
    <w:rsid w:val="005D1D77"/>
    <w:rsid w:val="005D2033"/>
    <w:rsid w:val="005D240E"/>
    <w:rsid w:val="005D250B"/>
    <w:rsid w:val="005D35C6"/>
    <w:rsid w:val="005D38C1"/>
    <w:rsid w:val="005D3F17"/>
    <w:rsid w:val="005D403C"/>
    <w:rsid w:val="005D456E"/>
    <w:rsid w:val="005D4D29"/>
    <w:rsid w:val="005D4E3D"/>
    <w:rsid w:val="005D514A"/>
    <w:rsid w:val="005D5166"/>
    <w:rsid w:val="005D54FE"/>
    <w:rsid w:val="005D561F"/>
    <w:rsid w:val="005D5C38"/>
    <w:rsid w:val="005D5EEF"/>
    <w:rsid w:val="005D6363"/>
    <w:rsid w:val="005D64E8"/>
    <w:rsid w:val="005D690A"/>
    <w:rsid w:val="005D6ABC"/>
    <w:rsid w:val="005D6C79"/>
    <w:rsid w:val="005D7245"/>
    <w:rsid w:val="005D73E2"/>
    <w:rsid w:val="005D7692"/>
    <w:rsid w:val="005D7B03"/>
    <w:rsid w:val="005D7C9E"/>
    <w:rsid w:val="005E0002"/>
    <w:rsid w:val="005E0141"/>
    <w:rsid w:val="005E06F9"/>
    <w:rsid w:val="005E0F29"/>
    <w:rsid w:val="005E1157"/>
    <w:rsid w:val="005E232B"/>
    <w:rsid w:val="005E25E3"/>
    <w:rsid w:val="005E25E4"/>
    <w:rsid w:val="005E2775"/>
    <w:rsid w:val="005E295E"/>
    <w:rsid w:val="005E29AD"/>
    <w:rsid w:val="005E2F24"/>
    <w:rsid w:val="005E3AAF"/>
    <w:rsid w:val="005E3ED0"/>
    <w:rsid w:val="005E4788"/>
    <w:rsid w:val="005E4FFC"/>
    <w:rsid w:val="005E524B"/>
    <w:rsid w:val="005E6578"/>
    <w:rsid w:val="005E6853"/>
    <w:rsid w:val="005E6910"/>
    <w:rsid w:val="005E6BA0"/>
    <w:rsid w:val="005E70CB"/>
    <w:rsid w:val="005E74E3"/>
    <w:rsid w:val="005E7923"/>
    <w:rsid w:val="005E7F22"/>
    <w:rsid w:val="005F03DE"/>
    <w:rsid w:val="005F05DD"/>
    <w:rsid w:val="005F06EB"/>
    <w:rsid w:val="005F0A2C"/>
    <w:rsid w:val="005F0B4F"/>
    <w:rsid w:val="005F0D6B"/>
    <w:rsid w:val="005F11AC"/>
    <w:rsid w:val="005F19C4"/>
    <w:rsid w:val="005F2D58"/>
    <w:rsid w:val="005F3205"/>
    <w:rsid w:val="005F3278"/>
    <w:rsid w:val="005F3E0E"/>
    <w:rsid w:val="005F3E6A"/>
    <w:rsid w:val="005F48D0"/>
    <w:rsid w:val="005F492D"/>
    <w:rsid w:val="005F4CF2"/>
    <w:rsid w:val="005F5915"/>
    <w:rsid w:val="005F64F0"/>
    <w:rsid w:val="005F6E4A"/>
    <w:rsid w:val="005F6FE6"/>
    <w:rsid w:val="005F74E0"/>
    <w:rsid w:val="005F7F67"/>
    <w:rsid w:val="006004B1"/>
    <w:rsid w:val="006005BA"/>
    <w:rsid w:val="00600996"/>
    <w:rsid w:val="00600F70"/>
    <w:rsid w:val="00601253"/>
    <w:rsid w:val="0060198E"/>
    <w:rsid w:val="00601DCA"/>
    <w:rsid w:val="0060222E"/>
    <w:rsid w:val="00602911"/>
    <w:rsid w:val="00603DED"/>
    <w:rsid w:val="0060463C"/>
    <w:rsid w:val="006048A9"/>
    <w:rsid w:val="00604D74"/>
    <w:rsid w:val="00605B93"/>
    <w:rsid w:val="00605DBB"/>
    <w:rsid w:val="00606754"/>
    <w:rsid w:val="006070C8"/>
    <w:rsid w:val="006074F3"/>
    <w:rsid w:val="0061036A"/>
    <w:rsid w:val="006103E0"/>
    <w:rsid w:val="0061072F"/>
    <w:rsid w:val="006107B2"/>
    <w:rsid w:val="00610EAB"/>
    <w:rsid w:val="00611302"/>
    <w:rsid w:val="006118E4"/>
    <w:rsid w:val="00613CC7"/>
    <w:rsid w:val="00614ABF"/>
    <w:rsid w:val="00614B81"/>
    <w:rsid w:val="00614E6E"/>
    <w:rsid w:val="00614FAB"/>
    <w:rsid w:val="00615C7A"/>
    <w:rsid w:val="006161EF"/>
    <w:rsid w:val="00616432"/>
    <w:rsid w:val="00617246"/>
    <w:rsid w:val="00617BB5"/>
    <w:rsid w:val="00617C38"/>
    <w:rsid w:val="00617E46"/>
    <w:rsid w:val="00617EAC"/>
    <w:rsid w:val="00620694"/>
    <w:rsid w:val="00621936"/>
    <w:rsid w:val="00621AA1"/>
    <w:rsid w:val="00621FF2"/>
    <w:rsid w:val="006228B1"/>
    <w:rsid w:val="00622EF4"/>
    <w:rsid w:val="00622F1A"/>
    <w:rsid w:val="00623CA8"/>
    <w:rsid w:val="00623D4F"/>
    <w:rsid w:val="0062414A"/>
    <w:rsid w:val="0062463B"/>
    <w:rsid w:val="006248EC"/>
    <w:rsid w:val="00624A9D"/>
    <w:rsid w:val="00625883"/>
    <w:rsid w:val="00625B8C"/>
    <w:rsid w:val="006260A9"/>
    <w:rsid w:val="0062621A"/>
    <w:rsid w:val="00626609"/>
    <w:rsid w:val="0062740E"/>
    <w:rsid w:val="00627706"/>
    <w:rsid w:val="0062774D"/>
    <w:rsid w:val="00627756"/>
    <w:rsid w:val="006277AD"/>
    <w:rsid w:val="00627EAE"/>
    <w:rsid w:val="00627FD9"/>
    <w:rsid w:val="006300A1"/>
    <w:rsid w:val="006301C5"/>
    <w:rsid w:val="0063039A"/>
    <w:rsid w:val="006303AA"/>
    <w:rsid w:val="006305D6"/>
    <w:rsid w:val="0063067E"/>
    <w:rsid w:val="006308E6"/>
    <w:rsid w:val="00630E51"/>
    <w:rsid w:val="00631D30"/>
    <w:rsid w:val="00632983"/>
    <w:rsid w:val="00632B36"/>
    <w:rsid w:val="00632EE5"/>
    <w:rsid w:val="00633209"/>
    <w:rsid w:val="00633813"/>
    <w:rsid w:val="00634DBA"/>
    <w:rsid w:val="00634ED3"/>
    <w:rsid w:val="0063508C"/>
    <w:rsid w:val="006351CA"/>
    <w:rsid w:val="006352CB"/>
    <w:rsid w:val="00635B9B"/>
    <w:rsid w:val="0063638E"/>
    <w:rsid w:val="00636455"/>
    <w:rsid w:val="006366D9"/>
    <w:rsid w:val="006371B2"/>
    <w:rsid w:val="00637B89"/>
    <w:rsid w:val="00637C9E"/>
    <w:rsid w:val="00637E73"/>
    <w:rsid w:val="00640600"/>
    <w:rsid w:val="00641739"/>
    <w:rsid w:val="00641F65"/>
    <w:rsid w:val="006423A4"/>
    <w:rsid w:val="00642443"/>
    <w:rsid w:val="00642BA8"/>
    <w:rsid w:val="00642C99"/>
    <w:rsid w:val="00643024"/>
    <w:rsid w:val="00643B56"/>
    <w:rsid w:val="00643BB7"/>
    <w:rsid w:val="0064424B"/>
    <w:rsid w:val="00644AB4"/>
    <w:rsid w:val="00644B2F"/>
    <w:rsid w:val="00645116"/>
    <w:rsid w:val="00645146"/>
    <w:rsid w:val="0064576B"/>
    <w:rsid w:val="006461FE"/>
    <w:rsid w:val="00646229"/>
    <w:rsid w:val="00646934"/>
    <w:rsid w:val="00646B10"/>
    <w:rsid w:val="00646D02"/>
    <w:rsid w:val="00646DB3"/>
    <w:rsid w:val="00646EEC"/>
    <w:rsid w:val="00646F36"/>
    <w:rsid w:val="006474B3"/>
    <w:rsid w:val="00650663"/>
    <w:rsid w:val="00650673"/>
    <w:rsid w:val="00650BA1"/>
    <w:rsid w:val="00650E38"/>
    <w:rsid w:val="00650EC7"/>
    <w:rsid w:val="0065164E"/>
    <w:rsid w:val="00651AAC"/>
    <w:rsid w:val="00651D5B"/>
    <w:rsid w:val="006521E4"/>
    <w:rsid w:val="00652AF8"/>
    <w:rsid w:val="00653736"/>
    <w:rsid w:val="00653F2A"/>
    <w:rsid w:val="00654239"/>
    <w:rsid w:val="00654D78"/>
    <w:rsid w:val="00654DAD"/>
    <w:rsid w:val="00654EFE"/>
    <w:rsid w:val="0065546E"/>
    <w:rsid w:val="00655C19"/>
    <w:rsid w:val="00655EEB"/>
    <w:rsid w:val="006562B1"/>
    <w:rsid w:val="00656471"/>
    <w:rsid w:val="0065700C"/>
    <w:rsid w:val="00657107"/>
    <w:rsid w:val="006571F0"/>
    <w:rsid w:val="0065767D"/>
    <w:rsid w:val="00657B6A"/>
    <w:rsid w:val="00657C3E"/>
    <w:rsid w:val="006601FD"/>
    <w:rsid w:val="0066022E"/>
    <w:rsid w:val="00660231"/>
    <w:rsid w:val="0066024C"/>
    <w:rsid w:val="00660809"/>
    <w:rsid w:val="00660B56"/>
    <w:rsid w:val="00661531"/>
    <w:rsid w:val="00662098"/>
    <w:rsid w:val="00662862"/>
    <w:rsid w:val="006628CE"/>
    <w:rsid w:val="00662ADB"/>
    <w:rsid w:val="00663227"/>
    <w:rsid w:val="006632B1"/>
    <w:rsid w:val="006637DF"/>
    <w:rsid w:val="006639FB"/>
    <w:rsid w:val="00663B31"/>
    <w:rsid w:val="00663B69"/>
    <w:rsid w:val="0066438A"/>
    <w:rsid w:val="00664784"/>
    <w:rsid w:val="00665660"/>
    <w:rsid w:val="006658E3"/>
    <w:rsid w:val="0066713C"/>
    <w:rsid w:val="00667406"/>
    <w:rsid w:val="00670388"/>
    <w:rsid w:val="006706E6"/>
    <w:rsid w:val="0067094E"/>
    <w:rsid w:val="0067096D"/>
    <w:rsid w:val="00670E2C"/>
    <w:rsid w:val="006714F8"/>
    <w:rsid w:val="00671742"/>
    <w:rsid w:val="00671B02"/>
    <w:rsid w:val="00672460"/>
    <w:rsid w:val="0067288E"/>
    <w:rsid w:val="0067295F"/>
    <w:rsid w:val="00674354"/>
    <w:rsid w:val="0067438D"/>
    <w:rsid w:val="00674596"/>
    <w:rsid w:val="0067462A"/>
    <w:rsid w:val="00674782"/>
    <w:rsid w:val="006749E6"/>
    <w:rsid w:val="00674C48"/>
    <w:rsid w:val="006750BC"/>
    <w:rsid w:val="00676394"/>
    <w:rsid w:val="006763C1"/>
    <w:rsid w:val="00676930"/>
    <w:rsid w:val="0067729D"/>
    <w:rsid w:val="006779DA"/>
    <w:rsid w:val="006800A7"/>
    <w:rsid w:val="00680444"/>
    <w:rsid w:val="006804CD"/>
    <w:rsid w:val="006810A3"/>
    <w:rsid w:val="00681FAA"/>
    <w:rsid w:val="00682310"/>
    <w:rsid w:val="00682437"/>
    <w:rsid w:val="00682468"/>
    <w:rsid w:val="006829AF"/>
    <w:rsid w:val="00682F50"/>
    <w:rsid w:val="006831CC"/>
    <w:rsid w:val="00683745"/>
    <w:rsid w:val="00683885"/>
    <w:rsid w:val="006838C0"/>
    <w:rsid w:val="00683AF4"/>
    <w:rsid w:val="00683B16"/>
    <w:rsid w:val="006850DB"/>
    <w:rsid w:val="00685560"/>
    <w:rsid w:val="00685671"/>
    <w:rsid w:val="00686914"/>
    <w:rsid w:val="006869E2"/>
    <w:rsid w:val="00686ADD"/>
    <w:rsid w:val="00687308"/>
    <w:rsid w:val="006875E9"/>
    <w:rsid w:val="00687956"/>
    <w:rsid w:val="00690F88"/>
    <w:rsid w:val="006914CB"/>
    <w:rsid w:val="006914CD"/>
    <w:rsid w:val="006916EB"/>
    <w:rsid w:val="0069208E"/>
    <w:rsid w:val="0069249B"/>
    <w:rsid w:val="006929A1"/>
    <w:rsid w:val="00692DED"/>
    <w:rsid w:val="00692ED4"/>
    <w:rsid w:val="006937E9"/>
    <w:rsid w:val="00693C83"/>
    <w:rsid w:val="006941F7"/>
    <w:rsid w:val="00694306"/>
    <w:rsid w:val="0069444B"/>
    <w:rsid w:val="00694847"/>
    <w:rsid w:val="00694C93"/>
    <w:rsid w:val="00694D47"/>
    <w:rsid w:val="006952C0"/>
    <w:rsid w:val="006954C9"/>
    <w:rsid w:val="0069567C"/>
    <w:rsid w:val="00695DBD"/>
    <w:rsid w:val="00695DDA"/>
    <w:rsid w:val="00696238"/>
    <w:rsid w:val="00696797"/>
    <w:rsid w:val="0069690E"/>
    <w:rsid w:val="00696932"/>
    <w:rsid w:val="00696953"/>
    <w:rsid w:val="00696D1E"/>
    <w:rsid w:val="0069702C"/>
    <w:rsid w:val="0069707F"/>
    <w:rsid w:val="00697260"/>
    <w:rsid w:val="00697BA2"/>
    <w:rsid w:val="006A06CB"/>
    <w:rsid w:val="006A07C3"/>
    <w:rsid w:val="006A0BE3"/>
    <w:rsid w:val="006A0E3C"/>
    <w:rsid w:val="006A13F1"/>
    <w:rsid w:val="006A1A8D"/>
    <w:rsid w:val="006A1B8C"/>
    <w:rsid w:val="006A204D"/>
    <w:rsid w:val="006A28A7"/>
    <w:rsid w:val="006A2C8D"/>
    <w:rsid w:val="006A365A"/>
    <w:rsid w:val="006A42C7"/>
    <w:rsid w:val="006A4417"/>
    <w:rsid w:val="006A491C"/>
    <w:rsid w:val="006A497A"/>
    <w:rsid w:val="006A5025"/>
    <w:rsid w:val="006A50B0"/>
    <w:rsid w:val="006A54B6"/>
    <w:rsid w:val="006A5657"/>
    <w:rsid w:val="006A59F7"/>
    <w:rsid w:val="006A6244"/>
    <w:rsid w:val="006A62CA"/>
    <w:rsid w:val="006A6DAC"/>
    <w:rsid w:val="006A76F9"/>
    <w:rsid w:val="006A7B55"/>
    <w:rsid w:val="006B02B4"/>
    <w:rsid w:val="006B044A"/>
    <w:rsid w:val="006B0632"/>
    <w:rsid w:val="006B0C60"/>
    <w:rsid w:val="006B1073"/>
    <w:rsid w:val="006B1A9D"/>
    <w:rsid w:val="006B1D4F"/>
    <w:rsid w:val="006B1EE1"/>
    <w:rsid w:val="006B1F11"/>
    <w:rsid w:val="006B20F6"/>
    <w:rsid w:val="006B2AC3"/>
    <w:rsid w:val="006B2C95"/>
    <w:rsid w:val="006B3A81"/>
    <w:rsid w:val="006B406B"/>
    <w:rsid w:val="006B4BBC"/>
    <w:rsid w:val="006B52E2"/>
    <w:rsid w:val="006B558F"/>
    <w:rsid w:val="006B5604"/>
    <w:rsid w:val="006B5CEF"/>
    <w:rsid w:val="006B6715"/>
    <w:rsid w:val="006B6B76"/>
    <w:rsid w:val="006B70E7"/>
    <w:rsid w:val="006B7A98"/>
    <w:rsid w:val="006B7F2B"/>
    <w:rsid w:val="006C0878"/>
    <w:rsid w:val="006C1222"/>
    <w:rsid w:val="006C12C9"/>
    <w:rsid w:val="006C13E2"/>
    <w:rsid w:val="006C18C6"/>
    <w:rsid w:val="006C1B45"/>
    <w:rsid w:val="006C2804"/>
    <w:rsid w:val="006C2889"/>
    <w:rsid w:val="006C3FC8"/>
    <w:rsid w:val="006C412C"/>
    <w:rsid w:val="006C49C3"/>
    <w:rsid w:val="006C5464"/>
    <w:rsid w:val="006C565D"/>
    <w:rsid w:val="006C579E"/>
    <w:rsid w:val="006C57E3"/>
    <w:rsid w:val="006C5D93"/>
    <w:rsid w:val="006C5EDF"/>
    <w:rsid w:val="006C6035"/>
    <w:rsid w:val="006C6658"/>
    <w:rsid w:val="006C6849"/>
    <w:rsid w:val="006C6B5A"/>
    <w:rsid w:val="006C70EC"/>
    <w:rsid w:val="006C7434"/>
    <w:rsid w:val="006C7A24"/>
    <w:rsid w:val="006D004C"/>
    <w:rsid w:val="006D0230"/>
    <w:rsid w:val="006D1838"/>
    <w:rsid w:val="006D1A31"/>
    <w:rsid w:val="006D1B4B"/>
    <w:rsid w:val="006D206A"/>
    <w:rsid w:val="006D20AF"/>
    <w:rsid w:val="006D22D0"/>
    <w:rsid w:val="006D22E8"/>
    <w:rsid w:val="006D2700"/>
    <w:rsid w:val="006D284B"/>
    <w:rsid w:val="006D2DF2"/>
    <w:rsid w:val="006D32E1"/>
    <w:rsid w:val="006D3392"/>
    <w:rsid w:val="006D34D4"/>
    <w:rsid w:val="006D45E7"/>
    <w:rsid w:val="006D4BF2"/>
    <w:rsid w:val="006D4D3D"/>
    <w:rsid w:val="006D51D4"/>
    <w:rsid w:val="006D5289"/>
    <w:rsid w:val="006D6437"/>
    <w:rsid w:val="006D64A6"/>
    <w:rsid w:val="006D6647"/>
    <w:rsid w:val="006D6791"/>
    <w:rsid w:val="006D6793"/>
    <w:rsid w:val="006D6D31"/>
    <w:rsid w:val="006D7117"/>
    <w:rsid w:val="006D7129"/>
    <w:rsid w:val="006D73E4"/>
    <w:rsid w:val="006D7631"/>
    <w:rsid w:val="006D7CFE"/>
    <w:rsid w:val="006E0524"/>
    <w:rsid w:val="006E2930"/>
    <w:rsid w:val="006E3268"/>
    <w:rsid w:val="006E32DB"/>
    <w:rsid w:val="006E32F1"/>
    <w:rsid w:val="006E35D1"/>
    <w:rsid w:val="006E4353"/>
    <w:rsid w:val="006E4F62"/>
    <w:rsid w:val="006E54E6"/>
    <w:rsid w:val="006E725D"/>
    <w:rsid w:val="006E7B69"/>
    <w:rsid w:val="006F0155"/>
    <w:rsid w:val="006F03C7"/>
    <w:rsid w:val="006F10B4"/>
    <w:rsid w:val="006F13AE"/>
    <w:rsid w:val="006F1616"/>
    <w:rsid w:val="006F16BE"/>
    <w:rsid w:val="006F1965"/>
    <w:rsid w:val="006F1C07"/>
    <w:rsid w:val="006F21CD"/>
    <w:rsid w:val="006F2285"/>
    <w:rsid w:val="006F25B2"/>
    <w:rsid w:val="006F2958"/>
    <w:rsid w:val="006F2AD2"/>
    <w:rsid w:val="006F2BA6"/>
    <w:rsid w:val="006F32A4"/>
    <w:rsid w:val="006F420D"/>
    <w:rsid w:val="006F579D"/>
    <w:rsid w:val="006F5A9B"/>
    <w:rsid w:val="006F5E05"/>
    <w:rsid w:val="006F677C"/>
    <w:rsid w:val="006F6996"/>
    <w:rsid w:val="006F70C9"/>
    <w:rsid w:val="006F724F"/>
    <w:rsid w:val="006F7554"/>
    <w:rsid w:val="006F7752"/>
    <w:rsid w:val="006F7AFD"/>
    <w:rsid w:val="00700655"/>
    <w:rsid w:val="00700837"/>
    <w:rsid w:val="007013B2"/>
    <w:rsid w:val="00701DD8"/>
    <w:rsid w:val="00702185"/>
    <w:rsid w:val="00702E2A"/>
    <w:rsid w:val="00703845"/>
    <w:rsid w:val="00703895"/>
    <w:rsid w:val="00703BA6"/>
    <w:rsid w:val="00703E07"/>
    <w:rsid w:val="007048C7"/>
    <w:rsid w:val="00704D77"/>
    <w:rsid w:val="007051CC"/>
    <w:rsid w:val="00705267"/>
    <w:rsid w:val="00705A8D"/>
    <w:rsid w:val="00705EEB"/>
    <w:rsid w:val="0070607C"/>
    <w:rsid w:val="00707467"/>
    <w:rsid w:val="007075EB"/>
    <w:rsid w:val="00707C28"/>
    <w:rsid w:val="00707E9C"/>
    <w:rsid w:val="007100CC"/>
    <w:rsid w:val="007103F4"/>
    <w:rsid w:val="00710555"/>
    <w:rsid w:val="007111C3"/>
    <w:rsid w:val="007112A9"/>
    <w:rsid w:val="007115C0"/>
    <w:rsid w:val="00712137"/>
    <w:rsid w:val="00712492"/>
    <w:rsid w:val="00712A98"/>
    <w:rsid w:val="00712E57"/>
    <w:rsid w:val="007138BA"/>
    <w:rsid w:val="00713A30"/>
    <w:rsid w:val="00713C9F"/>
    <w:rsid w:val="00714920"/>
    <w:rsid w:val="00715282"/>
    <w:rsid w:val="00715D40"/>
    <w:rsid w:val="00715D8D"/>
    <w:rsid w:val="0071684B"/>
    <w:rsid w:val="0071721F"/>
    <w:rsid w:val="007172B1"/>
    <w:rsid w:val="0071748E"/>
    <w:rsid w:val="00717BCC"/>
    <w:rsid w:val="00720B75"/>
    <w:rsid w:val="00720F52"/>
    <w:rsid w:val="0072100C"/>
    <w:rsid w:val="00721195"/>
    <w:rsid w:val="0072128A"/>
    <w:rsid w:val="007215B3"/>
    <w:rsid w:val="00721995"/>
    <w:rsid w:val="007220B3"/>
    <w:rsid w:val="007222F6"/>
    <w:rsid w:val="00722A2B"/>
    <w:rsid w:val="00722C26"/>
    <w:rsid w:val="00722DB5"/>
    <w:rsid w:val="007236A8"/>
    <w:rsid w:val="0072390D"/>
    <w:rsid w:val="00723D4B"/>
    <w:rsid w:val="00724658"/>
    <w:rsid w:val="007256B6"/>
    <w:rsid w:val="00726FAD"/>
    <w:rsid w:val="00727063"/>
    <w:rsid w:val="00727848"/>
    <w:rsid w:val="00727CA6"/>
    <w:rsid w:val="00727DCF"/>
    <w:rsid w:val="00730060"/>
    <w:rsid w:val="00730108"/>
    <w:rsid w:val="00730258"/>
    <w:rsid w:val="0073030A"/>
    <w:rsid w:val="00730BA0"/>
    <w:rsid w:val="00730DD2"/>
    <w:rsid w:val="00730FE4"/>
    <w:rsid w:val="007312A9"/>
    <w:rsid w:val="007313A3"/>
    <w:rsid w:val="00731577"/>
    <w:rsid w:val="00731974"/>
    <w:rsid w:val="00732286"/>
    <w:rsid w:val="00732671"/>
    <w:rsid w:val="00732C56"/>
    <w:rsid w:val="00732D35"/>
    <w:rsid w:val="00732E6B"/>
    <w:rsid w:val="0073338E"/>
    <w:rsid w:val="0073352D"/>
    <w:rsid w:val="00733A7E"/>
    <w:rsid w:val="00734045"/>
    <w:rsid w:val="00734461"/>
    <w:rsid w:val="007346BC"/>
    <w:rsid w:val="00734947"/>
    <w:rsid w:val="00735C95"/>
    <w:rsid w:val="00735E34"/>
    <w:rsid w:val="00736050"/>
    <w:rsid w:val="007361CF"/>
    <w:rsid w:val="0073678D"/>
    <w:rsid w:val="00736BDA"/>
    <w:rsid w:val="007372AC"/>
    <w:rsid w:val="00737314"/>
    <w:rsid w:val="00737639"/>
    <w:rsid w:val="00737757"/>
    <w:rsid w:val="00737A2E"/>
    <w:rsid w:val="00737AE1"/>
    <w:rsid w:val="00737BDD"/>
    <w:rsid w:val="007403D9"/>
    <w:rsid w:val="007409AA"/>
    <w:rsid w:val="00740C4D"/>
    <w:rsid w:val="00740C7B"/>
    <w:rsid w:val="00741190"/>
    <w:rsid w:val="0074165D"/>
    <w:rsid w:val="0074191E"/>
    <w:rsid w:val="00741DB2"/>
    <w:rsid w:val="00741E13"/>
    <w:rsid w:val="00742CB7"/>
    <w:rsid w:val="00743112"/>
    <w:rsid w:val="007431E4"/>
    <w:rsid w:val="00743501"/>
    <w:rsid w:val="007439DD"/>
    <w:rsid w:val="00743FCC"/>
    <w:rsid w:val="0074460D"/>
    <w:rsid w:val="0074497E"/>
    <w:rsid w:val="00744BC3"/>
    <w:rsid w:val="00745148"/>
    <w:rsid w:val="00746248"/>
    <w:rsid w:val="007466C4"/>
    <w:rsid w:val="0074687B"/>
    <w:rsid w:val="00746CC3"/>
    <w:rsid w:val="00747128"/>
    <w:rsid w:val="0074761E"/>
    <w:rsid w:val="0074779C"/>
    <w:rsid w:val="007477E3"/>
    <w:rsid w:val="00747913"/>
    <w:rsid w:val="00750588"/>
    <w:rsid w:val="00751919"/>
    <w:rsid w:val="00751970"/>
    <w:rsid w:val="00751F2A"/>
    <w:rsid w:val="00752487"/>
    <w:rsid w:val="00752A11"/>
    <w:rsid w:val="00752C42"/>
    <w:rsid w:val="00752DAB"/>
    <w:rsid w:val="00753187"/>
    <w:rsid w:val="00753904"/>
    <w:rsid w:val="00753B30"/>
    <w:rsid w:val="00753E05"/>
    <w:rsid w:val="00755012"/>
    <w:rsid w:val="0075584A"/>
    <w:rsid w:val="007565CB"/>
    <w:rsid w:val="007565FE"/>
    <w:rsid w:val="0075691C"/>
    <w:rsid w:val="007573DD"/>
    <w:rsid w:val="00757FC5"/>
    <w:rsid w:val="007605D5"/>
    <w:rsid w:val="007605F2"/>
    <w:rsid w:val="007611B9"/>
    <w:rsid w:val="007623D1"/>
    <w:rsid w:val="0076352A"/>
    <w:rsid w:val="00763997"/>
    <w:rsid w:val="00764117"/>
    <w:rsid w:val="007642D6"/>
    <w:rsid w:val="0076493E"/>
    <w:rsid w:val="00764C85"/>
    <w:rsid w:val="00764DE1"/>
    <w:rsid w:val="007650E2"/>
    <w:rsid w:val="00765452"/>
    <w:rsid w:val="00765A9F"/>
    <w:rsid w:val="00765C81"/>
    <w:rsid w:val="00765F13"/>
    <w:rsid w:val="007663EB"/>
    <w:rsid w:val="00766708"/>
    <w:rsid w:val="007669AD"/>
    <w:rsid w:val="00766BD4"/>
    <w:rsid w:val="00766C7B"/>
    <w:rsid w:val="00766D25"/>
    <w:rsid w:val="00767D30"/>
    <w:rsid w:val="00770AF8"/>
    <w:rsid w:val="00771216"/>
    <w:rsid w:val="0077153C"/>
    <w:rsid w:val="007717C5"/>
    <w:rsid w:val="00771A8A"/>
    <w:rsid w:val="00771D8C"/>
    <w:rsid w:val="007726F8"/>
    <w:rsid w:val="0077285E"/>
    <w:rsid w:val="00772940"/>
    <w:rsid w:val="00772D65"/>
    <w:rsid w:val="00772E51"/>
    <w:rsid w:val="0077302E"/>
    <w:rsid w:val="00773033"/>
    <w:rsid w:val="007733A3"/>
    <w:rsid w:val="00773620"/>
    <w:rsid w:val="0077387A"/>
    <w:rsid w:val="00773F44"/>
    <w:rsid w:val="007741AC"/>
    <w:rsid w:val="00774E39"/>
    <w:rsid w:val="00774F10"/>
    <w:rsid w:val="00774F9A"/>
    <w:rsid w:val="00774FEA"/>
    <w:rsid w:val="00775671"/>
    <w:rsid w:val="00775807"/>
    <w:rsid w:val="00775ABD"/>
    <w:rsid w:val="00775D59"/>
    <w:rsid w:val="00775ED3"/>
    <w:rsid w:val="00776592"/>
    <w:rsid w:val="00776987"/>
    <w:rsid w:val="00777145"/>
    <w:rsid w:val="0077736A"/>
    <w:rsid w:val="0077779C"/>
    <w:rsid w:val="007778EF"/>
    <w:rsid w:val="00780A85"/>
    <w:rsid w:val="0078109F"/>
    <w:rsid w:val="007816CF"/>
    <w:rsid w:val="00781948"/>
    <w:rsid w:val="00781DDA"/>
    <w:rsid w:val="00781E42"/>
    <w:rsid w:val="00782291"/>
    <w:rsid w:val="00782339"/>
    <w:rsid w:val="00782364"/>
    <w:rsid w:val="007825DE"/>
    <w:rsid w:val="00782896"/>
    <w:rsid w:val="00782E0C"/>
    <w:rsid w:val="00783AF9"/>
    <w:rsid w:val="0078456C"/>
    <w:rsid w:val="00784A04"/>
    <w:rsid w:val="00784C8A"/>
    <w:rsid w:val="0078501B"/>
    <w:rsid w:val="00785BBF"/>
    <w:rsid w:val="0078634B"/>
    <w:rsid w:val="0078653C"/>
    <w:rsid w:val="0078674D"/>
    <w:rsid w:val="00786BD2"/>
    <w:rsid w:val="00786E58"/>
    <w:rsid w:val="0078718C"/>
    <w:rsid w:val="00787337"/>
    <w:rsid w:val="00787401"/>
    <w:rsid w:val="00787719"/>
    <w:rsid w:val="00787A39"/>
    <w:rsid w:val="007901E8"/>
    <w:rsid w:val="007909AA"/>
    <w:rsid w:val="00790ACF"/>
    <w:rsid w:val="007913AE"/>
    <w:rsid w:val="007915C4"/>
    <w:rsid w:val="007916FA"/>
    <w:rsid w:val="00791C51"/>
    <w:rsid w:val="007922A0"/>
    <w:rsid w:val="007926AA"/>
    <w:rsid w:val="00792822"/>
    <w:rsid w:val="00792B8E"/>
    <w:rsid w:val="00793381"/>
    <w:rsid w:val="0079372F"/>
    <w:rsid w:val="00793850"/>
    <w:rsid w:val="00794243"/>
    <w:rsid w:val="007942BC"/>
    <w:rsid w:val="00794B46"/>
    <w:rsid w:val="00794B4B"/>
    <w:rsid w:val="00794F49"/>
    <w:rsid w:val="007951EE"/>
    <w:rsid w:val="0079525C"/>
    <w:rsid w:val="00795374"/>
    <w:rsid w:val="00795443"/>
    <w:rsid w:val="00796B3E"/>
    <w:rsid w:val="00797188"/>
    <w:rsid w:val="00797514"/>
    <w:rsid w:val="007A0047"/>
    <w:rsid w:val="007A2065"/>
    <w:rsid w:val="007A207D"/>
    <w:rsid w:val="007A209B"/>
    <w:rsid w:val="007A225F"/>
    <w:rsid w:val="007A28C2"/>
    <w:rsid w:val="007A2BAA"/>
    <w:rsid w:val="007A2CA9"/>
    <w:rsid w:val="007A3CF7"/>
    <w:rsid w:val="007A3D8A"/>
    <w:rsid w:val="007A3F22"/>
    <w:rsid w:val="007A40DA"/>
    <w:rsid w:val="007A4195"/>
    <w:rsid w:val="007A44FE"/>
    <w:rsid w:val="007A456E"/>
    <w:rsid w:val="007A48F3"/>
    <w:rsid w:val="007A4981"/>
    <w:rsid w:val="007A4B0D"/>
    <w:rsid w:val="007A59B0"/>
    <w:rsid w:val="007A5C31"/>
    <w:rsid w:val="007A606F"/>
    <w:rsid w:val="007A712A"/>
    <w:rsid w:val="007A71CD"/>
    <w:rsid w:val="007A78FD"/>
    <w:rsid w:val="007A7B34"/>
    <w:rsid w:val="007B0550"/>
    <w:rsid w:val="007B0910"/>
    <w:rsid w:val="007B0A8A"/>
    <w:rsid w:val="007B0CB3"/>
    <w:rsid w:val="007B0EAE"/>
    <w:rsid w:val="007B1570"/>
    <w:rsid w:val="007B1AB8"/>
    <w:rsid w:val="007B1B89"/>
    <w:rsid w:val="007B24C7"/>
    <w:rsid w:val="007B27CA"/>
    <w:rsid w:val="007B2881"/>
    <w:rsid w:val="007B3491"/>
    <w:rsid w:val="007B36FB"/>
    <w:rsid w:val="007B370B"/>
    <w:rsid w:val="007B3C0E"/>
    <w:rsid w:val="007B45A3"/>
    <w:rsid w:val="007B4FEA"/>
    <w:rsid w:val="007B5052"/>
    <w:rsid w:val="007B52A8"/>
    <w:rsid w:val="007B575F"/>
    <w:rsid w:val="007B5C6A"/>
    <w:rsid w:val="007B5CA8"/>
    <w:rsid w:val="007B5FC6"/>
    <w:rsid w:val="007B6657"/>
    <w:rsid w:val="007B6867"/>
    <w:rsid w:val="007B69EE"/>
    <w:rsid w:val="007B6A61"/>
    <w:rsid w:val="007B6BF9"/>
    <w:rsid w:val="007B72F7"/>
    <w:rsid w:val="007B7D4E"/>
    <w:rsid w:val="007B7DF8"/>
    <w:rsid w:val="007C028B"/>
    <w:rsid w:val="007C06C0"/>
    <w:rsid w:val="007C0ABB"/>
    <w:rsid w:val="007C0ADC"/>
    <w:rsid w:val="007C0BB5"/>
    <w:rsid w:val="007C0E76"/>
    <w:rsid w:val="007C12AD"/>
    <w:rsid w:val="007C1BE9"/>
    <w:rsid w:val="007C222F"/>
    <w:rsid w:val="007C2674"/>
    <w:rsid w:val="007C2976"/>
    <w:rsid w:val="007C2D6F"/>
    <w:rsid w:val="007C3185"/>
    <w:rsid w:val="007C3620"/>
    <w:rsid w:val="007C3C02"/>
    <w:rsid w:val="007C3F86"/>
    <w:rsid w:val="007C41B3"/>
    <w:rsid w:val="007C4455"/>
    <w:rsid w:val="007C4DBE"/>
    <w:rsid w:val="007C4E3B"/>
    <w:rsid w:val="007C507B"/>
    <w:rsid w:val="007C5394"/>
    <w:rsid w:val="007C5D4B"/>
    <w:rsid w:val="007C5DA6"/>
    <w:rsid w:val="007C6842"/>
    <w:rsid w:val="007C6B9C"/>
    <w:rsid w:val="007C7867"/>
    <w:rsid w:val="007C7D50"/>
    <w:rsid w:val="007C7D53"/>
    <w:rsid w:val="007C7D5B"/>
    <w:rsid w:val="007D0507"/>
    <w:rsid w:val="007D09AC"/>
    <w:rsid w:val="007D0CA3"/>
    <w:rsid w:val="007D0FF6"/>
    <w:rsid w:val="007D111A"/>
    <w:rsid w:val="007D163F"/>
    <w:rsid w:val="007D1869"/>
    <w:rsid w:val="007D1941"/>
    <w:rsid w:val="007D2716"/>
    <w:rsid w:val="007D27CD"/>
    <w:rsid w:val="007D3B22"/>
    <w:rsid w:val="007D463A"/>
    <w:rsid w:val="007D4BBB"/>
    <w:rsid w:val="007D51C6"/>
    <w:rsid w:val="007D5E68"/>
    <w:rsid w:val="007D65E8"/>
    <w:rsid w:val="007D6D5E"/>
    <w:rsid w:val="007D7586"/>
    <w:rsid w:val="007D780C"/>
    <w:rsid w:val="007D7C1B"/>
    <w:rsid w:val="007D7D43"/>
    <w:rsid w:val="007E0042"/>
    <w:rsid w:val="007E00B3"/>
    <w:rsid w:val="007E062B"/>
    <w:rsid w:val="007E0A16"/>
    <w:rsid w:val="007E1454"/>
    <w:rsid w:val="007E1863"/>
    <w:rsid w:val="007E186C"/>
    <w:rsid w:val="007E1C60"/>
    <w:rsid w:val="007E1F04"/>
    <w:rsid w:val="007E20DE"/>
    <w:rsid w:val="007E26F3"/>
    <w:rsid w:val="007E2B49"/>
    <w:rsid w:val="007E2DE5"/>
    <w:rsid w:val="007E3827"/>
    <w:rsid w:val="007E39A2"/>
    <w:rsid w:val="007E4B4E"/>
    <w:rsid w:val="007E4F1E"/>
    <w:rsid w:val="007E52DC"/>
    <w:rsid w:val="007E5714"/>
    <w:rsid w:val="007E5A82"/>
    <w:rsid w:val="007E5E0C"/>
    <w:rsid w:val="007E5EBF"/>
    <w:rsid w:val="007E617A"/>
    <w:rsid w:val="007E661C"/>
    <w:rsid w:val="007E6E16"/>
    <w:rsid w:val="007E6E62"/>
    <w:rsid w:val="007E719F"/>
    <w:rsid w:val="007E768B"/>
    <w:rsid w:val="007E7B25"/>
    <w:rsid w:val="007E7DF9"/>
    <w:rsid w:val="007E7EC2"/>
    <w:rsid w:val="007F0663"/>
    <w:rsid w:val="007F0DE5"/>
    <w:rsid w:val="007F0EAD"/>
    <w:rsid w:val="007F1189"/>
    <w:rsid w:val="007F131D"/>
    <w:rsid w:val="007F1606"/>
    <w:rsid w:val="007F216B"/>
    <w:rsid w:val="007F24FA"/>
    <w:rsid w:val="007F2967"/>
    <w:rsid w:val="007F3492"/>
    <w:rsid w:val="007F382B"/>
    <w:rsid w:val="007F3847"/>
    <w:rsid w:val="007F3A60"/>
    <w:rsid w:val="007F3EF8"/>
    <w:rsid w:val="007F443F"/>
    <w:rsid w:val="007F4A14"/>
    <w:rsid w:val="007F4BE5"/>
    <w:rsid w:val="007F518C"/>
    <w:rsid w:val="007F5861"/>
    <w:rsid w:val="007F5AC1"/>
    <w:rsid w:val="007F6AE0"/>
    <w:rsid w:val="007F6CB3"/>
    <w:rsid w:val="007F6DA9"/>
    <w:rsid w:val="007F710F"/>
    <w:rsid w:val="007F73D4"/>
    <w:rsid w:val="007F767B"/>
    <w:rsid w:val="007F76A5"/>
    <w:rsid w:val="007F79E7"/>
    <w:rsid w:val="007F7A29"/>
    <w:rsid w:val="007F7B73"/>
    <w:rsid w:val="007F7E9D"/>
    <w:rsid w:val="00800E56"/>
    <w:rsid w:val="00801E1D"/>
    <w:rsid w:val="00802526"/>
    <w:rsid w:val="008027B1"/>
    <w:rsid w:val="00803062"/>
    <w:rsid w:val="00803ABE"/>
    <w:rsid w:val="008040D9"/>
    <w:rsid w:val="00805A32"/>
    <w:rsid w:val="00805D76"/>
    <w:rsid w:val="00806733"/>
    <w:rsid w:val="00806A7B"/>
    <w:rsid w:val="0080731A"/>
    <w:rsid w:val="00807ABC"/>
    <w:rsid w:val="00807DBA"/>
    <w:rsid w:val="00807FD6"/>
    <w:rsid w:val="008106D4"/>
    <w:rsid w:val="00810BD9"/>
    <w:rsid w:val="00811260"/>
    <w:rsid w:val="0081167D"/>
    <w:rsid w:val="00811881"/>
    <w:rsid w:val="0081199A"/>
    <w:rsid w:val="00811E33"/>
    <w:rsid w:val="00812264"/>
    <w:rsid w:val="00812529"/>
    <w:rsid w:val="00812B4B"/>
    <w:rsid w:val="00812CE4"/>
    <w:rsid w:val="0081315B"/>
    <w:rsid w:val="00813DD5"/>
    <w:rsid w:val="008140AB"/>
    <w:rsid w:val="008141F6"/>
    <w:rsid w:val="00814895"/>
    <w:rsid w:val="00814F82"/>
    <w:rsid w:val="00815230"/>
    <w:rsid w:val="00815345"/>
    <w:rsid w:val="008158B9"/>
    <w:rsid w:val="00815DD5"/>
    <w:rsid w:val="00815E14"/>
    <w:rsid w:val="0081608B"/>
    <w:rsid w:val="00816343"/>
    <w:rsid w:val="008164A8"/>
    <w:rsid w:val="008165F1"/>
    <w:rsid w:val="00816EE4"/>
    <w:rsid w:val="008171D5"/>
    <w:rsid w:val="00817D88"/>
    <w:rsid w:val="008208F0"/>
    <w:rsid w:val="00821661"/>
    <w:rsid w:val="00822135"/>
    <w:rsid w:val="00822969"/>
    <w:rsid w:val="00823293"/>
    <w:rsid w:val="008238B1"/>
    <w:rsid w:val="00823B4B"/>
    <w:rsid w:val="008240CA"/>
    <w:rsid w:val="0082422B"/>
    <w:rsid w:val="00825A79"/>
    <w:rsid w:val="00825D21"/>
    <w:rsid w:val="0082605C"/>
    <w:rsid w:val="0082653F"/>
    <w:rsid w:val="00826CD3"/>
    <w:rsid w:val="00826CE7"/>
    <w:rsid w:val="008275CA"/>
    <w:rsid w:val="008279F8"/>
    <w:rsid w:val="0083048C"/>
    <w:rsid w:val="00830785"/>
    <w:rsid w:val="008312C4"/>
    <w:rsid w:val="00831335"/>
    <w:rsid w:val="00831541"/>
    <w:rsid w:val="008316AE"/>
    <w:rsid w:val="008317BC"/>
    <w:rsid w:val="00832696"/>
    <w:rsid w:val="00832E2A"/>
    <w:rsid w:val="008333C9"/>
    <w:rsid w:val="0083356A"/>
    <w:rsid w:val="008335AC"/>
    <w:rsid w:val="00833618"/>
    <w:rsid w:val="00833753"/>
    <w:rsid w:val="00833C02"/>
    <w:rsid w:val="008341C2"/>
    <w:rsid w:val="0083481B"/>
    <w:rsid w:val="008349FF"/>
    <w:rsid w:val="00834AF8"/>
    <w:rsid w:val="00834F50"/>
    <w:rsid w:val="00835193"/>
    <w:rsid w:val="00835824"/>
    <w:rsid w:val="00835C27"/>
    <w:rsid w:val="00835D25"/>
    <w:rsid w:val="00836BE1"/>
    <w:rsid w:val="00837343"/>
    <w:rsid w:val="00837EA9"/>
    <w:rsid w:val="0084028C"/>
    <w:rsid w:val="008402B3"/>
    <w:rsid w:val="008402DA"/>
    <w:rsid w:val="00840350"/>
    <w:rsid w:val="0084060D"/>
    <w:rsid w:val="00840B5B"/>
    <w:rsid w:val="008418BC"/>
    <w:rsid w:val="008422C7"/>
    <w:rsid w:val="008427F0"/>
    <w:rsid w:val="00842CEC"/>
    <w:rsid w:val="00842EBF"/>
    <w:rsid w:val="00843393"/>
    <w:rsid w:val="00843591"/>
    <w:rsid w:val="0084360B"/>
    <w:rsid w:val="008437C5"/>
    <w:rsid w:val="00843B25"/>
    <w:rsid w:val="0084418A"/>
    <w:rsid w:val="00844244"/>
    <w:rsid w:val="00845265"/>
    <w:rsid w:val="00845642"/>
    <w:rsid w:val="00845E83"/>
    <w:rsid w:val="008466FB"/>
    <w:rsid w:val="008467BC"/>
    <w:rsid w:val="008467D4"/>
    <w:rsid w:val="0084695A"/>
    <w:rsid w:val="00846980"/>
    <w:rsid w:val="00846A70"/>
    <w:rsid w:val="00846F85"/>
    <w:rsid w:val="008477F5"/>
    <w:rsid w:val="00847965"/>
    <w:rsid w:val="008479F6"/>
    <w:rsid w:val="00847BD3"/>
    <w:rsid w:val="008502DC"/>
    <w:rsid w:val="0085071C"/>
    <w:rsid w:val="00850F19"/>
    <w:rsid w:val="008512AC"/>
    <w:rsid w:val="008516BD"/>
    <w:rsid w:val="00851990"/>
    <w:rsid w:val="00851B88"/>
    <w:rsid w:val="00851D20"/>
    <w:rsid w:val="00852748"/>
    <w:rsid w:val="00853062"/>
    <w:rsid w:val="00853401"/>
    <w:rsid w:val="00853499"/>
    <w:rsid w:val="008540D9"/>
    <w:rsid w:val="00854F31"/>
    <w:rsid w:val="00855627"/>
    <w:rsid w:val="0085596A"/>
    <w:rsid w:val="008559B1"/>
    <w:rsid w:val="00855F90"/>
    <w:rsid w:val="00856190"/>
    <w:rsid w:val="008567C2"/>
    <w:rsid w:val="00856AF8"/>
    <w:rsid w:val="00856DC1"/>
    <w:rsid w:val="008570E4"/>
    <w:rsid w:val="00857399"/>
    <w:rsid w:val="008578E8"/>
    <w:rsid w:val="00857A1E"/>
    <w:rsid w:val="00857E25"/>
    <w:rsid w:val="00857FBE"/>
    <w:rsid w:val="00860218"/>
    <w:rsid w:val="00861093"/>
    <w:rsid w:val="00861357"/>
    <w:rsid w:val="00861665"/>
    <w:rsid w:val="008617B7"/>
    <w:rsid w:val="00861D8C"/>
    <w:rsid w:val="00861E70"/>
    <w:rsid w:val="008621F3"/>
    <w:rsid w:val="008626E7"/>
    <w:rsid w:val="00862729"/>
    <w:rsid w:val="00862989"/>
    <w:rsid w:val="00863BBD"/>
    <w:rsid w:val="00863E35"/>
    <w:rsid w:val="008642B5"/>
    <w:rsid w:val="008645B3"/>
    <w:rsid w:val="008646BF"/>
    <w:rsid w:val="008649C9"/>
    <w:rsid w:val="00864AD9"/>
    <w:rsid w:val="00864E55"/>
    <w:rsid w:val="0086616A"/>
    <w:rsid w:val="00866334"/>
    <w:rsid w:val="00866B81"/>
    <w:rsid w:val="00866E2D"/>
    <w:rsid w:val="008676E7"/>
    <w:rsid w:val="00870036"/>
    <w:rsid w:val="00870179"/>
    <w:rsid w:val="0087028D"/>
    <w:rsid w:val="008703A5"/>
    <w:rsid w:val="0087050F"/>
    <w:rsid w:val="0087068D"/>
    <w:rsid w:val="00870F47"/>
    <w:rsid w:val="00870F57"/>
    <w:rsid w:val="00871013"/>
    <w:rsid w:val="008726C3"/>
    <w:rsid w:val="008727E1"/>
    <w:rsid w:val="00872CEE"/>
    <w:rsid w:val="00872D4B"/>
    <w:rsid w:val="00873344"/>
    <w:rsid w:val="008736CC"/>
    <w:rsid w:val="00873859"/>
    <w:rsid w:val="00873C11"/>
    <w:rsid w:val="008743E1"/>
    <w:rsid w:val="00875050"/>
    <w:rsid w:val="0087506B"/>
    <w:rsid w:val="00875833"/>
    <w:rsid w:val="008758E5"/>
    <w:rsid w:val="00875B3E"/>
    <w:rsid w:val="00875C00"/>
    <w:rsid w:val="008766A5"/>
    <w:rsid w:val="00876DF0"/>
    <w:rsid w:val="00876E89"/>
    <w:rsid w:val="00877042"/>
    <w:rsid w:val="00877179"/>
    <w:rsid w:val="00877F94"/>
    <w:rsid w:val="0088014C"/>
    <w:rsid w:val="0088198A"/>
    <w:rsid w:val="00881DC6"/>
    <w:rsid w:val="008822FA"/>
    <w:rsid w:val="00883AC1"/>
    <w:rsid w:val="00883D8A"/>
    <w:rsid w:val="00884151"/>
    <w:rsid w:val="0088570E"/>
    <w:rsid w:val="00885F9E"/>
    <w:rsid w:val="0088621C"/>
    <w:rsid w:val="00886268"/>
    <w:rsid w:val="008869A7"/>
    <w:rsid w:val="00887E5E"/>
    <w:rsid w:val="008903A0"/>
    <w:rsid w:val="008903C0"/>
    <w:rsid w:val="008904F4"/>
    <w:rsid w:val="00890698"/>
    <w:rsid w:val="008907B5"/>
    <w:rsid w:val="00890A6A"/>
    <w:rsid w:val="00890FAC"/>
    <w:rsid w:val="00892126"/>
    <w:rsid w:val="008923E0"/>
    <w:rsid w:val="00893C68"/>
    <w:rsid w:val="00893EE2"/>
    <w:rsid w:val="008942FF"/>
    <w:rsid w:val="008944AA"/>
    <w:rsid w:val="008948DC"/>
    <w:rsid w:val="00894922"/>
    <w:rsid w:val="00894E07"/>
    <w:rsid w:val="00894E5D"/>
    <w:rsid w:val="008950DD"/>
    <w:rsid w:val="00895A46"/>
    <w:rsid w:val="00895CFC"/>
    <w:rsid w:val="00896142"/>
    <w:rsid w:val="008966CE"/>
    <w:rsid w:val="00896B14"/>
    <w:rsid w:val="00897592"/>
    <w:rsid w:val="0089781A"/>
    <w:rsid w:val="0089793B"/>
    <w:rsid w:val="00897B5A"/>
    <w:rsid w:val="00897D59"/>
    <w:rsid w:val="00897FB3"/>
    <w:rsid w:val="008A0261"/>
    <w:rsid w:val="008A047A"/>
    <w:rsid w:val="008A0909"/>
    <w:rsid w:val="008A0C64"/>
    <w:rsid w:val="008A12D0"/>
    <w:rsid w:val="008A13BC"/>
    <w:rsid w:val="008A1A52"/>
    <w:rsid w:val="008A1B4D"/>
    <w:rsid w:val="008A21D9"/>
    <w:rsid w:val="008A25C9"/>
    <w:rsid w:val="008A2A21"/>
    <w:rsid w:val="008A2C64"/>
    <w:rsid w:val="008A2DEA"/>
    <w:rsid w:val="008A3A31"/>
    <w:rsid w:val="008A3D82"/>
    <w:rsid w:val="008A3E44"/>
    <w:rsid w:val="008A3FFF"/>
    <w:rsid w:val="008A4158"/>
    <w:rsid w:val="008A44AE"/>
    <w:rsid w:val="008A44E8"/>
    <w:rsid w:val="008A4AA9"/>
    <w:rsid w:val="008A527C"/>
    <w:rsid w:val="008A6F9E"/>
    <w:rsid w:val="008A715C"/>
    <w:rsid w:val="008A76F0"/>
    <w:rsid w:val="008A77F7"/>
    <w:rsid w:val="008A7B16"/>
    <w:rsid w:val="008B0251"/>
    <w:rsid w:val="008B036F"/>
    <w:rsid w:val="008B04DD"/>
    <w:rsid w:val="008B0840"/>
    <w:rsid w:val="008B0C18"/>
    <w:rsid w:val="008B13F6"/>
    <w:rsid w:val="008B14A3"/>
    <w:rsid w:val="008B1EDA"/>
    <w:rsid w:val="008B22A1"/>
    <w:rsid w:val="008B2348"/>
    <w:rsid w:val="008B2A09"/>
    <w:rsid w:val="008B2CEE"/>
    <w:rsid w:val="008B3807"/>
    <w:rsid w:val="008B3C51"/>
    <w:rsid w:val="008B4C63"/>
    <w:rsid w:val="008B4EB1"/>
    <w:rsid w:val="008B66F0"/>
    <w:rsid w:val="008B6890"/>
    <w:rsid w:val="008B7353"/>
    <w:rsid w:val="008B7BF0"/>
    <w:rsid w:val="008B7CA3"/>
    <w:rsid w:val="008B7CAC"/>
    <w:rsid w:val="008C05CD"/>
    <w:rsid w:val="008C08CC"/>
    <w:rsid w:val="008C09CD"/>
    <w:rsid w:val="008C0F3A"/>
    <w:rsid w:val="008C0FE7"/>
    <w:rsid w:val="008C19B1"/>
    <w:rsid w:val="008C1ACE"/>
    <w:rsid w:val="008C1D22"/>
    <w:rsid w:val="008C28BC"/>
    <w:rsid w:val="008C46D2"/>
    <w:rsid w:val="008C4B84"/>
    <w:rsid w:val="008C51DA"/>
    <w:rsid w:val="008C5461"/>
    <w:rsid w:val="008C56B6"/>
    <w:rsid w:val="008C592D"/>
    <w:rsid w:val="008D0250"/>
    <w:rsid w:val="008D05BE"/>
    <w:rsid w:val="008D061E"/>
    <w:rsid w:val="008D0D68"/>
    <w:rsid w:val="008D0F11"/>
    <w:rsid w:val="008D1846"/>
    <w:rsid w:val="008D1BF9"/>
    <w:rsid w:val="008D1FC4"/>
    <w:rsid w:val="008D2381"/>
    <w:rsid w:val="008D25DC"/>
    <w:rsid w:val="008D2733"/>
    <w:rsid w:val="008D29C2"/>
    <w:rsid w:val="008D2A03"/>
    <w:rsid w:val="008D30AA"/>
    <w:rsid w:val="008D373A"/>
    <w:rsid w:val="008D3B4C"/>
    <w:rsid w:val="008D4339"/>
    <w:rsid w:val="008D4530"/>
    <w:rsid w:val="008D4C0B"/>
    <w:rsid w:val="008D4EB8"/>
    <w:rsid w:val="008D50E9"/>
    <w:rsid w:val="008D510A"/>
    <w:rsid w:val="008D5A03"/>
    <w:rsid w:val="008D5BF5"/>
    <w:rsid w:val="008D6798"/>
    <w:rsid w:val="008D75C4"/>
    <w:rsid w:val="008D776F"/>
    <w:rsid w:val="008D7940"/>
    <w:rsid w:val="008D7B8C"/>
    <w:rsid w:val="008E04C0"/>
    <w:rsid w:val="008E06ED"/>
    <w:rsid w:val="008E34ED"/>
    <w:rsid w:val="008E39EF"/>
    <w:rsid w:val="008E3AE2"/>
    <w:rsid w:val="008E3C33"/>
    <w:rsid w:val="008E4BE1"/>
    <w:rsid w:val="008E4FF3"/>
    <w:rsid w:val="008E5326"/>
    <w:rsid w:val="008E6200"/>
    <w:rsid w:val="008E621A"/>
    <w:rsid w:val="008E665E"/>
    <w:rsid w:val="008E689D"/>
    <w:rsid w:val="008E6B86"/>
    <w:rsid w:val="008E6C97"/>
    <w:rsid w:val="008E6D99"/>
    <w:rsid w:val="008E703D"/>
    <w:rsid w:val="008E7BAD"/>
    <w:rsid w:val="008E7E32"/>
    <w:rsid w:val="008F0189"/>
    <w:rsid w:val="008F048A"/>
    <w:rsid w:val="008F082B"/>
    <w:rsid w:val="008F1009"/>
    <w:rsid w:val="008F1064"/>
    <w:rsid w:val="008F12B8"/>
    <w:rsid w:val="008F22EE"/>
    <w:rsid w:val="008F23AE"/>
    <w:rsid w:val="008F2519"/>
    <w:rsid w:val="008F2B2C"/>
    <w:rsid w:val="008F2FA8"/>
    <w:rsid w:val="008F32F0"/>
    <w:rsid w:val="008F3467"/>
    <w:rsid w:val="008F386B"/>
    <w:rsid w:val="008F393F"/>
    <w:rsid w:val="008F4520"/>
    <w:rsid w:val="008F50F0"/>
    <w:rsid w:val="008F5643"/>
    <w:rsid w:val="008F595F"/>
    <w:rsid w:val="008F5C03"/>
    <w:rsid w:val="008F63ED"/>
    <w:rsid w:val="008F6ADD"/>
    <w:rsid w:val="008F764A"/>
    <w:rsid w:val="008F7A57"/>
    <w:rsid w:val="0090074C"/>
    <w:rsid w:val="009008B8"/>
    <w:rsid w:val="00901BE3"/>
    <w:rsid w:val="00901DA7"/>
    <w:rsid w:val="00902051"/>
    <w:rsid w:val="00902C90"/>
    <w:rsid w:val="00903401"/>
    <w:rsid w:val="00903478"/>
    <w:rsid w:val="00903829"/>
    <w:rsid w:val="0090426B"/>
    <w:rsid w:val="0090468E"/>
    <w:rsid w:val="009047FB"/>
    <w:rsid w:val="00905F42"/>
    <w:rsid w:val="0090603E"/>
    <w:rsid w:val="00906361"/>
    <w:rsid w:val="009063BB"/>
    <w:rsid w:val="009064A7"/>
    <w:rsid w:val="009068CB"/>
    <w:rsid w:val="009100A9"/>
    <w:rsid w:val="0091053B"/>
    <w:rsid w:val="00910549"/>
    <w:rsid w:val="00910762"/>
    <w:rsid w:val="00910A67"/>
    <w:rsid w:val="00910DF2"/>
    <w:rsid w:val="0091101B"/>
    <w:rsid w:val="00911292"/>
    <w:rsid w:val="0091138C"/>
    <w:rsid w:val="009115BD"/>
    <w:rsid w:val="00911C14"/>
    <w:rsid w:val="0091249A"/>
    <w:rsid w:val="00912B77"/>
    <w:rsid w:val="00913080"/>
    <w:rsid w:val="009130D3"/>
    <w:rsid w:val="00913318"/>
    <w:rsid w:val="00913706"/>
    <w:rsid w:val="00913A96"/>
    <w:rsid w:val="0091407D"/>
    <w:rsid w:val="0091436F"/>
    <w:rsid w:val="00914565"/>
    <w:rsid w:val="00914B5E"/>
    <w:rsid w:val="009150FF"/>
    <w:rsid w:val="009155AC"/>
    <w:rsid w:val="00915A03"/>
    <w:rsid w:val="00915C7E"/>
    <w:rsid w:val="0091604E"/>
    <w:rsid w:val="00916057"/>
    <w:rsid w:val="009167D5"/>
    <w:rsid w:val="00916B97"/>
    <w:rsid w:val="00916F3A"/>
    <w:rsid w:val="00916F85"/>
    <w:rsid w:val="00917833"/>
    <w:rsid w:val="00917AED"/>
    <w:rsid w:val="00917F8E"/>
    <w:rsid w:val="0092015A"/>
    <w:rsid w:val="0092024F"/>
    <w:rsid w:val="009202B4"/>
    <w:rsid w:val="009205D7"/>
    <w:rsid w:val="009207C9"/>
    <w:rsid w:val="00920B36"/>
    <w:rsid w:val="00921848"/>
    <w:rsid w:val="00921DD2"/>
    <w:rsid w:val="0092274E"/>
    <w:rsid w:val="009228B8"/>
    <w:rsid w:val="00922F16"/>
    <w:rsid w:val="00922FCF"/>
    <w:rsid w:val="00923139"/>
    <w:rsid w:val="009231BB"/>
    <w:rsid w:val="0092364D"/>
    <w:rsid w:val="00923CD3"/>
    <w:rsid w:val="00923EAD"/>
    <w:rsid w:val="00924552"/>
    <w:rsid w:val="009248B3"/>
    <w:rsid w:val="00926FA4"/>
    <w:rsid w:val="00927094"/>
    <w:rsid w:val="0092772E"/>
    <w:rsid w:val="0092773B"/>
    <w:rsid w:val="0093014F"/>
    <w:rsid w:val="00930E8F"/>
    <w:rsid w:val="0093145E"/>
    <w:rsid w:val="009318B1"/>
    <w:rsid w:val="0093197F"/>
    <w:rsid w:val="00931EBC"/>
    <w:rsid w:val="00932812"/>
    <w:rsid w:val="009329A6"/>
    <w:rsid w:val="00932B28"/>
    <w:rsid w:val="00932E2C"/>
    <w:rsid w:val="00932E66"/>
    <w:rsid w:val="00932FA7"/>
    <w:rsid w:val="00933224"/>
    <w:rsid w:val="00933790"/>
    <w:rsid w:val="00933B1B"/>
    <w:rsid w:val="00933DA3"/>
    <w:rsid w:val="009348E3"/>
    <w:rsid w:val="00934D45"/>
    <w:rsid w:val="00934DAD"/>
    <w:rsid w:val="00934E4D"/>
    <w:rsid w:val="00935929"/>
    <w:rsid w:val="00935DD5"/>
    <w:rsid w:val="00935FB5"/>
    <w:rsid w:val="00936474"/>
    <w:rsid w:val="0093685E"/>
    <w:rsid w:val="00937298"/>
    <w:rsid w:val="0093780A"/>
    <w:rsid w:val="0093783E"/>
    <w:rsid w:val="00937B67"/>
    <w:rsid w:val="0094007B"/>
    <w:rsid w:val="00940365"/>
    <w:rsid w:val="009404C6"/>
    <w:rsid w:val="00940D63"/>
    <w:rsid w:val="00941062"/>
    <w:rsid w:val="009416E8"/>
    <w:rsid w:val="009418F1"/>
    <w:rsid w:val="00941CF0"/>
    <w:rsid w:val="009423F3"/>
    <w:rsid w:val="009424E4"/>
    <w:rsid w:val="009425B4"/>
    <w:rsid w:val="0094263B"/>
    <w:rsid w:val="0094266D"/>
    <w:rsid w:val="0094292C"/>
    <w:rsid w:val="00942B12"/>
    <w:rsid w:val="00942F30"/>
    <w:rsid w:val="00943716"/>
    <w:rsid w:val="00943BCF"/>
    <w:rsid w:val="0094410E"/>
    <w:rsid w:val="009444A2"/>
    <w:rsid w:val="00944752"/>
    <w:rsid w:val="00944DFE"/>
    <w:rsid w:val="009453B4"/>
    <w:rsid w:val="009454BD"/>
    <w:rsid w:val="0094552E"/>
    <w:rsid w:val="009459CF"/>
    <w:rsid w:val="00945BCD"/>
    <w:rsid w:val="00945F89"/>
    <w:rsid w:val="00946839"/>
    <w:rsid w:val="00946A59"/>
    <w:rsid w:val="00946D85"/>
    <w:rsid w:val="009470B8"/>
    <w:rsid w:val="00947AFB"/>
    <w:rsid w:val="00947CC7"/>
    <w:rsid w:val="00947D08"/>
    <w:rsid w:val="009503F0"/>
    <w:rsid w:val="00950D9E"/>
    <w:rsid w:val="009511CD"/>
    <w:rsid w:val="009516E2"/>
    <w:rsid w:val="00951D5C"/>
    <w:rsid w:val="00952139"/>
    <w:rsid w:val="00952557"/>
    <w:rsid w:val="00952D6B"/>
    <w:rsid w:val="009534A7"/>
    <w:rsid w:val="009540E2"/>
    <w:rsid w:val="00954B69"/>
    <w:rsid w:val="00954D95"/>
    <w:rsid w:val="00955089"/>
    <w:rsid w:val="00955BDB"/>
    <w:rsid w:val="009560A6"/>
    <w:rsid w:val="00956477"/>
    <w:rsid w:val="009567D3"/>
    <w:rsid w:val="00956F1D"/>
    <w:rsid w:val="00957248"/>
    <w:rsid w:val="0095725E"/>
    <w:rsid w:val="0095746E"/>
    <w:rsid w:val="009577C6"/>
    <w:rsid w:val="00960039"/>
    <w:rsid w:val="009604C7"/>
    <w:rsid w:val="00961291"/>
    <w:rsid w:val="0096187D"/>
    <w:rsid w:val="00961A48"/>
    <w:rsid w:val="00961EE4"/>
    <w:rsid w:val="009622B5"/>
    <w:rsid w:val="00962ABD"/>
    <w:rsid w:val="00962CD9"/>
    <w:rsid w:val="00963008"/>
    <w:rsid w:val="0096324C"/>
    <w:rsid w:val="009635E8"/>
    <w:rsid w:val="00964197"/>
    <w:rsid w:val="00964877"/>
    <w:rsid w:val="00965136"/>
    <w:rsid w:val="00965229"/>
    <w:rsid w:val="0096588F"/>
    <w:rsid w:val="009659A8"/>
    <w:rsid w:val="00966051"/>
    <w:rsid w:val="00966537"/>
    <w:rsid w:val="00966E49"/>
    <w:rsid w:val="009673B3"/>
    <w:rsid w:val="009675CC"/>
    <w:rsid w:val="00970285"/>
    <w:rsid w:val="009705E6"/>
    <w:rsid w:val="00970A82"/>
    <w:rsid w:val="00970A94"/>
    <w:rsid w:val="00970BA3"/>
    <w:rsid w:val="00971DFA"/>
    <w:rsid w:val="00972625"/>
    <w:rsid w:val="0097321B"/>
    <w:rsid w:val="0097374E"/>
    <w:rsid w:val="00973815"/>
    <w:rsid w:val="00973934"/>
    <w:rsid w:val="00974148"/>
    <w:rsid w:val="00974775"/>
    <w:rsid w:val="00974FFE"/>
    <w:rsid w:val="009758E0"/>
    <w:rsid w:val="009758EE"/>
    <w:rsid w:val="009761E9"/>
    <w:rsid w:val="00976459"/>
    <w:rsid w:val="00976C4A"/>
    <w:rsid w:val="009770AB"/>
    <w:rsid w:val="00977399"/>
    <w:rsid w:val="009773F7"/>
    <w:rsid w:val="00977948"/>
    <w:rsid w:val="00977A2D"/>
    <w:rsid w:val="00977D35"/>
    <w:rsid w:val="00977D70"/>
    <w:rsid w:val="00977FEE"/>
    <w:rsid w:val="00980118"/>
    <w:rsid w:val="009803CA"/>
    <w:rsid w:val="009808E8"/>
    <w:rsid w:val="009809E0"/>
    <w:rsid w:val="00980D4C"/>
    <w:rsid w:val="0098152E"/>
    <w:rsid w:val="00981705"/>
    <w:rsid w:val="00981833"/>
    <w:rsid w:val="00981F57"/>
    <w:rsid w:val="009822CB"/>
    <w:rsid w:val="00982422"/>
    <w:rsid w:val="00982BC2"/>
    <w:rsid w:val="0098306A"/>
    <w:rsid w:val="0098317F"/>
    <w:rsid w:val="009834B8"/>
    <w:rsid w:val="00983F93"/>
    <w:rsid w:val="009841FA"/>
    <w:rsid w:val="00984358"/>
    <w:rsid w:val="0098451C"/>
    <w:rsid w:val="00984583"/>
    <w:rsid w:val="00984B6C"/>
    <w:rsid w:val="00984B82"/>
    <w:rsid w:val="00984D53"/>
    <w:rsid w:val="009851A1"/>
    <w:rsid w:val="0098530A"/>
    <w:rsid w:val="00985867"/>
    <w:rsid w:val="00985E88"/>
    <w:rsid w:val="00986210"/>
    <w:rsid w:val="009866DF"/>
    <w:rsid w:val="00987844"/>
    <w:rsid w:val="00987B5C"/>
    <w:rsid w:val="00990387"/>
    <w:rsid w:val="00990A40"/>
    <w:rsid w:val="00990B48"/>
    <w:rsid w:val="00991633"/>
    <w:rsid w:val="00991C79"/>
    <w:rsid w:val="00991EFA"/>
    <w:rsid w:val="00992107"/>
    <w:rsid w:val="00992191"/>
    <w:rsid w:val="009923F5"/>
    <w:rsid w:val="00992E7F"/>
    <w:rsid w:val="00993374"/>
    <w:rsid w:val="00993D1A"/>
    <w:rsid w:val="00993F46"/>
    <w:rsid w:val="009948A3"/>
    <w:rsid w:val="009954C7"/>
    <w:rsid w:val="00995776"/>
    <w:rsid w:val="00995AD0"/>
    <w:rsid w:val="009960C6"/>
    <w:rsid w:val="009960D0"/>
    <w:rsid w:val="00996942"/>
    <w:rsid w:val="00996EB5"/>
    <w:rsid w:val="0099710D"/>
    <w:rsid w:val="0099718D"/>
    <w:rsid w:val="009975DB"/>
    <w:rsid w:val="009976E1"/>
    <w:rsid w:val="0099775B"/>
    <w:rsid w:val="009A1150"/>
    <w:rsid w:val="009A13B2"/>
    <w:rsid w:val="009A18BC"/>
    <w:rsid w:val="009A1B2C"/>
    <w:rsid w:val="009A1DB1"/>
    <w:rsid w:val="009A2070"/>
    <w:rsid w:val="009A2FB6"/>
    <w:rsid w:val="009A3626"/>
    <w:rsid w:val="009A38C3"/>
    <w:rsid w:val="009A399B"/>
    <w:rsid w:val="009A3CC5"/>
    <w:rsid w:val="009A4718"/>
    <w:rsid w:val="009A4B09"/>
    <w:rsid w:val="009A589C"/>
    <w:rsid w:val="009A62BA"/>
    <w:rsid w:val="009A6301"/>
    <w:rsid w:val="009A69BE"/>
    <w:rsid w:val="009A7025"/>
    <w:rsid w:val="009A729D"/>
    <w:rsid w:val="009A7CB5"/>
    <w:rsid w:val="009A7F2C"/>
    <w:rsid w:val="009B052F"/>
    <w:rsid w:val="009B0C8D"/>
    <w:rsid w:val="009B0D24"/>
    <w:rsid w:val="009B0EE9"/>
    <w:rsid w:val="009B1164"/>
    <w:rsid w:val="009B139A"/>
    <w:rsid w:val="009B16AA"/>
    <w:rsid w:val="009B1A0A"/>
    <w:rsid w:val="009B1A6D"/>
    <w:rsid w:val="009B1C06"/>
    <w:rsid w:val="009B1F44"/>
    <w:rsid w:val="009B2AAA"/>
    <w:rsid w:val="009B30E8"/>
    <w:rsid w:val="009B3C05"/>
    <w:rsid w:val="009B3CEC"/>
    <w:rsid w:val="009B421B"/>
    <w:rsid w:val="009B428B"/>
    <w:rsid w:val="009B49C7"/>
    <w:rsid w:val="009B53BB"/>
    <w:rsid w:val="009B5729"/>
    <w:rsid w:val="009B598F"/>
    <w:rsid w:val="009B5E97"/>
    <w:rsid w:val="009B6360"/>
    <w:rsid w:val="009B6792"/>
    <w:rsid w:val="009B73E1"/>
    <w:rsid w:val="009B7A46"/>
    <w:rsid w:val="009B7D68"/>
    <w:rsid w:val="009B7D79"/>
    <w:rsid w:val="009C0418"/>
    <w:rsid w:val="009C0A4D"/>
    <w:rsid w:val="009C0BA5"/>
    <w:rsid w:val="009C0D0A"/>
    <w:rsid w:val="009C112A"/>
    <w:rsid w:val="009C2528"/>
    <w:rsid w:val="009C2675"/>
    <w:rsid w:val="009C2774"/>
    <w:rsid w:val="009C29BB"/>
    <w:rsid w:val="009C2E0E"/>
    <w:rsid w:val="009C2E35"/>
    <w:rsid w:val="009C39EF"/>
    <w:rsid w:val="009C3ABE"/>
    <w:rsid w:val="009C42AA"/>
    <w:rsid w:val="009C4D67"/>
    <w:rsid w:val="009C4D70"/>
    <w:rsid w:val="009C4DB0"/>
    <w:rsid w:val="009C4F61"/>
    <w:rsid w:val="009C56A2"/>
    <w:rsid w:val="009C5E96"/>
    <w:rsid w:val="009C635C"/>
    <w:rsid w:val="009C64BD"/>
    <w:rsid w:val="009C7409"/>
    <w:rsid w:val="009C7743"/>
    <w:rsid w:val="009C7DC2"/>
    <w:rsid w:val="009D087E"/>
    <w:rsid w:val="009D10E8"/>
    <w:rsid w:val="009D1509"/>
    <w:rsid w:val="009D15CC"/>
    <w:rsid w:val="009D1A34"/>
    <w:rsid w:val="009D1CA7"/>
    <w:rsid w:val="009D29F7"/>
    <w:rsid w:val="009D2A7B"/>
    <w:rsid w:val="009D2B86"/>
    <w:rsid w:val="009D319D"/>
    <w:rsid w:val="009D32A9"/>
    <w:rsid w:val="009D33BA"/>
    <w:rsid w:val="009D384E"/>
    <w:rsid w:val="009D3CE3"/>
    <w:rsid w:val="009D4088"/>
    <w:rsid w:val="009D4101"/>
    <w:rsid w:val="009D53AC"/>
    <w:rsid w:val="009D5500"/>
    <w:rsid w:val="009D5C3B"/>
    <w:rsid w:val="009D5D6D"/>
    <w:rsid w:val="009D62C6"/>
    <w:rsid w:val="009D6829"/>
    <w:rsid w:val="009D7356"/>
    <w:rsid w:val="009D7DD9"/>
    <w:rsid w:val="009E0173"/>
    <w:rsid w:val="009E01DB"/>
    <w:rsid w:val="009E0253"/>
    <w:rsid w:val="009E0DB9"/>
    <w:rsid w:val="009E0EC1"/>
    <w:rsid w:val="009E17A5"/>
    <w:rsid w:val="009E17B9"/>
    <w:rsid w:val="009E1D48"/>
    <w:rsid w:val="009E1E41"/>
    <w:rsid w:val="009E2044"/>
    <w:rsid w:val="009E2BE6"/>
    <w:rsid w:val="009E2F73"/>
    <w:rsid w:val="009E3FB4"/>
    <w:rsid w:val="009E412D"/>
    <w:rsid w:val="009E4625"/>
    <w:rsid w:val="009E47DE"/>
    <w:rsid w:val="009E4B46"/>
    <w:rsid w:val="009E54BD"/>
    <w:rsid w:val="009E5630"/>
    <w:rsid w:val="009E59D0"/>
    <w:rsid w:val="009E6428"/>
    <w:rsid w:val="009E6DC1"/>
    <w:rsid w:val="009E70A1"/>
    <w:rsid w:val="009E7200"/>
    <w:rsid w:val="009E7ADF"/>
    <w:rsid w:val="009E7D76"/>
    <w:rsid w:val="009F0191"/>
    <w:rsid w:val="009F0AF5"/>
    <w:rsid w:val="009F0B2A"/>
    <w:rsid w:val="009F0B59"/>
    <w:rsid w:val="009F11E4"/>
    <w:rsid w:val="009F154B"/>
    <w:rsid w:val="009F15B8"/>
    <w:rsid w:val="009F1668"/>
    <w:rsid w:val="009F2848"/>
    <w:rsid w:val="009F2898"/>
    <w:rsid w:val="009F2B8E"/>
    <w:rsid w:val="009F2CD7"/>
    <w:rsid w:val="009F2DE8"/>
    <w:rsid w:val="009F33BD"/>
    <w:rsid w:val="009F3501"/>
    <w:rsid w:val="009F382A"/>
    <w:rsid w:val="009F39A1"/>
    <w:rsid w:val="009F3A01"/>
    <w:rsid w:val="009F41E6"/>
    <w:rsid w:val="009F4402"/>
    <w:rsid w:val="009F46FA"/>
    <w:rsid w:val="009F4750"/>
    <w:rsid w:val="009F48E5"/>
    <w:rsid w:val="009F5439"/>
    <w:rsid w:val="009F5823"/>
    <w:rsid w:val="009F6CB5"/>
    <w:rsid w:val="009F6CBC"/>
    <w:rsid w:val="009F70D7"/>
    <w:rsid w:val="009F7D5A"/>
    <w:rsid w:val="009F7EC6"/>
    <w:rsid w:val="00A0062D"/>
    <w:rsid w:val="00A00BFB"/>
    <w:rsid w:val="00A00E06"/>
    <w:rsid w:val="00A01385"/>
    <w:rsid w:val="00A01597"/>
    <w:rsid w:val="00A018C4"/>
    <w:rsid w:val="00A01D2C"/>
    <w:rsid w:val="00A024F7"/>
    <w:rsid w:val="00A028D7"/>
    <w:rsid w:val="00A02B79"/>
    <w:rsid w:val="00A03380"/>
    <w:rsid w:val="00A03436"/>
    <w:rsid w:val="00A0397A"/>
    <w:rsid w:val="00A03B89"/>
    <w:rsid w:val="00A03DDE"/>
    <w:rsid w:val="00A042D5"/>
    <w:rsid w:val="00A04AD5"/>
    <w:rsid w:val="00A05451"/>
    <w:rsid w:val="00A05652"/>
    <w:rsid w:val="00A05E6A"/>
    <w:rsid w:val="00A061F5"/>
    <w:rsid w:val="00A06817"/>
    <w:rsid w:val="00A071C1"/>
    <w:rsid w:val="00A07667"/>
    <w:rsid w:val="00A07B78"/>
    <w:rsid w:val="00A10E2F"/>
    <w:rsid w:val="00A1110A"/>
    <w:rsid w:val="00A11AE7"/>
    <w:rsid w:val="00A122E8"/>
    <w:rsid w:val="00A12385"/>
    <w:rsid w:val="00A126BB"/>
    <w:rsid w:val="00A12F09"/>
    <w:rsid w:val="00A137D7"/>
    <w:rsid w:val="00A139EB"/>
    <w:rsid w:val="00A139F5"/>
    <w:rsid w:val="00A13A07"/>
    <w:rsid w:val="00A13C33"/>
    <w:rsid w:val="00A13E97"/>
    <w:rsid w:val="00A13FAA"/>
    <w:rsid w:val="00A15083"/>
    <w:rsid w:val="00A153BD"/>
    <w:rsid w:val="00A156EF"/>
    <w:rsid w:val="00A157DE"/>
    <w:rsid w:val="00A1591B"/>
    <w:rsid w:val="00A15D73"/>
    <w:rsid w:val="00A15E2B"/>
    <w:rsid w:val="00A15F25"/>
    <w:rsid w:val="00A16319"/>
    <w:rsid w:val="00A16703"/>
    <w:rsid w:val="00A16809"/>
    <w:rsid w:val="00A17618"/>
    <w:rsid w:val="00A17802"/>
    <w:rsid w:val="00A17AEB"/>
    <w:rsid w:val="00A2004B"/>
    <w:rsid w:val="00A20310"/>
    <w:rsid w:val="00A20566"/>
    <w:rsid w:val="00A20568"/>
    <w:rsid w:val="00A208A7"/>
    <w:rsid w:val="00A2152F"/>
    <w:rsid w:val="00A21556"/>
    <w:rsid w:val="00A2168E"/>
    <w:rsid w:val="00A21AA7"/>
    <w:rsid w:val="00A21B59"/>
    <w:rsid w:val="00A21D80"/>
    <w:rsid w:val="00A23B94"/>
    <w:rsid w:val="00A2415F"/>
    <w:rsid w:val="00A245E4"/>
    <w:rsid w:val="00A24A95"/>
    <w:rsid w:val="00A24C2A"/>
    <w:rsid w:val="00A24DBA"/>
    <w:rsid w:val="00A25F57"/>
    <w:rsid w:val="00A26F68"/>
    <w:rsid w:val="00A270A7"/>
    <w:rsid w:val="00A27407"/>
    <w:rsid w:val="00A27618"/>
    <w:rsid w:val="00A27E1A"/>
    <w:rsid w:val="00A27E41"/>
    <w:rsid w:val="00A27F1F"/>
    <w:rsid w:val="00A30908"/>
    <w:rsid w:val="00A31004"/>
    <w:rsid w:val="00A321C6"/>
    <w:rsid w:val="00A3255D"/>
    <w:rsid w:val="00A32BDC"/>
    <w:rsid w:val="00A32C76"/>
    <w:rsid w:val="00A32EAC"/>
    <w:rsid w:val="00A3360A"/>
    <w:rsid w:val="00A33782"/>
    <w:rsid w:val="00A339E8"/>
    <w:rsid w:val="00A33ADF"/>
    <w:rsid w:val="00A3416B"/>
    <w:rsid w:val="00A34764"/>
    <w:rsid w:val="00A34821"/>
    <w:rsid w:val="00A348F9"/>
    <w:rsid w:val="00A35074"/>
    <w:rsid w:val="00A35A32"/>
    <w:rsid w:val="00A36360"/>
    <w:rsid w:val="00A366E8"/>
    <w:rsid w:val="00A3686F"/>
    <w:rsid w:val="00A36894"/>
    <w:rsid w:val="00A36D19"/>
    <w:rsid w:val="00A370A2"/>
    <w:rsid w:val="00A375F9"/>
    <w:rsid w:val="00A378BE"/>
    <w:rsid w:val="00A37CD1"/>
    <w:rsid w:val="00A400FE"/>
    <w:rsid w:val="00A4013D"/>
    <w:rsid w:val="00A40348"/>
    <w:rsid w:val="00A40D0B"/>
    <w:rsid w:val="00A40FBA"/>
    <w:rsid w:val="00A412BC"/>
    <w:rsid w:val="00A41730"/>
    <w:rsid w:val="00A41ACD"/>
    <w:rsid w:val="00A41C4D"/>
    <w:rsid w:val="00A41E03"/>
    <w:rsid w:val="00A4268A"/>
    <w:rsid w:val="00A42B15"/>
    <w:rsid w:val="00A431B1"/>
    <w:rsid w:val="00A43672"/>
    <w:rsid w:val="00A436B2"/>
    <w:rsid w:val="00A43AB5"/>
    <w:rsid w:val="00A43ECF"/>
    <w:rsid w:val="00A44515"/>
    <w:rsid w:val="00A4453D"/>
    <w:rsid w:val="00A44EC1"/>
    <w:rsid w:val="00A44F8E"/>
    <w:rsid w:val="00A455AE"/>
    <w:rsid w:val="00A455F7"/>
    <w:rsid w:val="00A45E67"/>
    <w:rsid w:val="00A45FD4"/>
    <w:rsid w:val="00A464CD"/>
    <w:rsid w:val="00A46761"/>
    <w:rsid w:val="00A46885"/>
    <w:rsid w:val="00A4696C"/>
    <w:rsid w:val="00A46F3F"/>
    <w:rsid w:val="00A46FF0"/>
    <w:rsid w:val="00A470DB"/>
    <w:rsid w:val="00A474F2"/>
    <w:rsid w:val="00A47627"/>
    <w:rsid w:val="00A476FA"/>
    <w:rsid w:val="00A47B08"/>
    <w:rsid w:val="00A47FB9"/>
    <w:rsid w:val="00A504AD"/>
    <w:rsid w:val="00A50D25"/>
    <w:rsid w:val="00A5114A"/>
    <w:rsid w:val="00A51449"/>
    <w:rsid w:val="00A5184B"/>
    <w:rsid w:val="00A51858"/>
    <w:rsid w:val="00A51DF8"/>
    <w:rsid w:val="00A5215E"/>
    <w:rsid w:val="00A524B3"/>
    <w:rsid w:val="00A524CC"/>
    <w:rsid w:val="00A52698"/>
    <w:rsid w:val="00A52CA2"/>
    <w:rsid w:val="00A53202"/>
    <w:rsid w:val="00A53433"/>
    <w:rsid w:val="00A54663"/>
    <w:rsid w:val="00A54E1F"/>
    <w:rsid w:val="00A55020"/>
    <w:rsid w:val="00A5588F"/>
    <w:rsid w:val="00A55ACB"/>
    <w:rsid w:val="00A55D5E"/>
    <w:rsid w:val="00A5670F"/>
    <w:rsid w:val="00A56ACB"/>
    <w:rsid w:val="00A56D7F"/>
    <w:rsid w:val="00A572E6"/>
    <w:rsid w:val="00A57C3F"/>
    <w:rsid w:val="00A60047"/>
    <w:rsid w:val="00A609FF"/>
    <w:rsid w:val="00A60B8B"/>
    <w:rsid w:val="00A60DFD"/>
    <w:rsid w:val="00A60EEA"/>
    <w:rsid w:val="00A61270"/>
    <w:rsid w:val="00A61428"/>
    <w:rsid w:val="00A61C3B"/>
    <w:rsid w:val="00A61CFC"/>
    <w:rsid w:val="00A61FC4"/>
    <w:rsid w:val="00A6263A"/>
    <w:rsid w:val="00A62997"/>
    <w:rsid w:val="00A62ACC"/>
    <w:rsid w:val="00A62BED"/>
    <w:rsid w:val="00A62CB9"/>
    <w:rsid w:val="00A638F3"/>
    <w:rsid w:val="00A63966"/>
    <w:rsid w:val="00A63C1F"/>
    <w:rsid w:val="00A63C9E"/>
    <w:rsid w:val="00A64054"/>
    <w:rsid w:val="00A6427A"/>
    <w:rsid w:val="00A642D8"/>
    <w:rsid w:val="00A64643"/>
    <w:rsid w:val="00A64975"/>
    <w:rsid w:val="00A64F1F"/>
    <w:rsid w:val="00A652D6"/>
    <w:rsid w:val="00A6576A"/>
    <w:rsid w:val="00A65BC3"/>
    <w:rsid w:val="00A66381"/>
    <w:rsid w:val="00A66459"/>
    <w:rsid w:val="00A665FA"/>
    <w:rsid w:val="00A66718"/>
    <w:rsid w:val="00A670B7"/>
    <w:rsid w:val="00A676F3"/>
    <w:rsid w:val="00A67BE9"/>
    <w:rsid w:val="00A70ABB"/>
    <w:rsid w:val="00A70EE2"/>
    <w:rsid w:val="00A70F5C"/>
    <w:rsid w:val="00A71DFC"/>
    <w:rsid w:val="00A71F2D"/>
    <w:rsid w:val="00A7235F"/>
    <w:rsid w:val="00A72588"/>
    <w:rsid w:val="00A731C5"/>
    <w:rsid w:val="00A733C9"/>
    <w:rsid w:val="00A73A31"/>
    <w:rsid w:val="00A73EEE"/>
    <w:rsid w:val="00A7441F"/>
    <w:rsid w:val="00A7445F"/>
    <w:rsid w:val="00A74FD8"/>
    <w:rsid w:val="00A7535F"/>
    <w:rsid w:val="00A75771"/>
    <w:rsid w:val="00A757F8"/>
    <w:rsid w:val="00A7642B"/>
    <w:rsid w:val="00A769E6"/>
    <w:rsid w:val="00A76FD6"/>
    <w:rsid w:val="00A8017A"/>
    <w:rsid w:val="00A80D3A"/>
    <w:rsid w:val="00A814BF"/>
    <w:rsid w:val="00A82A9F"/>
    <w:rsid w:val="00A82EB7"/>
    <w:rsid w:val="00A8326A"/>
    <w:rsid w:val="00A8358A"/>
    <w:rsid w:val="00A839E2"/>
    <w:rsid w:val="00A83A2F"/>
    <w:rsid w:val="00A83C3F"/>
    <w:rsid w:val="00A84948"/>
    <w:rsid w:val="00A84A2C"/>
    <w:rsid w:val="00A84B45"/>
    <w:rsid w:val="00A84FD7"/>
    <w:rsid w:val="00A8597C"/>
    <w:rsid w:val="00A85C43"/>
    <w:rsid w:val="00A86890"/>
    <w:rsid w:val="00A869D0"/>
    <w:rsid w:val="00A9040A"/>
    <w:rsid w:val="00A909BA"/>
    <w:rsid w:val="00A90D0E"/>
    <w:rsid w:val="00A91533"/>
    <w:rsid w:val="00A917A3"/>
    <w:rsid w:val="00A91C15"/>
    <w:rsid w:val="00A93486"/>
    <w:rsid w:val="00A93631"/>
    <w:rsid w:val="00A938EC"/>
    <w:rsid w:val="00A93C32"/>
    <w:rsid w:val="00A93C93"/>
    <w:rsid w:val="00A93E64"/>
    <w:rsid w:val="00A94C30"/>
    <w:rsid w:val="00A94DEE"/>
    <w:rsid w:val="00A954EB"/>
    <w:rsid w:val="00A95E3E"/>
    <w:rsid w:val="00A95F8B"/>
    <w:rsid w:val="00A963F2"/>
    <w:rsid w:val="00A96E4A"/>
    <w:rsid w:val="00A9722A"/>
    <w:rsid w:val="00A97418"/>
    <w:rsid w:val="00A97575"/>
    <w:rsid w:val="00A97B40"/>
    <w:rsid w:val="00A97C2F"/>
    <w:rsid w:val="00AA001B"/>
    <w:rsid w:val="00AA081D"/>
    <w:rsid w:val="00AA0A39"/>
    <w:rsid w:val="00AA0CE4"/>
    <w:rsid w:val="00AA21E1"/>
    <w:rsid w:val="00AA24DA"/>
    <w:rsid w:val="00AA2BB1"/>
    <w:rsid w:val="00AA3880"/>
    <w:rsid w:val="00AA3E7A"/>
    <w:rsid w:val="00AA423B"/>
    <w:rsid w:val="00AA442F"/>
    <w:rsid w:val="00AA46EC"/>
    <w:rsid w:val="00AA48C8"/>
    <w:rsid w:val="00AA59A2"/>
    <w:rsid w:val="00AA6375"/>
    <w:rsid w:val="00AA6588"/>
    <w:rsid w:val="00AA65C5"/>
    <w:rsid w:val="00AA6AE2"/>
    <w:rsid w:val="00AA6F4F"/>
    <w:rsid w:val="00AA7203"/>
    <w:rsid w:val="00AB0134"/>
    <w:rsid w:val="00AB0BB7"/>
    <w:rsid w:val="00AB0EF3"/>
    <w:rsid w:val="00AB0F56"/>
    <w:rsid w:val="00AB138B"/>
    <w:rsid w:val="00AB13AC"/>
    <w:rsid w:val="00AB1473"/>
    <w:rsid w:val="00AB1488"/>
    <w:rsid w:val="00AB2435"/>
    <w:rsid w:val="00AB2696"/>
    <w:rsid w:val="00AB2F47"/>
    <w:rsid w:val="00AB30FE"/>
    <w:rsid w:val="00AB33D3"/>
    <w:rsid w:val="00AB3F8C"/>
    <w:rsid w:val="00AB4398"/>
    <w:rsid w:val="00AB4802"/>
    <w:rsid w:val="00AB4EB0"/>
    <w:rsid w:val="00AB50F0"/>
    <w:rsid w:val="00AB5CF9"/>
    <w:rsid w:val="00AB5CFE"/>
    <w:rsid w:val="00AB6ACD"/>
    <w:rsid w:val="00AB6DC4"/>
    <w:rsid w:val="00AB6E08"/>
    <w:rsid w:val="00AB7284"/>
    <w:rsid w:val="00AB74C4"/>
    <w:rsid w:val="00AB7540"/>
    <w:rsid w:val="00AB75B0"/>
    <w:rsid w:val="00AC002D"/>
    <w:rsid w:val="00AC0090"/>
    <w:rsid w:val="00AC01D0"/>
    <w:rsid w:val="00AC0374"/>
    <w:rsid w:val="00AC0405"/>
    <w:rsid w:val="00AC0AE8"/>
    <w:rsid w:val="00AC12AA"/>
    <w:rsid w:val="00AC159F"/>
    <w:rsid w:val="00AC1903"/>
    <w:rsid w:val="00AC1990"/>
    <w:rsid w:val="00AC1A7E"/>
    <w:rsid w:val="00AC1B72"/>
    <w:rsid w:val="00AC1C0A"/>
    <w:rsid w:val="00AC1F87"/>
    <w:rsid w:val="00AC2297"/>
    <w:rsid w:val="00AC25FC"/>
    <w:rsid w:val="00AC2614"/>
    <w:rsid w:val="00AC26A1"/>
    <w:rsid w:val="00AC323A"/>
    <w:rsid w:val="00AC3DD9"/>
    <w:rsid w:val="00AC41FB"/>
    <w:rsid w:val="00AC44CB"/>
    <w:rsid w:val="00AC48EF"/>
    <w:rsid w:val="00AC4AE4"/>
    <w:rsid w:val="00AC4E83"/>
    <w:rsid w:val="00AC53E8"/>
    <w:rsid w:val="00AC5B8D"/>
    <w:rsid w:val="00AC5C80"/>
    <w:rsid w:val="00AC5C89"/>
    <w:rsid w:val="00AC5C9E"/>
    <w:rsid w:val="00AC66A0"/>
    <w:rsid w:val="00AC678C"/>
    <w:rsid w:val="00AC6845"/>
    <w:rsid w:val="00AC740C"/>
    <w:rsid w:val="00AC7C25"/>
    <w:rsid w:val="00AD0439"/>
    <w:rsid w:val="00AD06BF"/>
    <w:rsid w:val="00AD0A3C"/>
    <w:rsid w:val="00AD1711"/>
    <w:rsid w:val="00AD206D"/>
    <w:rsid w:val="00AD20E0"/>
    <w:rsid w:val="00AD225A"/>
    <w:rsid w:val="00AD2579"/>
    <w:rsid w:val="00AD282E"/>
    <w:rsid w:val="00AD28E9"/>
    <w:rsid w:val="00AD2D31"/>
    <w:rsid w:val="00AD3B42"/>
    <w:rsid w:val="00AD3D05"/>
    <w:rsid w:val="00AD3E20"/>
    <w:rsid w:val="00AD40A1"/>
    <w:rsid w:val="00AD4E43"/>
    <w:rsid w:val="00AD4E99"/>
    <w:rsid w:val="00AD58B7"/>
    <w:rsid w:val="00AD64AF"/>
    <w:rsid w:val="00AD6583"/>
    <w:rsid w:val="00AD6763"/>
    <w:rsid w:val="00AD68C1"/>
    <w:rsid w:val="00AD6982"/>
    <w:rsid w:val="00AD6ACE"/>
    <w:rsid w:val="00AD6D61"/>
    <w:rsid w:val="00AD70F3"/>
    <w:rsid w:val="00AD724E"/>
    <w:rsid w:val="00AD7859"/>
    <w:rsid w:val="00AD7966"/>
    <w:rsid w:val="00AD7D41"/>
    <w:rsid w:val="00AD7F16"/>
    <w:rsid w:val="00AE0B06"/>
    <w:rsid w:val="00AE13BC"/>
    <w:rsid w:val="00AE152A"/>
    <w:rsid w:val="00AE17D1"/>
    <w:rsid w:val="00AE1BA9"/>
    <w:rsid w:val="00AE26AA"/>
    <w:rsid w:val="00AE2870"/>
    <w:rsid w:val="00AE2B33"/>
    <w:rsid w:val="00AE2B42"/>
    <w:rsid w:val="00AE2E08"/>
    <w:rsid w:val="00AE2F16"/>
    <w:rsid w:val="00AE2FA6"/>
    <w:rsid w:val="00AE3259"/>
    <w:rsid w:val="00AE3449"/>
    <w:rsid w:val="00AE345B"/>
    <w:rsid w:val="00AE34D9"/>
    <w:rsid w:val="00AE384C"/>
    <w:rsid w:val="00AE39ED"/>
    <w:rsid w:val="00AE3D4F"/>
    <w:rsid w:val="00AE3FE8"/>
    <w:rsid w:val="00AE41DF"/>
    <w:rsid w:val="00AE422B"/>
    <w:rsid w:val="00AE4571"/>
    <w:rsid w:val="00AE48E2"/>
    <w:rsid w:val="00AE4B55"/>
    <w:rsid w:val="00AE4B6D"/>
    <w:rsid w:val="00AE4E17"/>
    <w:rsid w:val="00AE51B2"/>
    <w:rsid w:val="00AE56B1"/>
    <w:rsid w:val="00AE5842"/>
    <w:rsid w:val="00AE5A11"/>
    <w:rsid w:val="00AE600E"/>
    <w:rsid w:val="00AE62FE"/>
    <w:rsid w:val="00AE6FF0"/>
    <w:rsid w:val="00AE71DE"/>
    <w:rsid w:val="00AE7359"/>
    <w:rsid w:val="00AE7DAC"/>
    <w:rsid w:val="00AE7F95"/>
    <w:rsid w:val="00AF0069"/>
    <w:rsid w:val="00AF0150"/>
    <w:rsid w:val="00AF0563"/>
    <w:rsid w:val="00AF0DBD"/>
    <w:rsid w:val="00AF1244"/>
    <w:rsid w:val="00AF138D"/>
    <w:rsid w:val="00AF154A"/>
    <w:rsid w:val="00AF1872"/>
    <w:rsid w:val="00AF1E06"/>
    <w:rsid w:val="00AF1E5F"/>
    <w:rsid w:val="00AF28D3"/>
    <w:rsid w:val="00AF2D73"/>
    <w:rsid w:val="00AF2EB6"/>
    <w:rsid w:val="00AF3582"/>
    <w:rsid w:val="00AF3A0A"/>
    <w:rsid w:val="00AF3F70"/>
    <w:rsid w:val="00AF41C9"/>
    <w:rsid w:val="00AF41D1"/>
    <w:rsid w:val="00AF4297"/>
    <w:rsid w:val="00AF4393"/>
    <w:rsid w:val="00AF4654"/>
    <w:rsid w:val="00AF4CEE"/>
    <w:rsid w:val="00AF4FF9"/>
    <w:rsid w:val="00AF51A1"/>
    <w:rsid w:val="00AF58F3"/>
    <w:rsid w:val="00AF65B7"/>
    <w:rsid w:val="00AF6807"/>
    <w:rsid w:val="00AF683E"/>
    <w:rsid w:val="00AF6A94"/>
    <w:rsid w:val="00AF6B99"/>
    <w:rsid w:val="00AF6DA0"/>
    <w:rsid w:val="00AF6EEA"/>
    <w:rsid w:val="00AF72A0"/>
    <w:rsid w:val="00AF75FD"/>
    <w:rsid w:val="00AF7A5B"/>
    <w:rsid w:val="00AF7FE4"/>
    <w:rsid w:val="00B0044F"/>
    <w:rsid w:val="00B00A54"/>
    <w:rsid w:val="00B00A72"/>
    <w:rsid w:val="00B012D7"/>
    <w:rsid w:val="00B02190"/>
    <w:rsid w:val="00B02487"/>
    <w:rsid w:val="00B029CB"/>
    <w:rsid w:val="00B02E52"/>
    <w:rsid w:val="00B02FBA"/>
    <w:rsid w:val="00B0413C"/>
    <w:rsid w:val="00B0419A"/>
    <w:rsid w:val="00B041B1"/>
    <w:rsid w:val="00B0422C"/>
    <w:rsid w:val="00B0497A"/>
    <w:rsid w:val="00B04B30"/>
    <w:rsid w:val="00B04D98"/>
    <w:rsid w:val="00B05005"/>
    <w:rsid w:val="00B0570A"/>
    <w:rsid w:val="00B0620A"/>
    <w:rsid w:val="00B066FA"/>
    <w:rsid w:val="00B06A5F"/>
    <w:rsid w:val="00B06DF1"/>
    <w:rsid w:val="00B06F41"/>
    <w:rsid w:val="00B07A1A"/>
    <w:rsid w:val="00B07A50"/>
    <w:rsid w:val="00B07CBA"/>
    <w:rsid w:val="00B07F0E"/>
    <w:rsid w:val="00B10407"/>
    <w:rsid w:val="00B10468"/>
    <w:rsid w:val="00B10D04"/>
    <w:rsid w:val="00B10E9B"/>
    <w:rsid w:val="00B11001"/>
    <w:rsid w:val="00B1112F"/>
    <w:rsid w:val="00B1114D"/>
    <w:rsid w:val="00B11609"/>
    <w:rsid w:val="00B11812"/>
    <w:rsid w:val="00B11997"/>
    <w:rsid w:val="00B123CC"/>
    <w:rsid w:val="00B125E1"/>
    <w:rsid w:val="00B12B0E"/>
    <w:rsid w:val="00B13019"/>
    <w:rsid w:val="00B137FF"/>
    <w:rsid w:val="00B13F47"/>
    <w:rsid w:val="00B13FD4"/>
    <w:rsid w:val="00B148F9"/>
    <w:rsid w:val="00B14C2F"/>
    <w:rsid w:val="00B156E4"/>
    <w:rsid w:val="00B162BE"/>
    <w:rsid w:val="00B16EDA"/>
    <w:rsid w:val="00B17101"/>
    <w:rsid w:val="00B173C0"/>
    <w:rsid w:val="00B178E0"/>
    <w:rsid w:val="00B210B8"/>
    <w:rsid w:val="00B211BD"/>
    <w:rsid w:val="00B214F0"/>
    <w:rsid w:val="00B21B14"/>
    <w:rsid w:val="00B21DB8"/>
    <w:rsid w:val="00B221C6"/>
    <w:rsid w:val="00B224CE"/>
    <w:rsid w:val="00B22870"/>
    <w:rsid w:val="00B2341D"/>
    <w:rsid w:val="00B23809"/>
    <w:rsid w:val="00B23925"/>
    <w:rsid w:val="00B23AF0"/>
    <w:rsid w:val="00B2444C"/>
    <w:rsid w:val="00B244C2"/>
    <w:rsid w:val="00B244DD"/>
    <w:rsid w:val="00B24ACD"/>
    <w:rsid w:val="00B24B64"/>
    <w:rsid w:val="00B24C94"/>
    <w:rsid w:val="00B24CB5"/>
    <w:rsid w:val="00B24DFA"/>
    <w:rsid w:val="00B25493"/>
    <w:rsid w:val="00B25C81"/>
    <w:rsid w:val="00B26266"/>
    <w:rsid w:val="00B265A9"/>
    <w:rsid w:val="00B26955"/>
    <w:rsid w:val="00B269B5"/>
    <w:rsid w:val="00B26A06"/>
    <w:rsid w:val="00B26BCB"/>
    <w:rsid w:val="00B26D70"/>
    <w:rsid w:val="00B26EA9"/>
    <w:rsid w:val="00B27826"/>
    <w:rsid w:val="00B30410"/>
    <w:rsid w:val="00B30ED4"/>
    <w:rsid w:val="00B31668"/>
    <w:rsid w:val="00B317D1"/>
    <w:rsid w:val="00B318DE"/>
    <w:rsid w:val="00B31D8B"/>
    <w:rsid w:val="00B32090"/>
    <w:rsid w:val="00B32228"/>
    <w:rsid w:val="00B32277"/>
    <w:rsid w:val="00B32631"/>
    <w:rsid w:val="00B326C4"/>
    <w:rsid w:val="00B32CED"/>
    <w:rsid w:val="00B3336C"/>
    <w:rsid w:val="00B33C43"/>
    <w:rsid w:val="00B33C4F"/>
    <w:rsid w:val="00B34BF3"/>
    <w:rsid w:val="00B34EBA"/>
    <w:rsid w:val="00B35195"/>
    <w:rsid w:val="00B352DC"/>
    <w:rsid w:val="00B35477"/>
    <w:rsid w:val="00B3548A"/>
    <w:rsid w:val="00B3558B"/>
    <w:rsid w:val="00B3602C"/>
    <w:rsid w:val="00B36533"/>
    <w:rsid w:val="00B36652"/>
    <w:rsid w:val="00B367D1"/>
    <w:rsid w:val="00B3685C"/>
    <w:rsid w:val="00B36BB5"/>
    <w:rsid w:val="00B37762"/>
    <w:rsid w:val="00B3798C"/>
    <w:rsid w:val="00B40251"/>
    <w:rsid w:val="00B406D3"/>
    <w:rsid w:val="00B408F9"/>
    <w:rsid w:val="00B40BBB"/>
    <w:rsid w:val="00B40D10"/>
    <w:rsid w:val="00B41A2F"/>
    <w:rsid w:val="00B42DCF"/>
    <w:rsid w:val="00B43471"/>
    <w:rsid w:val="00B4348E"/>
    <w:rsid w:val="00B43752"/>
    <w:rsid w:val="00B4426C"/>
    <w:rsid w:val="00B44860"/>
    <w:rsid w:val="00B44980"/>
    <w:rsid w:val="00B44EAE"/>
    <w:rsid w:val="00B45A76"/>
    <w:rsid w:val="00B45C4C"/>
    <w:rsid w:val="00B45E38"/>
    <w:rsid w:val="00B460BF"/>
    <w:rsid w:val="00B46375"/>
    <w:rsid w:val="00B465AD"/>
    <w:rsid w:val="00B466CB"/>
    <w:rsid w:val="00B47238"/>
    <w:rsid w:val="00B47537"/>
    <w:rsid w:val="00B501CA"/>
    <w:rsid w:val="00B503AA"/>
    <w:rsid w:val="00B514BA"/>
    <w:rsid w:val="00B51BB7"/>
    <w:rsid w:val="00B52295"/>
    <w:rsid w:val="00B52488"/>
    <w:rsid w:val="00B52CBB"/>
    <w:rsid w:val="00B52D04"/>
    <w:rsid w:val="00B52FD3"/>
    <w:rsid w:val="00B53371"/>
    <w:rsid w:val="00B536DB"/>
    <w:rsid w:val="00B53996"/>
    <w:rsid w:val="00B53A62"/>
    <w:rsid w:val="00B54E36"/>
    <w:rsid w:val="00B5527F"/>
    <w:rsid w:val="00B55527"/>
    <w:rsid w:val="00B556DE"/>
    <w:rsid w:val="00B557A1"/>
    <w:rsid w:val="00B55BCB"/>
    <w:rsid w:val="00B560CB"/>
    <w:rsid w:val="00B56573"/>
    <w:rsid w:val="00B567C7"/>
    <w:rsid w:val="00B56907"/>
    <w:rsid w:val="00B56ED3"/>
    <w:rsid w:val="00B57366"/>
    <w:rsid w:val="00B5784A"/>
    <w:rsid w:val="00B608FD"/>
    <w:rsid w:val="00B61440"/>
    <w:rsid w:val="00B61DB4"/>
    <w:rsid w:val="00B61EAD"/>
    <w:rsid w:val="00B624EC"/>
    <w:rsid w:val="00B628F2"/>
    <w:rsid w:val="00B62BD8"/>
    <w:rsid w:val="00B62CB9"/>
    <w:rsid w:val="00B62FAD"/>
    <w:rsid w:val="00B631C8"/>
    <w:rsid w:val="00B632B5"/>
    <w:rsid w:val="00B63930"/>
    <w:rsid w:val="00B64AE3"/>
    <w:rsid w:val="00B64C9E"/>
    <w:rsid w:val="00B64D1F"/>
    <w:rsid w:val="00B64D68"/>
    <w:rsid w:val="00B64D97"/>
    <w:rsid w:val="00B651A9"/>
    <w:rsid w:val="00B655CD"/>
    <w:rsid w:val="00B65CCA"/>
    <w:rsid w:val="00B65D2E"/>
    <w:rsid w:val="00B66153"/>
    <w:rsid w:val="00B66207"/>
    <w:rsid w:val="00B667DB"/>
    <w:rsid w:val="00B66842"/>
    <w:rsid w:val="00B66891"/>
    <w:rsid w:val="00B668D3"/>
    <w:rsid w:val="00B66966"/>
    <w:rsid w:val="00B67678"/>
    <w:rsid w:val="00B67C6C"/>
    <w:rsid w:val="00B70402"/>
    <w:rsid w:val="00B70F10"/>
    <w:rsid w:val="00B7100E"/>
    <w:rsid w:val="00B71921"/>
    <w:rsid w:val="00B72058"/>
    <w:rsid w:val="00B7288B"/>
    <w:rsid w:val="00B72F72"/>
    <w:rsid w:val="00B731BE"/>
    <w:rsid w:val="00B73295"/>
    <w:rsid w:val="00B73A24"/>
    <w:rsid w:val="00B74A46"/>
    <w:rsid w:val="00B74CB7"/>
    <w:rsid w:val="00B75181"/>
    <w:rsid w:val="00B757B2"/>
    <w:rsid w:val="00B75C62"/>
    <w:rsid w:val="00B75E21"/>
    <w:rsid w:val="00B762DE"/>
    <w:rsid w:val="00B763D7"/>
    <w:rsid w:val="00B76606"/>
    <w:rsid w:val="00B76B72"/>
    <w:rsid w:val="00B76ED0"/>
    <w:rsid w:val="00B772FF"/>
    <w:rsid w:val="00B77541"/>
    <w:rsid w:val="00B77681"/>
    <w:rsid w:val="00B77E62"/>
    <w:rsid w:val="00B80DF4"/>
    <w:rsid w:val="00B80E23"/>
    <w:rsid w:val="00B80E87"/>
    <w:rsid w:val="00B81169"/>
    <w:rsid w:val="00B8157B"/>
    <w:rsid w:val="00B81E79"/>
    <w:rsid w:val="00B8206C"/>
    <w:rsid w:val="00B8250D"/>
    <w:rsid w:val="00B83CD1"/>
    <w:rsid w:val="00B83D86"/>
    <w:rsid w:val="00B84858"/>
    <w:rsid w:val="00B848C9"/>
    <w:rsid w:val="00B85073"/>
    <w:rsid w:val="00B85538"/>
    <w:rsid w:val="00B85839"/>
    <w:rsid w:val="00B8681F"/>
    <w:rsid w:val="00B876CB"/>
    <w:rsid w:val="00B90205"/>
    <w:rsid w:val="00B913FF"/>
    <w:rsid w:val="00B924F1"/>
    <w:rsid w:val="00B925E4"/>
    <w:rsid w:val="00B92ACC"/>
    <w:rsid w:val="00B92C1B"/>
    <w:rsid w:val="00B92DC9"/>
    <w:rsid w:val="00B9365A"/>
    <w:rsid w:val="00B93828"/>
    <w:rsid w:val="00B938C3"/>
    <w:rsid w:val="00B939D0"/>
    <w:rsid w:val="00B93E12"/>
    <w:rsid w:val="00B94674"/>
    <w:rsid w:val="00B94CA8"/>
    <w:rsid w:val="00B94DE5"/>
    <w:rsid w:val="00B951EE"/>
    <w:rsid w:val="00B95359"/>
    <w:rsid w:val="00B96595"/>
    <w:rsid w:val="00B96855"/>
    <w:rsid w:val="00B96B5B"/>
    <w:rsid w:val="00B96EB1"/>
    <w:rsid w:val="00B97340"/>
    <w:rsid w:val="00B97824"/>
    <w:rsid w:val="00B97A92"/>
    <w:rsid w:val="00B97D65"/>
    <w:rsid w:val="00BA0723"/>
    <w:rsid w:val="00BA0BA6"/>
    <w:rsid w:val="00BA1291"/>
    <w:rsid w:val="00BA1586"/>
    <w:rsid w:val="00BA1768"/>
    <w:rsid w:val="00BA17CC"/>
    <w:rsid w:val="00BA251A"/>
    <w:rsid w:val="00BA25B5"/>
    <w:rsid w:val="00BA2996"/>
    <w:rsid w:val="00BA2A30"/>
    <w:rsid w:val="00BA2AC7"/>
    <w:rsid w:val="00BA2D47"/>
    <w:rsid w:val="00BA2E0C"/>
    <w:rsid w:val="00BA30E6"/>
    <w:rsid w:val="00BA326F"/>
    <w:rsid w:val="00BA3775"/>
    <w:rsid w:val="00BA391B"/>
    <w:rsid w:val="00BA3B89"/>
    <w:rsid w:val="00BA3F1E"/>
    <w:rsid w:val="00BA406E"/>
    <w:rsid w:val="00BA4240"/>
    <w:rsid w:val="00BA509F"/>
    <w:rsid w:val="00BA5BE3"/>
    <w:rsid w:val="00BA63EE"/>
    <w:rsid w:val="00BA6887"/>
    <w:rsid w:val="00BA6CD7"/>
    <w:rsid w:val="00BA7AD6"/>
    <w:rsid w:val="00BA7C4A"/>
    <w:rsid w:val="00BB041D"/>
    <w:rsid w:val="00BB08EB"/>
    <w:rsid w:val="00BB0AE1"/>
    <w:rsid w:val="00BB0FE7"/>
    <w:rsid w:val="00BB1028"/>
    <w:rsid w:val="00BB145F"/>
    <w:rsid w:val="00BB14EB"/>
    <w:rsid w:val="00BB1E01"/>
    <w:rsid w:val="00BB2000"/>
    <w:rsid w:val="00BB38B0"/>
    <w:rsid w:val="00BB3A8A"/>
    <w:rsid w:val="00BB426E"/>
    <w:rsid w:val="00BB44CC"/>
    <w:rsid w:val="00BB6624"/>
    <w:rsid w:val="00BB6F73"/>
    <w:rsid w:val="00BB7DC7"/>
    <w:rsid w:val="00BC033C"/>
    <w:rsid w:val="00BC0896"/>
    <w:rsid w:val="00BC0F93"/>
    <w:rsid w:val="00BC16CA"/>
    <w:rsid w:val="00BC2880"/>
    <w:rsid w:val="00BC33CE"/>
    <w:rsid w:val="00BC393B"/>
    <w:rsid w:val="00BC3E2B"/>
    <w:rsid w:val="00BC478B"/>
    <w:rsid w:val="00BC4D27"/>
    <w:rsid w:val="00BC4ED9"/>
    <w:rsid w:val="00BC536A"/>
    <w:rsid w:val="00BC5FD3"/>
    <w:rsid w:val="00BC618C"/>
    <w:rsid w:val="00BC68A4"/>
    <w:rsid w:val="00BC6A2A"/>
    <w:rsid w:val="00BC716E"/>
    <w:rsid w:val="00BC72EA"/>
    <w:rsid w:val="00BC747F"/>
    <w:rsid w:val="00BC77A6"/>
    <w:rsid w:val="00BD02F8"/>
    <w:rsid w:val="00BD05E7"/>
    <w:rsid w:val="00BD0FB2"/>
    <w:rsid w:val="00BD1268"/>
    <w:rsid w:val="00BD2134"/>
    <w:rsid w:val="00BD21D4"/>
    <w:rsid w:val="00BD2542"/>
    <w:rsid w:val="00BD2D69"/>
    <w:rsid w:val="00BD31E7"/>
    <w:rsid w:val="00BD326C"/>
    <w:rsid w:val="00BD36BA"/>
    <w:rsid w:val="00BD3A67"/>
    <w:rsid w:val="00BD3B88"/>
    <w:rsid w:val="00BD3E8F"/>
    <w:rsid w:val="00BD447D"/>
    <w:rsid w:val="00BD4C10"/>
    <w:rsid w:val="00BD5B3D"/>
    <w:rsid w:val="00BD5C28"/>
    <w:rsid w:val="00BD5D1D"/>
    <w:rsid w:val="00BD6399"/>
    <w:rsid w:val="00BD6BB8"/>
    <w:rsid w:val="00BD7074"/>
    <w:rsid w:val="00BD7226"/>
    <w:rsid w:val="00BD78A0"/>
    <w:rsid w:val="00BD7BF9"/>
    <w:rsid w:val="00BE009F"/>
    <w:rsid w:val="00BE0785"/>
    <w:rsid w:val="00BE0B33"/>
    <w:rsid w:val="00BE17C8"/>
    <w:rsid w:val="00BE2098"/>
    <w:rsid w:val="00BE2E11"/>
    <w:rsid w:val="00BE2E8B"/>
    <w:rsid w:val="00BE2F51"/>
    <w:rsid w:val="00BE3D93"/>
    <w:rsid w:val="00BE414C"/>
    <w:rsid w:val="00BE414D"/>
    <w:rsid w:val="00BE4165"/>
    <w:rsid w:val="00BE4472"/>
    <w:rsid w:val="00BE4485"/>
    <w:rsid w:val="00BE54ED"/>
    <w:rsid w:val="00BE5F43"/>
    <w:rsid w:val="00BE627A"/>
    <w:rsid w:val="00BE68BA"/>
    <w:rsid w:val="00BE6925"/>
    <w:rsid w:val="00BE6A43"/>
    <w:rsid w:val="00BE6DC5"/>
    <w:rsid w:val="00BE743F"/>
    <w:rsid w:val="00BE77D7"/>
    <w:rsid w:val="00BE7915"/>
    <w:rsid w:val="00BF00BA"/>
    <w:rsid w:val="00BF0936"/>
    <w:rsid w:val="00BF0938"/>
    <w:rsid w:val="00BF0A9A"/>
    <w:rsid w:val="00BF0B15"/>
    <w:rsid w:val="00BF0B35"/>
    <w:rsid w:val="00BF0F07"/>
    <w:rsid w:val="00BF18A8"/>
    <w:rsid w:val="00BF1C89"/>
    <w:rsid w:val="00BF1E23"/>
    <w:rsid w:val="00BF2107"/>
    <w:rsid w:val="00BF2329"/>
    <w:rsid w:val="00BF241B"/>
    <w:rsid w:val="00BF258A"/>
    <w:rsid w:val="00BF2B6C"/>
    <w:rsid w:val="00BF2DA6"/>
    <w:rsid w:val="00BF304E"/>
    <w:rsid w:val="00BF3371"/>
    <w:rsid w:val="00BF33E4"/>
    <w:rsid w:val="00BF3536"/>
    <w:rsid w:val="00BF383F"/>
    <w:rsid w:val="00BF3975"/>
    <w:rsid w:val="00BF39F8"/>
    <w:rsid w:val="00BF3F60"/>
    <w:rsid w:val="00BF4ADC"/>
    <w:rsid w:val="00BF4DC2"/>
    <w:rsid w:val="00BF4E7C"/>
    <w:rsid w:val="00BF59AA"/>
    <w:rsid w:val="00BF618F"/>
    <w:rsid w:val="00BF61DD"/>
    <w:rsid w:val="00BF6556"/>
    <w:rsid w:val="00BF6AB8"/>
    <w:rsid w:val="00BF6B8E"/>
    <w:rsid w:val="00BF6C4D"/>
    <w:rsid w:val="00BF6F5F"/>
    <w:rsid w:val="00BF705E"/>
    <w:rsid w:val="00BF7B48"/>
    <w:rsid w:val="00BF7EA3"/>
    <w:rsid w:val="00C0006E"/>
    <w:rsid w:val="00C00451"/>
    <w:rsid w:val="00C005BD"/>
    <w:rsid w:val="00C0074A"/>
    <w:rsid w:val="00C00A85"/>
    <w:rsid w:val="00C00FC2"/>
    <w:rsid w:val="00C01F21"/>
    <w:rsid w:val="00C01F4B"/>
    <w:rsid w:val="00C0223E"/>
    <w:rsid w:val="00C024B1"/>
    <w:rsid w:val="00C028CE"/>
    <w:rsid w:val="00C02C5C"/>
    <w:rsid w:val="00C02DA8"/>
    <w:rsid w:val="00C04446"/>
    <w:rsid w:val="00C0473A"/>
    <w:rsid w:val="00C04900"/>
    <w:rsid w:val="00C049C7"/>
    <w:rsid w:val="00C04EBB"/>
    <w:rsid w:val="00C05C62"/>
    <w:rsid w:val="00C063C8"/>
    <w:rsid w:val="00C06475"/>
    <w:rsid w:val="00C06560"/>
    <w:rsid w:val="00C0658A"/>
    <w:rsid w:val="00C065F0"/>
    <w:rsid w:val="00C06C90"/>
    <w:rsid w:val="00C0700B"/>
    <w:rsid w:val="00C0787C"/>
    <w:rsid w:val="00C07A2C"/>
    <w:rsid w:val="00C10803"/>
    <w:rsid w:val="00C10A86"/>
    <w:rsid w:val="00C10D33"/>
    <w:rsid w:val="00C114FA"/>
    <w:rsid w:val="00C115C5"/>
    <w:rsid w:val="00C1164E"/>
    <w:rsid w:val="00C13290"/>
    <w:rsid w:val="00C13A20"/>
    <w:rsid w:val="00C142A2"/>
    <w:rsid w:val="00C146EA"/>
    <w:rsid w:val="00C150C1"/>
    <w:rsid w:val="00C152AB"/>
    <w:rsid w:val="00C159C5"/>
    <w:rsid w:val="00C16222"/>
    <w:rsid w:val="00C165CB"/>
    <w:rsid w:val="00C16ECA"/>
    <w:rsid w:val="00C16EFA"/>
    <w:rsid w:val="00C171B1"/>
    <w:rsid w:val="00C175BE"/>
    <w:rsid w:val="00C17C11"/>
    <w:rsid w:val="00C17F12"/>
    <w:rsid w:val="00C20467"/>
    <w:rsid w:val="00C2063E"/>
    <w:rsid w:val="00C20A5A"/>
    <w:rsid w:val="00C20E0F"/>
    <w:rsid w:val="00C20F2D"/>
    <w:rsid w:val="00C2157B"/>
    <w:rsid w:val="00C21930"/>
    <w:rsid w:val="00C2207B"/>
    <w:rsid w:val="00C22150"/>
    <w:rsid w:val="00C233A6"/>
    <w:rsid w:val="00C23DFD"/>
    <w:rsid w:val="00C23E2A"/>
    <w:rsid w:val="00C24F71"/>
    <w:rsid w:val="00C253FB"/>
    <w:rsid w:val="00C259F3"/>
    <w:rsid w:val="00C26718"/>
    <w:rsid w:val="00C26861"/>
    <w:rsid w:val="00C277EA"/>
    <w:rsid w:val="00C279DD"/>
    <w:rsid w:val="00C30A79"/>
    <w:rsid w:val="00C3119A"/>
    <w:rsid w:val="00C31664"/>
    <w:rsid w:val="00C31A24"/>
    <w:rsid w:val="00C31EB1"/>
    <w:rsid w:val="00C32189"/>
    <w:rsid w:val="00C326C7"/>
    <w:rsid w:val="00C32D99"/>
    <w:rsid w:val="00C32F0C"/>
    <w:rsid w:val="00C32FB4"/>
    <w:rsid w:val="00C330CA"/>
    <w:rsid w:val="00C33AED"/>
    <w:rsid w:val="00C342FE"/>
    <w:rsid w:val="00C3483F"/>
    <w:rsid w:val="00C34CAF"/>
    <w:rsid w:val="00C35219"/>
    <w:rsid w:val="00C3541C"/>
    <w:rsid w:val="00C35847"/>
    <w:rsid w:val="00C3598A"/>
    <w:rsid w:val="00C3628D"/>
    <w:rsid w:val="00C37228"/>
    <w:rsid w:val="00C3748C"/>
    <w:rsid w:val="00C374FA"/>
    <w:rsid w:val="00C37937"/>
    <w:rsid w:val="00C400A0"/>
    <w:rsid w:val="00C400C0"/>
    <w:rsid w:val="00C4013B"/>
    <w:rsid w:val="00C40704"/>
    <w:rsid w:val="00C4086F"/>
    <w:rsid w:val="00C413BD"/>
    <w:rsid w:val="00C414B6"/>
    <w:rsid w:val="00C4183C"/>
    <w:rsid w:val="00C4215E"/>
    <w:rsid w:val="00C42299"/>
    <w:rsid w:val="00C424BE"/>
    <w:rsid w:val="00C42756"/>
    <w:rsid w:val="00C42BA7"/>
    <w:rsid w:val="00C43054"/>
    <w:rsid w:val="00C43842"/>
    <w:rsid w:val="00C43BEB"/>
    <w:rsid w:val="00C44484"/>
    <w:rsid w:val="00C44D27"/>
    <w:rsid w:val="00C4510C"/>
    <w:rsid w:val="00C45461"/>
    <w:rsid w:val="00C45C98"/>
    <w:rsid w:val="00C461F8"/>
    <w:rsid w:val="00C46414"/>
    <w:rsid w:val="00C4661C"/>
    <w:rsid w:val="00C46AF9"/>
    <w:rsid w:val="00C46D62"/>
    <w:rsid w:val="00C470C2"/>
    <w:rsid w:val="00C470DD"/>
    <w:rsid w:val="00C50705"/>
    <w:rsid w:val="00C51103"/>
    <w:rsid w:val="00C51B57"/>
    <w:rsid w:val="00C51E9E"/>
    <w:rsid w:val="00C5230F"/>
    <w:rsid w:val="00C5275A"/>
    <w:rsid w:val="00C52B88"/>
    <w:rsid w:val="00C53588"/>
    <w:rsid w:val="00C5361F"/>
    <w:rsid w:val="00C54127"/>
    <w:rsid w:val="00C54513"/>
    <w:rsid w:val="00C54851"/>
    <w:rsid w:val="00C54BD2"/>
    <w:rsid w:val="00C55159"/>
    <w:rsid w:val="00C5582E"/>
    <w:rsid w:val="00C5586F"/>
    <w:rsid w:val="00C558CF"/>
    <w:rsid w:val="00C55CE5"/>
    <w:rsid w:val="00C564B7"/>
    <w:rsid w:val="00C56A47"/>
    <w:rsid w:val="00C56B1C"/>
    <w:rsid w:val="00C56B63"/>
    <w:rsid w:val="00C578CF"/>
    <w:rsid w:val="00C60249"/>
    <w:rsid w:val="00C606D3"/>
    <w:rsid w:val="00C6099E"/>
    <w:rsid w:val="00C60D28"/>
    <w:rsid w:val="00C60EDD"/>
    <w:rsid w:val="00C610A1"/>
    <w:rsid w:val="00C61468"/>
    <w:rsid w:val="00C61D7B"/>
    <w:rsid w:val="00C623CB"/>
    <w:rsid w:val="00C62572"/>
    <w:rsid w:val="00C625E1"/>
    <w:rsid w:val="00C625F7"/>
    <w:rsid w:val="00C62CB0"/>
    <w:rsid w:val="00C6330B"/>
    <w:rsid w:val="00C63CD1"/>
    <w:rsid w:val="00C63E5F"/>
    <w:rsid w:val="00C6471E"/>
    <w:rsid w:val="00C6532B"/>
    <w:rsid w:val="00C65783"/>
    <w:rsid w:val="00C65AD5"/>
    <w:rsid w:val="00C661D5"/>
    <w:rsid w:val="00C66D50"/>
    <w:rsid w:val="00C66FED"/>
    <w:rsid w:val="00C67B8D"/>
    <w:rsid w:val="00C67C68"/>
    <w:rsid w:val="00C67C9B"/>
    <w:rsid w:val="00C704A6"/>
    <w:rsid w:val="00C705EC"/>
    <w:rsid w:val="00C70628"/>
    <w:rsid w:val="00C70933"/>
    <w:rsid w:val="00C70AAE"/>
    <w:rsid w:val="00C71304"/>
    <w:rsid w:val="00C71788"/>
    <w:rsid w:val="00C7334C"/>
    <w:rsid w:val="00C749F3"/>
    <w:rsid w:val="00C74AA9"/>
    <w:rsid w:val="00C74CBB"/>
    <w:rsid w:val="00C74D67"/>
    <w:rsid w:val="00C75525"/>
    <w:rsid w:val="00C75EDB"/>
    <w:rsid w:val="00C77798"/>
    <w:rsid w:val="00C77CB0"/>
    <w:rsid w:val="00C80189"/>
    <w:rsid w:val="00C80275"/>
    <w:rsid w:val="00C80EE2"/>
    <w:rsid w:val="00C814A1"/>
    <w:rsid w:val="00C814E2"/>
    <w:rsid w:val="00C81A85"/>
    <w:rsid w:val="00C82851"/>
    <w:rsid w:val="00C829B5"/>
    <w:rsid w:val="00C82BBB"/>
    <w:rsid w:val="00C83141"/>
    <w:rsid w:val="00C8319A"/>
    <w:rsid w:val="00C835EE"/>
    <w:rsid w:val="00C83C7C"/>
    <w:rsid w:val="00C84541"/>
    <w:rsid w:val="00C84678"/>
    <w:rsid w:val="00C8500F"/>
    <w:rsid w:val="00C853B6"/>
    <w:rsid w:val="00C85A4E"/>
    <w:rsid w:val="00C85AF6"/>
    <w:rsid w:val="00C85F86"/>
    <w:rsid w:val="00C86961"/>
    <w:rsid w:val="00C87111"/>
    <w:rsid w:val="00C903B3"/>
    <w:rsid w:val="00C90579"/>
    <w:rsid w:val="00C9096B"/>
    <w:rsid w:val="00C90C51"/>
    <w:rsid w:val="00C90F97"/>
    <w:rsid w:val="00C92A94"/>
    <w:rsid w:val="00C95126"/>
    <w:rsid w:val="00C95541"/>
    <w:rsid w:val="00C956E9"/>
    <w:rsid w:val="00C95B12"/>
    <w:rsid w:val="00C95D62"/>
    <w:rsid w:val="00C9673A"/>
    <w:rsid w:val="00C96CE5"/>
    <w:rsid w:val="00C96DAB"/>
    <w:rsid w:val="00C97761"/>
    <w:rsid w:val="00C97CD2"/>
    <w:rsid w:val="00C97DDD"/>
    <w:rsid w:val="00C97EE4"/>
    <w:rsid w:val="00CA0624"/>
    <w:rsid w:val="00CA1040"/>
    <w:rsid w:val="00CA13B2"/>
    <w:rsid w:val="00CA1449"/>
    <w:rsid w:val="00CA18EA"/>
    <w:rsid w:val="00CA1A91"/>
    <w:rsid w:val="00CA1BBE"/>
    <w:rsid w:val="00CA1C3E"/>
    <w:rsid w:val="00CA1F09"/>
    <w:rsid w:val="00CA202E"/>
    <w:rsid w:val="00CA3C5C"/>
    <w:rsid w:val="00CA4086"/>
    <w:rsid w:val="00CA40C0"/>
    <w:rsid w:val="00CA43F6"/>
    <w:rsid w:val="00CA4A74"/>
    <w:rsid w:val="00CA53C2"/>
    <w:rsid w:val="00CA5440"/>
    <w:rsid w:val="00CA58CA"/>
    <w:rsid w:val="00CA5984"/>
    <w:rsid w:val="00CA5E97"/>
    <w:rsid w:val="00CA6198"/>
    <w:rsid w:val="00CA61B2"/>
    <w:rsid w:val="00CA626A"/>
    <w:rsid w:val="00CA63F0"/>
    <w:rsid w:val="00CA70B0"/>
    <w:rsid w:val="00CA79CD"/>
    <w:rsid w:val="00CA7A44"/>
    <w:rsid w:val="00CA7AC1"/>
    <w:rsid w:val="00CA7EF7"/>
    <w:rsid w:val="00CB0DC9"/>
    <w:rsid w:val="00CB106D"/>
    <w:rsid w:val="00CB1C08"/>
    <w:rsid w:val="00CB225A"/>
    <w:rsid w:val="00CB26EA"/>
    <w:rsid w:val="00CB2BBF"/>
    <w:rsid w:val="00CB2FB4"/>
    <w:rsid w:val="00CB34FF"/>
    <w:rsid w:val="00CB37E7"/>
    <w:rsid w:val="00CB39EF"/>
    <w:rsid w:val="00CB3B89"/>
    <w:rsid w:val="00CB3CAF"/>
    <w:rsid w:val="00CB3E7B"/>
    <w:rsid w:val="00CB3F82"/>
    <w:rsid w:val="00CB4467"/>
    <w:rsid w:val="00CB49ED"/>
    <w:rsid w:val="00CB4DF5"/>
    <w:rsid w:val="00CB57D0"/>
    <w:rsid w:val="00CB5A03"/>
    <w:rsid w:val="00CB5D89"/>
    <w:rsid w:val="00CB6020"/>
    <w:rsid w:val="00CB62FA"/>
    <w:rsid w:val="00CB7007"/>
    <w:rsid w:val="00CB78EE"/>
    <w:rsid w:val="00CB7CF2"/>
    <w:rsid w:val="00CC082C"/>
    <w:rsid w:val="00CC0844"/>
    <w:rsid w:val="00CC0987"/>
    <w:rsid w:val="00CC1AE0"/>
    <w:rsid w:val="00CC2161"/>
    <w:rsid w:val="00CC279F"/>
    <w:rsid w:val="00CC32FA"/>
    <w:rsid w:val="00CC364E"/>
    <w:rsid w:val="00CC3CBD"/>
    <w:rsid w:val="00CC41B9"/>
    <w:rsid w:val="00CC4828"/>
    <w:rsid w:val="00CC5304"/>
    <w:rsid w:val="00CC67BA"/>
    <w:rsid w:val="00CC6EEF"/>
    <w:rsid w:val="00CC70B8"/>
    <w:rsid w:val="00CD0FE9"/>
    <w:rsid w:val="00CD1307"/>
    <w:rsid w:val="00CD15AA"/>
    <w:rsid w:val="00CD2416"/>
    <w:rsid w:val="00CD2A22"/>
    <w:rsid w:val="00CD2F15"/>
    <w:rsid w:val="00CD30CE"/>
    <w:rsid w:val="00CD3660"/>
    <w:rsid w:val="00CD4B68"/>
    <w:rsid w:val="00CD546C"/>
    <w:rsid w:val="00CD553A"/>
    <w:rsid w:val="00CD5598"/>
    <w:rsid w:val="00CD5A6E"/>
    <w:rsid w:val="00CD7442"/>
    <w:rsid w:val="00CD7866"/>
    <w:rsid w:val="00CE064F"/>
    <w:rsid w:val="00CE07A0"/>
    <w:rsid w:val="00CE09EE"/>
    <w:rsid w:val="00CE0A2C"/>
    <w:rsid w:val="00CE0E88"/>
    <w:rsid w:val="00CE1372"/>
    <w:rsid w:val="00CE151F"/>
    <w:rsid w:val="00CE1786"/>
    <w:rsid w:val="00CE1A2E"/>
    <w:rsid w:val="00CE24F8"/>
    <w:rsid w:val="00CE2C04"/>
    <w:rsid w:val="00CE2D80"/>
    <w:rsid w:val="00CE37DB"/>
    <w:rsid w:val="00CE3E2C"/>
    <w:rsid w:val="00CE3F70"/>
    <w:rsid w:val="00CE430E"/>
    <w:rsid w:val="00CE4B3C"/>
    <w:rsid w:val="00CE4D3B"/>
    <w:rsid w:val="00CE505D"/>
    <w:rsid w:val="00CE5073"/>
    <w:rsid w:val="00CE5A91"/>
    <w:rsid w:val="00CE6273"/>
    <w:rsid w:val="00CE658E"/>
    <w:rsid w:val="00CE6919"/>
    <w:rsid w:val="00CE6BAF"/>
    <w:rsid w:val="00CE6C0D"/>
    <w:rsid w:val="00CE6CC0"/>
    <w:rsid w:val="00CE6DA2"/>
    <w:rsid w:val="00CE7034"/>
    <w:rsid w:val="00CE70D8"/>
    <w:rsid w:val="00CE7363"/>
    <w:rsid w:val="00CE78E0"/>
    <w:rsid w:val="00CE78F5"/>
    <w:rsid w:val="00CE7AEE"/>
    <w:rsid w:val="00CE7BC7"/>
    <w:rsid w:val="00CE7FA5"/>
    <w:rsid w:val="00CE7FD0"/>
    <w:rsid w:val="00CF0066"/>
    <w:rsid w:val="00CF0779"/>
    <w:rsid w:val="00CF16AF"/>
    <w:rsid w:val="00CF1EC6"/>
    <w:rsid w:val="00CF2539"/>
    <w:rsid w:val="00CF27AB"/>
    <w:rsid w:val="00CF2D96"/>
    <w:rsid w:val="00CF2FC6"/>
    <w:rsid w:val="00CF3134"/>
    <w:rsid w:val="00CF3D10"/>
    <w:rsid w:val="00CF3D40"/>
    <w:rsid w:val="00CF3DC1"/>
    <w:rsid w:val="00CF3EB4"/>
    <w:rsid w:val="00CF3FB5"/>
    <w:rsid w:val="00CF46E1"/>
    <w:rsid w:val="00CF4A78"/>
    <w:rsid w:val="00CF4F68"/>
    <w:rsid w:val="00CF5489"/>
    <w:rsid w:val="00CF557C"/>
    <w:rsid w:val="00CF5587"/>
    <w:rsid w:val="00CF5B2D"/>
    <w:rsid w:val="00CF6974"/>
    <w:rsid w:val="00CF69FC"/>
    <w:rsid w:val="00CF7721"/>
    <w:rsid w:val="00CF77B4"/>
    <w:rsid w:val="00CF79E0"/>
    <w:rsid w:val="00CF7C06"/>
    <w:rsid w:val="00D00215"/>
    <w:rsid w:val="00D00261"/>
    <w:rsid w:val="00D00E0E"/>
    <w:rsid w:val="00D0170D"/>
    <w:rsid w:val="00D01951"/>
    <w:rsid w:val="00D02996"/>
    <w:rsid w:val="00D02CBF"/>
    <w:rsid w:val="00D02D55"/>
    <w:rsid w:val="00D03201"/>
    <w:rsid w:val="00D034E8"/>
    <w:rsid w:val="00D044C7"/>
    <w:rsid w:val="00D0467B"/>
    <w:rsid w:val="00D049C4"/>
    <w:rsid w:val="00D05790"/>
    <w:rsid w:val="00D05821"/>
    <w:rsid w:val="00D0585A"/>
    <w:rsid w:val="00D059F0"/>
    <w:rsid w:val="00D05B5B"/>
    <w:rsid w:val="00D06806"/>
    <w:rsid w:val="00D06F7C"/>
    <w:rsid w:val="00D06FCB"/>
    <w:rsid w:val="00D07B62"/>
    <w:rsid w:val="00D101DE"/>
    <w:rsid w:val="00D10831"/>
    <w:rsid w:val="00D11130"/>
    <w:rsid w:val="00D117B8"/>
    <w:rsid w:val="00D11A98"/>
    <w:rsid w:val="00D11EEE"/>
    <w:rsid w:val="00D11F28"/>
    <w:rsid w:val="00D1201B"/>
    <w:rsid w:val="00D12568"/>
    <w:rsid w:val="00D12EC1"/>
    <w:rsid w:val="00D1303F"/>
    <w:rsid w:val="00D13137"/>
    <w:rsid w:val="00D1326D"/>
    <w:rsid w:val="00D13637"/>
    <w:rsid w:val="00D1373F"/>
    <w:rsid w:val="00D1402A"/>
    <w:rsid w:val="00D143A4"/>
    <w:rsid w:val="00D146EF"/>
    <w:rsid w:val="00D14D1F"/>
    <w:rsid w:val="00D15744"/>
    <w:rsid w:val="00D15C48"/>
    <w:rsid w:val="00D1621A"/>
    <w:rsid w:val="00D164AD"/>
    <w:rsid w:val="00D16B11"/>
    <w:rsid w:val="00D16B20"/>
    <w:rsid w:val="00D16C2C"/>
    <w:rsid w:val="00D16C32"/>
    <w:rsid w:val="00D16CFE"/>
    <w:rsid w:val="00D16F9E"/>
    <w:rsid w:val="00D17349"/>
    <w:rsid w:val="00D174CF"/>
    <w:rsid w:val="00D17F83"/>
    <w:rsid w:val="00D206FE"/>
    <w:rsid w:val="00D20B83"/>
    <w:rsid w:val="00D20C51"/>
    <w:rsid w:val="00D210F0"/>
    <w:rsid w:val="00D2135A"/>
    <w:rsid w:val="00D217C4"/>
    <w:rsid w:val="00D21E97"/>
    <w:rsid w:val="00D22675"/>
    <w:rsid w:val="00D22FD9"/>
    <w:rsid w:val="00D232F8"/>
    <w:rsid w:val="00D2355F"/>
    <w:rsid w:val="00D236A6"/>
    <w:rsid w:val="00D238E0"/>
    <w:rsid w:val="00D24EEE"/>
    <w:rsid w:val="00D252FB"/>
    <w:rsid w:val="00D25A23"/>
    <w:rsid w:val="00D25B2B"/>
    <w:rsid w:val="00D25DAF"/>
    <w:rsid w:val="00D26209"/>
    <w:rsid w:val="00D2645E"/>
    <w:rsid w:val="00D2670F"/>
    <w:rsid w:val="00D26815"/>
    <w:rsid w:val="00D26AB2"/>
    <w:rsid w:val="00D26ADD"/>
    <w:rsid w:val="00D2700A"/>
    <w:rsid w:val="00D271C3"/>
    <w:rsid w:val="00D27792"/>
    <w:rsid w:val="00D27945"/>
    <w:rsid w:val="00D27EC1"/>
    <w:rsid w:val="00D27F05"/>
    <w:rsid w:val="00D27F09"/>
    <w:rsid w:val="00D304BB"/>
    <w:rsid w:val="00D30704"/>
    <w:rsid w:val="00D30AE5"/>
    <w:rsid w:val="00D30DCB"/>
    <w:rsid w:val="00D3158F"/>
    <w:rsid w:val="00D31900"/>
    <w:rsid w:val="00D31BD4"/>
    <w:rsid w:val="00D32067"/>
    <w:rsid w:val="00D323BB"/>
    <w:rsid w:val="00D3243B"/>
    <w:rsid w:val="00D327F9"/>
    <w:rsid w:val="00D328DC"/>
    <w:rsid w:val="00D332D4"/>
    <w:rsid w:val="00D33B52"/>
    <w:rsid w:val="00D342FD"/>
    <w:rsid w:val="00D345BA"/>
    <w:rsid w:val="00D345C4"/>
    <w:rsid w:val="00D346BB"/>
    <w:rsid w:val="00D34881"/>
    <w:rsid w:val="00D34C3E"/>
    <w:rsid w:val="00D35C4A"/>
    <w:rsid w:val="00D36999"/>
    <w:rsid w:val="00D37678"/>
    <w:rsid w:val="00D37805"/>
    <w:rsid w:val="00D378DA"/>
    <w:rsid w:val="00D4050A"/>
    <w:rsid w:val="00D41045"/>
    <w:rsid w:val="00D41C63"/>
    <w:rsid w:val="00D41D3C"/>
    <w:rsid w:val="00D420D2"/>
    <w:rsid w:val="00D42500"/>
    <w:rsid w:val="00D427E3"/>
    <w:rsid w:val="00D42F09"/>
    <w:rsid w:val="00D42FDD"/>
    <w:rsid w:val="00D442D4"/>
    <w:rsid w:val="00D4431F"/>
    <w:rsid w:val="00D44A2D"/>
    <w:rsid w:val="00D44E52"/>
    <w:rsid w:val="00D458EB"/>
    <w:rsid w:val="00D459CB"/>
    <w:rsid w:val="00D45EEE"/>
    <w:rsid w:val="00D46645"/>
    <w:rsid w:val="00D46C52"/>
    <w:rsid w:val="00D47167"/>
    <w:rsid w:val="00D47A8B"/>
    <w:rsid w:val="00D47D51"/>
    <w:rsid w:val="00D50341"/>
    <w:rsid w:val="00D5109A"/>
    <w:rsid w:val="00D513EC"/>
    <w:rsid w:val="00D5158C"/>
    <w:rsid w:val="00D51D00"/>
    <w:rsid w:val="00D51E6F"/>
    <w:rsid w:val="00D525B7"/>
    <w:rsid w:val="00D536DA"/>
    <w:rsid w:val="00D538F5"/>
    <w:rsid w:val="00D549F4"/>
    <w:rsid w:val="00D55537"/>
    <w:rsid w:val="00D55E68"/>
    <w:rsid w:val="00D56242"/>
    <w:rsid w:val="00D56854"/>
    <w:rsid w:val="00D5696E"/>
    <w:rsid w:val="00D569C7"/>
    <w:rsid w:val="00D5713D"/>
    <w:rsid w:val="00D577BE"/>
    <w:rsid w:val="00D57A80"/>
    <w:rsid w:val="00D57B04"/>
    <w:rsid w:val="00D60269"/>
    <w:rsid w:val="00D606EE"/>
    <w:rsid w:val="00D60923"/>
    <w:rsid w:val="00D609EE"/>
    <w:rsid w:val="00D612DE"/>
    <w:rsid w:val="00D619E6"/>
    <w:rsid w:val="00D61B3F"/>
    <w:rsid w:val="00D62497"/>
    <w:rsid w:val="00D62757"/>
    <w:rsid w:val="00D62C29"/>
    <w:rsid w:val="00D63A73"/>
    <w:rsid w:val="00D64320"/>
    <w:rsid w:val="00D64769"/>
    <w:rsid w:val="00D64AF1"/>
    <w:rsid w:val="00D64F5D"/>
    <w:rsid w:val="00D65AC1"/>
    <w:rsid w:val="00D65E14"/>
    <w:rsid w:val="00D6626C"/>
    <w:rsid w:val="00D663E7"/>
    <w:rsid w:val="00D66959"/>
    <w:rsid w:val="00D67C96"/>
    <w:rsid w:val="00D67DDA"/>
    <w:rsid w:val="00D70027"/>
    <w:rsid w:val="00D7027A"/>
    <w:rsid w:val="00D70388"/>
    <w:rsid w:val="00D70643"/>
    <w:rsid w:val="00D706A3"/>
    <w:rsid w:val="00D709B1"/>
    <w:rsid w:val="00D70D0E"/>
    <w:rsid w:val="00D70D5B"/>
    <w:rsid w:val="00D70DC2"/>
    <w:rsid w:val="00D70EAC"/>
    <w:rsid w:val="00D710C2"/>
    <w:rsid w:val="00D72BA6"/>
    <w:rsid w:val="00D72DF8"/>
    <w:rsid w:val="00D7303A"/>
    <w:rsid w:val="00D752E1"/>
    <w:rsid w:val="00D7561E"/>
    <w:rsid w:val="00D76A26"/>
    <w:rsid w:val="00D76BC2"/>
    <w:rsid w:val="00D772E3"/>
    <w:rsid w:val="00D773C2"/>
    <w:rsid w:val="00D774B7"/>
    <w:rsid w:val="00D80318"/>
    <w:rsid w:val="00D8052F"/>
    <w:rsid w:val="00D80820"/>
    <w:rsid w:val="00D8095F"/>
    <w:rsid w:val="00D80B7E"/>
    <w:rsid w:val="00D81051"/>
    <w:rsid w:val="00D8141E"/>
    <w:rsid w:val="00D816DB"/>
    <w:rsid w:val="00D81AE9"/>
    <w:rsid w:val="00D81DD1"/>
    <w:rsid w:val="00D82221"/>
    <w:rsid w:val="00D824C4"/>
    <w:rsid w:val="00D825A4"/>
    <w:rsid w:val="00D82C2C"/>
    <w:rsid w:val="00D82C49"/>
    <w:rsid w:val="00D83AF7"/>
    <w:rsid w:val="00D83B19"/>
    <w:rsid w:val="00D83BA2"/>
    <w:rsid w:val="00D83E30"/>
    <w:rsid w:val="00D844B9"/>
    <w:rsid w:val="00D84D3A"/>
    <w:rsid w:val="00D85126"/>
    <w:rsid w:val="00D8572D"/>
    <w:rsid w:val="00D85AA2"/>
    <w:rsid w:val="00D85E01"/>
    <w:rsid w:val="00D86123"/>
    <w:rsid w:val="00D86136"/>
    <w:rsid w:val="00D861F1"/>
    <w:rsid w:val="00D86FC9"/>
    <w:rsid w:val="00D87826"/>
    <w:rsid w:val="00D878A4"/>
    <w:rsid w:val="00D8793B"/>
    <w:rsid w:val="00D87A8F"/>
    <w:rsid w:val="00D87BE1"/>
    <w:rsid w:val="00D87C18"/>
    <w:rsid w:val="00D87D87"/>
    <w:rsid w:val="00D87E82"/>
    <w:rsid w:val="00D907A3"/>
    <w:rsid w:val="00D907D4"/>
    <w:rsid w:val="00D907FD"/>
    <w:rsid w:val="00D90E70"/>
    <w:rsid w:val="00D92076"/>
    <w:rsid w:val="00D92554"/>
    <w:rsid w:val="00D92E75"/>
    <w:rsid w:val="00D92F42"/>
    <w:rsid w:val="00D93B5E"/>
    <w:rsid w:val="00D93DE8"/>
    <w:rsid w:val="00D9427A"/>
    <w:rsid w:val="00D94602"/>
    <w:rsid w:val="00D9460A"/>
    <w:rsid w:val="00D94616"/>
    <w:rsid w:val="00D94706"/>
    <w:rsid w:val="00D94963"/>
    <w:rsid w:val="00D949CF"/>
    <w:rsid w:val="00D94D5F"/>
    <w:rsid w:val="00D95336"/>
    <w:rsid w:val="00D95F5F"/>
    <w:rsid w:val="00D95FB7"/>
    <w:rsid w:val="00D96213"/>
    <w:rsid w:val="00D96415"/>
    <w:rsid w:val="00D96B04"/>
    <w:rsid w:val="00D96BF6"/>
    <w:rsid w:val="00D96C0E"/>
    <w:rsid w:val="00D96CB4"/>
    <w:rsid w:val="00D96E70"/>
    <w:rsid w:val="00D971EE"/>
    <w:rsid w:val="00D975B0"/>
    <w:rsid w:val="00D97D6B"/>
    <w:rsid w:val="00DA0347"/>
    <w:rsid w:val="00DA038C"/>
    <w:rsid w:val="00DA0C9C"/>
    <w:rsid w:val="00DA0F7A"/>
    <w:rsid w:val="00DA1004"/>
    <w:rsid w:val="00DA1135"/>
    <w:rsid w:val="00DA12ED"/>
    <w:rsid w:val="00DA17A8"/>
    <w:rsid w:val="00DA1FAC"/>
    <w:rsid w:val="00DA21CA"/>
    <w:rsid w:val="00DA2304"/>
    <w:rsid w:val="00DA2997"/>
    <w:rsid w:val="00DA3132"/>
    <w:rsid w:val="00DA34E4"/>
    <w:rsid w:val="00DA36EF"/>
    <w:rsid w:val="00DA379C"/>
    <w:rsid w:val="00DA3C8C"/>
    <w:rsid w:val="00DA413A"/>
    <w:rsid w:val="00DA4621"/>
    <w:rsid w:val="00DA4829"/>
    <w:rsid w:val="00DA5967"/>
    <w:rsid w:val="00DA60A5"/>
    <w:rsid w:val="00DA636B"/>
    <w:rsid w:val="00DA63D1"/>
    <w:rsid w:val="00DA6664"/>
    <w:rsid w:val="00DA6ABA"/>
    <w:rsid w:val="00DA6C24"/>
    <w:rsid w:val="00DA6F3A"/>
    <w:rsid w:val="00DA70BF"/>
    <w:rsid w:val="00DA71F4"/>
    <w:rsid w:val="00DA7604"/>
    <w:rsid w:val="00DA7866"/>
    <w:rsid w:val="00DA7968"/>
    <w:rsid w:val="00DA7DFB"/>
    <w:rsid w:val="00DB0180"/>
    <w:rsid w:val="00DB0663"/>
    <w:rsid w:val="00DB0B6E"/>
    <w:rsid w:val="00DB0D61"/>
    <w:rsid w:val="00DB101F"/>
    <w:rsid w:val="00DB11D0"/>
    <w:rsid w:val="00DB1661"/>
    <w:rsid w:val="00DB1B7D"/>
    <w:rsid w:val="00DB1E5F"/>
    <w:rsid w:val="00DB2334"/>
    <w:rsid w:val="00DB24BB"/>
    <w:rsid w:val="00DB2A5D"/>
    <w:rsid w:val="00DB2AF0"/>
    <w:rsid w:val="00DB2D39"/>
    <w:rsid w:val="00DB2D71"/>
    <w:rsid w:val="00DB3693"/>
    <w:rsid w:val="00DB36A6"/>
    <w:rsid w:val="00DB39F2"/>
    <w:rsid w:val="00DB3F3E"/>
    <w:rsid w:val="00DB4B90"/>
    <w:rsid w:val="00DB4F4C"/>
    <w:rsid w:val="00DB5719"/>
    <w:rsid w:val="00DB58B8"/>
    <w:rsid w:val="00DB5E45"/>
    <w:rsid w:val="00DB6178"/>
    <w:rsid w:val="00DB64F4"/>
    <w:rsid w:val="00DB65B7"/>
    <w:rsid w:val="00DB6B03"/>
    <w:rsid w:val="00DB6BC0"/>
    <w:rsid w:val="00DB6C59"/>
    <w:rsid w:val="00DB6E59"/>
    <w:rsid w:val="00DB6E5E"/>
    <w:rsid w:val="00DB701F"/>
    <w:rsid w:val="00DB73E7"/>
    <w:rsid w:val="00DB7B95"/>
    <w:rsid w:val="00DC022A"/>
    <w:rsid w:val="00DC041F"/>
    <w:rsid w:val="00DC0489"/>
    <w:rsid w:val="00DC05A4"/>
    <w:rsid w:val="00DC07F7"/>
    <w:rsid w:val="00DC0D79"/>
    <w:rsid w:val="00DC0F47"/>
    <w:rsid w:val="00DC102E"/>
    <w:rsid w:val="00DC12D6"/>
    <w:rsid w:val="00DC158B"/>
    <w:rsid w:val="00DC1989"/>
    <w:rsid w:val="00DC1CDD"/>
    <w:rsid w:val="00DC2052"/>
    <w:rsid w:val="00DC2449"/>
    <w:rsid w:val="00DC2631"/>
    <w:rsid w:val="00DC2752"/>
    <w:rsid w:val="00DC2896"/>
    <w:rsid w:val="00DC2A0A"/>
    <w:rsid w:val="00DC30D1"/>
    <w:rsid w:val="00DC33FE"/>
    <w:rsid w:val="00DC573F"/>
    <w:rsid w:val="00DC5C2A"/>
    <w:rsid w:val="00DC6256"/>
    <w:rsid w:val="00DC6750"/>
    <w:rsid w:val="00DC68F0"/>
    <w:rsid w:val="00DC728F"/>
    <w:rsid w:val="00DD02A8"/>
    <w:rsid w:val="00DD0C22"/>
    <w:rsid w:val="00DD0F6D"/>
    <w:rsid w:val="00DD1297"/>
    <w:rsid w:val="00DD1452"/>
    <w:rsid w:val="00DD1957"/>
    <w:rsid w:val="00DD2329"/>
    <w:rsid w:val="00DD2639"/>
    <w:rsid w:val="00DD2B13"/>
    <w:rsid w:val="00DD2CA4"/>
    <w:rsid w:val="00DD2FD0"/>
    <w:rsid w:val="00DD3448"/>
    <w:rsid w:val="00DD3F18"/>
    <w:rsid w:val="00DD4132"/>
    <w:rsid w:val="00DD472C"/>
    <w:rsid w:val="00DD4E2A"/>
    <w:rsid w:val="00DD5A13"/>
    <w:rsid w:val="00DD63C0"/>
    <w:rsid w:val="00DD65C7"/>
    <w:rsid w:val="00DD65E2"/>
    <w:rsid w:val="00DD69D7"/>
    <w:rsid w:val="00DD6B20"/>
    <w:rsid w:val="00DD731C"/>
    <w:rsid w:val="00DD754F"/>
    <w:rsid w:val="00DD7800"/>
    <w:rsid w:val="00DD7D13"/>
    <w:rsid w:val="00DE02F1"/>
    <w:rsid w:val="00DE0EA3"/>
    <w:rsid w:val="00DE1556"/>
    <w:rsid w:val="00DE2B44"/>
    <w:rsid w:val="00DE2EF4"/>
    <w:rsid w:val="00DE31CF"/>
    <w:rsid w:val="00DE34A7"/>
    <w:rsid w:val="00DE3B70"/>
    <w:rsid w:val="00DE414F"/>
    <w:rsid w:val="00DE4369"/>
    <w:rsid w:val="00DE46ED"/>
    <w:rsid w:val="00DE4731"/>
    <w:rsid w:val="00DE4F4D"/>
    <w:rsid w:val="00DE55E7"/>
    <w:rsid w:val="00DE64CA"/>
    <w:rsid w:val="00DE64ED"/>
    <w:rsid w:val="00DE6E5D"/>
    <w:rsid w:val="00DE7394"/>
    <w:rsid w:val="00DE7773"/>
    <w:rsid w:val="00DE780B"/>
    <w:rsid w:val="00DE7969"/>
    <w:rsid w:val="00DE7A3E"/>
    <w:rsid w:val="00DF05F4"/>
    <w:rsid w:val="00DF09B9"/>
    <w:rsid w:val="00DF0B0C"/>
    <w:rsid w:val="00DF0FAF"/>
    <w:rsid w:val="00DF115F"/>
    <w:rsid w:val="00DF2414"/>
    <w:rsid w:val="00DF2B05"/>
    <w:rsid w:val="00DF2B2A"/>
    <w:rsid w:val="00DF2DD9"/>
    <w:rsid w:val="00DF325C"/>
    <w:rsid w:val="00DF3D5F"/>
    <w:rsid w:val="00DF5696"/>
    <w:rsid w:val="00DF6640"/>
    <w:rsid w:val="00DF6B9B"/>
    <w:rsid w:val="00DF7EC4"/>
    <w:rsid w:val="00E01607"/>
    <w:rsid w:val="00E01F5C"/>
    <w:rsid w:val="00E0250B"/>
    <w:rsid w:val="00E02580"/>
    <w:rsid w:val="00E027C9"/>
    <w:rsid w:val="00E02D2A"/>
    <w:rsid w:val="00E02F57"/>
    <w:rsid w:val="00E030CD"/>
    <w:rsid w:val="00E03457"/>
    <w:rsid w:val="00E036A4"/>
    <w:rsid w:val="00E03A5A"/>
    <w:rsid w:val="00E03CDD"/>
    <w:rsid w:val="00E03DA5"/>
    <w:rsid w:val="00E03E53"/>
    <w:rsid w:val="00E041D0"/>
    <w:rsid w:val="00E048F1"/>
    <w:rsid w:val="00E0530D"/>
    <w:rsid w:val="00E05458"/>
    <w:rsid w:val="00E056B1"/>
    <w:rsid w:val="00E05991"/>
    <w:rsid w:val="00E059FA"/>
    <w:rsid w:val="00E05A26"/>
    <w:rsid w:val="00E05DA3"/>
    <w:rsid w:val="00E062F7"/>
    <w:rsid w:val="00E06B18"/>
    <w:rsid w:val="00E06EBE"/>
    <w:rsid w:val="00E06F78"/>
    <w:rsid w:val="00E06FA4"/>
    <w:rsid w:val="00E074A7"/>
    <w:rsid w:val="00E076F9"/>
    <w:rsid w:val="00E07D8D"/>
    <w:rsid w:val="00E105BB"/>
    <w:rsid w:val="00E109B2"/>
    <w:rsid w:val="00E10AF2"/>
    <w:rsid w:val="00E10C97"/>
    <w:rsid w:val="00E10FA8"/>
    <w:rsid w:val="00E11055"/>
    <w:rsid w:val="00E11094"/>
    <w:rsid w:val="00E11368"/>
    <w:rsid w:val="00E11480"/>
    <w:rsid w:val="00E11667"/>
    <w:rsid w:val="00E116FB"/>
    <w:rsid w:val="00E11AF9"/>
    <w:rsid w:val="00E11FA7"/>
    <w:rsid w:val="00E124FF"/>
    <w:rsid w:val="00E13A2F"/>
    <w:rsid w:val="00E14274"/>
    <w:rsid w:val="00E14457"/>
    <w:rsid w:val="00E148D4"/>
    <w:rsid w:val="00E1509E"/>
    <w:rsid w:val="00E1534F"/>
    <w:rsid w:val="00E15867"/>
    <w:rsid w:val="00E15C4E"/>
    <w:rsid w:val="00E15D8B"/>
    <w:rsid w:val="00E15E0A"/>
    <w:rsid w:val="00E164BF"/>
    <w:rsid w:val="00E16E4A"/>
    <w:rsid w:val="00E17A3F"/>
    <w:rsid w:val="00E17AF4"/>
    <w:rsid w:val="00E17B56"/>
    <w:rsid w:val="00E2052A"/>
    <w:rsid w:val="00E22802"/>
    <w:rsid w:val="00E23E31"/>
    <w:rsid w:val="00E2415A"/>
    <w:rsid w:val="00E24986"/>
    <w:rsid w:val="00E24B33"/>
    <w:rsid w:val="00E24F9D"/>
    <w:rsid w:val="00E2517A"/>
    <w:rsid w:val="00E25269"/>
    <w:rsid w:val="00E258F5"/>
    <w:rsid w:val="00E25C9C"/>
    <w:rsid w:val="00E26524"/>
    <w:rsid w:val="00E26A29"/>
    <w:rsid w:val="00E273B7"/>
    <w:rsid w:val="00E30743"/>
    <w:rsid w:val="00E30A5C"/>
    <w:rsid w:val="00E30A97"/>
    <w:rsid w:val="00E30C2A"/>
    <w:rsid w:val="00E30E30"/>
    <w:rsid w:val="00E30E90"/>
    <w:rsid w:val="00E31141"/>
    <w:rsid w:val="00E31DAD"/>
    <w:rsid w:val="00E31ECC"/>
    <w:rsid w:val="00E32ACA"/>
    <w:rsid w:val="00E33FD2"/>
    <w:rsid w:val="00E340BD"/>
    <w:rsid w:val="00E348B7"/>
    <w:rsid w:val="00E3491E"/>
    <w:rsid w:val="00E34B99"/>
    <w:rsid w:val="00E35390"/>
    <w:rsid w:val="00E35C6A"/>
    <w:rsid w:val="00E36C40"/>
    <w:rsid w:val="00E3723B"/>
    <w:rsid w:val="00E376BA"/>
    <w:rsid w:val="00E376C5"/>
    <w:rsid w:val="00E37D02"/>
    <w:rsid w:val="00E40224"/>
    <w:rsid w:val="00E408E9"/>
    <w:rsid w:val="00E410C6"/>
    <w:rsid w:val="00E41405"/>
    <w:rsid w:val="00E41E61"/>
    <w:rsid w:val="00E42937"/>
    <w:rsid w:val="00E42D4D"/>
    <w:rsid w:val="00E432A0"/>
    <w:rsid w:val="00E432FE"/>
    <w:rsid w:val="00E4353B"/>
    <w:rsid w:val="00E437F1"/>
    <w:rsid w:val="00E4399A"/>
    <w:rsid w:val="00E442AD"/>
    <w:rsid w:val="00E44621"/>
    <w:rsid w:val="00E44922"/>
    <w:rsid w:val="00E44F7B"/>
    <w:rsid w:val="00E45311"/>
    <w:rsid w:val="00E457C9"/>
    <w:rsid w:val="00E459CF"/>
    <w:rsid w:val="00E45D1C"/>
    <w:rsid w:val="00E460B9"/>
    <w:rsid w:val="00E46167"/>
    <w:rsid w:val="00E46DAD"/>
    <w:rsid w:val="00E46FE7"/>
    <w:rsid w:val="00E471DA"/>
    <w:rsid w:val="00E47298"/>
    <w:rsid w:val="00E4742F"/>
    <w:rsid w:val="00E4787E"/>
    <w:rsid w:val="00E47E90"/>
    <w:rsid w:val="00E500E2"/>
    <w:rsid w:val="00E50392"/>
    <w:rsid w:val="00E509A3"/>
    <w:rsid w:val="00E50FF5"/>
    <w:rsid w:val="00E51350"/>
    <w:rsid w:val="00E52268"/>
    <w:rsid w:val="00E52410"/>
    <w:rsid w:val="00E52C0C"/>
    <w:rsid w:val="00E52F82"/>
    <w:rsid w:val="00E53857"/>
    <w:rsid w:val="00E53A6E"/>
    <w:rsid w:val="00E53B99"/>
    <w:rsid w:val="00E53ECE"/>
    <w:rsid w:val="00E53F5B"/>
    <w:rsid w:val="00E5421D"/>
    <w:rsid w:val="00E54694"/>
    <w:rsid w:val="00E5537B"/>
    <w:rsid w:val="00E55656"/>
    <w:rsid w:val="00E5570F"/>
    <w:rsid w:val="00E55A49"/>
    <w:rsid w:val="00E56475"/>
    <w:rsid w:val="00E5690F"/>
    <w:rsid w:val="00E56DD5"/>
    <w:rsid w:val="00E575DE"/>
    <w:rsid w:val="00E57CB7"/>
    <w:rsid w:val="00E57F16"/>
    <w:rsid w:val="00E6041D"/>
    <w:rsid w:val="00E609CB"/>
    <w:rsid w:val="00E61219"/>
    <w:rsid w:val="00E61C73"/>
    <w:rsid w:val="00E61FDA"/>
    <w:rsid w:val="00E620CC"/>
    <w:rsid w:val="00E6219A"/>
    <w:rsid w:val="00E621CB"/>
    <w:rsid w:val="00E622B3"/>
    <w:rsid w:val="00E622B5"/>
    <w:rsid w:val="00E62B77"/>
    <w:rsid w:val="00E62E61"/>
    <w:rsid w:val="00E62EAD"/>
    <w:rsid w:val="00E6318F"/>
    <w:rsid w:val="00E6319E"/>
    <w:rsid w:val="00E63BFC"/>
    <w:rsid w:val="00E63D0C"/>
    <w:rsid w:val="00E63E60"/>
    <w:rsid w:val="00E64CDC"/>
    <w:rsid w:val="00E64E13"/>
    <w:rsid w:val="00E64F9C"/>
    <w:rsid w:val="00E65154"/>
    <w:rsid w:val="00E654F7"/>
    <w:rsid w:val="00E656C2"/>
    <w:rsid w:val="00E65AF3"/>
    <w:rsid w:val="00E65DB9"/>
    <w:rsid w:val="00E669B7"/>
    <w:rsid w:val="00E66DCF"/>
    <w:rsid w:val="00E6768F"/>
    <w:rsid w:val="00E677BB"/>
    <w:rsid w:val="00E677F8"/>
    <w:rsid w:val="00E67825"/>
    <w:rsid w:val="00E67A07"/>
    <w:rsid w:val="00E70767"/>
    <w:rsid w:val="00E713E7"/>
    <w:rsid w:val="00E7143D"/>
    <w:rsid w:val="00E71690"/>
    <w:rsid w:val="00E71E5B"/>
    <w:rsid w:val="00E72018"/>
    <w:rsid w:val="00E72BEE"/>
    <w:rsid w:val="00E73045"/>
    <w:rsid w:val="00E74811"/>
    <w:rsid w:val="00E74C0B"/>
    <w:rsid w:val="00E74DA5"/>
    <w:rsid w:val="00E74DBE"/>
    <w:rsid w:val="00E74F58"/>
    <w:rsid w:val="00E751AA"/>
    <w:rsid w:val="00E757D7"/>
    <w:rsid w:val="00E758CD"/>
    <w:rsid w:val="00E75AE4"/>
    <w:rsid w:val="00E75DFC"/>
    <w:rsid w:val="00E7605B"/>
    <w:rsid w:val="00E76E1F"/>
    <w:rsid w:val="00E77502"/>
    <w:rsid w:val="00E778AA"/>
    <w:rsid w:val="00E77AC0"/>
    <w:rsid w:val="00E77DD3"/>
    <w:rsid w:val="00E80436"/>
    <w:rsid w:val="00E8062C"/>
    <w:rsid w:val="00E8083F"/>
    <w:rsid w:val="00E80A14"/>
    <w:rsid w:val="00E80BBE"/>
    <w:rsid w:val="00E80C94"/>
    <w:rsid w:val="00E80FBB"/>
    <w:rsid w:val="00E811FC"/>
    <w:rsid w:val="00E81411"/>
    <w:rsid w:val="00E817BC"/>
    <w:rsid w:val="00E82275"/>
    <w:rsid w:val="00E8230D"/>
    <w:rsid w:val="00E82492"/>
    <w:rsid w:val="00E824E8"/>
    <w:rsid w:val="00E826CC"/>
    <w:rsid w:val="00E8296D"/>
    <w:rsid w:val="00E82994"/>
    <w:rsid w:val="00E82F66"/>
    <w:rsid w:val="00E830F2"/>
    <w:rsid w:val="00E8315A"/>
    <w:rsid w:val="00E83532"/>
    <w:rsid w:val="00E83A2C"/>
    <w:rsid w:val="00E83C45"/>
    <w:rsid w:val="00E83CB4"/>
    <w:rsid w:val="00E83E4C"/>
    <w:rsid w:val="00E848D5"/>
    <w:rsid w:val="00E848EB"/>
    <w:rsid w:val="00E85109"/>
    <w:rsid w:val="00E85345"/>
    <w:rsid w:val="00E85436"/>
    <w:rsid w:val="00E85612"/>
    <w:rsid w:val="00E868CF"/>
    <w:rsid w:val="00E86ABC"/>
    <w:rsid w:val="00E871D9"/>
    <w:rsid w:val="00E90374"/>
    <w:rsid w:val="00E9104E"/>
    <w:rsid w:val="00E92633"/>
    <w:rsid w:val="00E927A6"/>
    <w:rsid w:val="00E92EEE"/>
    <w:rsid w:val="00E930B8"/>
    <w:rsid w:val="00E93203"/>
    <w:rsid w:val="00E93F0A"/>
    <w:rsid w:val="00E94347"/>
    <w:rsid w:val="00E94646"/>
    <w:rsid w:val="00E94660"/>
    <w:rsid w:val="00E94820"/>
    <w:rsid w:val="00E948F9"/>
    <w:rsid w:val="00E949D5"/>
    <w:rsid w:val="00E9554C"/>
    <w:rsid w:val="00E958E8"/>
    <w:rsid w:val="00E95CD0"/>
    <w:rsid w:val="00E96040"/>
    <w:rsid w:val="00E97588"/>
    <w:rsid w:val="00E975B7"/>
    <w:rsid w:val="00E976EA"/>
    <w:rsid w:val="00E97953"/>
    <w:rsid w:val="00E97B28"/>
    <w:rsid w:val="00E97E9C"/>
    <w:rsid w:val="00EA0BF1"/>
    <w:rsid w:val="00EA0DF7"/>
    <w:rsid w:val="00EA0FA2"/>
    <w:rsid w:val="00EA189D"/>
    <w:rsid w:val="00EA23F8"/>
    <w:rsid w:val="00EA25E1"/>
    <w:rsid w:val="00EA2608"/>
    <w:rsid w:val="00EA2928"/>
    <w:rsid w:val="00EA2CCD"/>
    <w:rsid w:val="00EA2E60"/>
    <w:rsid w:val="00EA33B0"/>
    <w:rsid w:val="00EA345F"/>
    <w:rsid w:val="00EA355B"/>
    <w:rsid w:val="00EA374D"/>
    <w:rsid w:val="00EA4607"/>
    <w:rsid w:val="00EA482C"/>
    <w:rsid w:val="00EA4F55"/>
    <w:rsid w:val="00EA55D2"/>
    <w:rsid w:val="00EA595A"/>
    <w:rsid w:val="00EA5A0B"/>
    <w:rsid w:val="00EA5E94"/>
    <w:rsid w:val="00EA63AB"/>
    <w:rsid w:val="00EA6894"/>
    <w:rsid w:val="00EA6C91"/>
    <w:rsid w:val="00EA769F"/>
    <w:rsid w:val="00EA7913"/>
    <w:rsid w:val="00EA793E"/>
    <w:rsid w:val="00EA7A96"/>
    <w:rsid w:val="00EA7BFE"/>
    <w:rsid w:val="00EA7D33"/>
    <w:rsid w:val="00EB012D"/>
    <w:rsid w:val="00EB06C6"/>
    <w:rsid w:val="00EB0A71"/>
    <w:rsid w:val="00EB0EE6"/>
    <w:rsid w:val="00EB10D0"/>
    <w:rsid w:val="00EB1412"/>
    <w:rsid w:val="00EB15AD"/>
    <w:rsid w:val="00EB16F3"/>
    <w:rsid w:val="00EB1974"/>
    <w:rsid w:val="00EB21C0"/>
    <w:rsid w:val="00EB26F8"/>
    <w:rsid w:val="00EB2F49"/>
    <w:rsid w:val="00EB3030"/>
    <w:rsid w:val="00EB33A9"/>
    <w:rsid w:val="00EB3E40"/>
    <w:rsid w:val="00EB43C4"/>
    <w:rsid w:val="00EB4741"/>
    <w:rsid w:val="00EB4A9E"/>
    <w:rsid w:val="00EB4CD7"/>
    <w:rsid w:val="00EB5687"/>
    <w:rsid w:val="00EB59A8"/>
    <w:rsid w:val="00EB5D3B"/>
    <w:rsid w:val="00EB6260"/>
    <w:rsid w:val="00EB6CAF"/>
    <w:rsid w:val="00EB72C1"/>
    <w:rsid w:val="00EB75D1"/>
    <w:rsid w:val="00EB7CE0"/>
    <w:rsid w:val="00EB7ED1"/>
    <w:rsid w:val="00EC01EB"/>
    <w:rsid w:val="00EC0B8C"/>
    <w:rsid w:val="00EC0D58"/>
    <w:rsid w:val="00EC1416"/>
    <w:rsid w:val="00EC144E"/>
    <w:rsid w:val="00EC2477"/>
    <w:rsid w:val="00EC27E4"/>
    <w:rsid w:val="00EC3096"/>
    <w:rsid w:val="00EC36ED"/>
    <w:rsid w:val="00EC4736"/>
    <w:rsid w:val="00EC535D"/>
    <w:rsid w:val="00EC5746"/>
    <w:rsid w:val="00EC5901"/>
    <w:rsid w:val="00EC5E1D"/>
    <w:rsid w:val="00EC61BD"/>
    <w:rsid w:val="00EC630E"/>
    <w:rsid w:val="00EC65D9"/>
    <w:rsid w:val="00EC6A76"/>
    <w:rsid w:val="00EC7105"/>
    <w:rsid w:val="00EC78E6"/>
    <w:rsid w:val="00EC7A25"/>
    <w:rsid w:val="00ED02F7"/>
    <w:rsid w:val="00ED0F9D"/>
    <w:rsid w:val="00ED15F5"/>
    <w:rsid w:val="00ED1BFD"/>
    <w:rsid w:val="00ED23BB"/>
    <w:rsid w:val="00ED2559"/>
    <w:rsid w:val="00ED2F63"/>
    <w:rsid w:val="00ED3044"/>
    <w:rsid w:val="00ED320F"/>
    <w:rsid w:val="00ED33AA"/>
    <w:rsid w:val="00ED3533"/>
    <w:rsid w:val="00ED3594"/>
    <w:rsid w:val="00ED36DF"/>
    <w:rsid w:val="00ED3812"/>
    <w:rsid w:val="00ED3B7E"/>
    <w:rsid w:val="00ED4680"/>
    <w:rsid w:val="00ED4F6D"/>
    <w:rsid w:val="00ED54BD"/>
    <w:rsid w:val="00ED5670"/>
    <w:rsid w:val="00ED60E0"/>
    <w:rsid w:val="00ED66E2"/>
    <w:rsid w:val="00ED68EE"/>
    <w:rsid w:val="00ED6AC2"/>
    <w:rsid w:val="00ED7067"/>
    <w:rsid w:val="00ED713D"/>
    <w:rsid w:val="00ED71E2"/>
    <w:rsid w:val="00ED7248"/>
    <w:rsid w:val="00ED73EC"/>
    <w:rsid w:val="00ED7CB5"/>
    <w:rsid w:val="00ED7E94"/>
    <w:rsid w:val="00EE0041"/>
    <w:rsid w:val="00EE09C4"/>
    <w:rsid w:val="00EE19AC"/>
    <w:rsid w:val="00EE19B2"/>
    <w:rsid w:val="00EE2792"/>
    <w:rsid w:val="00EE28AF"/>
    <w:rsid w:val="00EE332E"/>
    <w:rsid w:val="00EE3F8E"/>
    <w:rsid w:val="00EE40E9"/>
    <w:rsid w:val="00EE454F"/>
    <w:rsid w:val="00EE489D"/>
    <w:rsid w:val="00EE50EA"/>
    <w:rsid w:val="00EE5219"/>
    <w:rsid w:val="00EE5BC3"/>
    <w:rsid w:val="00EE6171"/>
    <w:rsid w:val="00EE636A"/>
    <w:rsid w:val="00EE63E5"/>
    <w:rsid w:val="00EE693A"/>
    <w:rsid w:val="00EE6DD7"/>
    <w:rsid w:val="00EE72FB"/>
    <w:rsid w:val="00EE7A32"/>
    <w:rsid w:val="00EE7AA1"/>
    <w:rsid w:val="00EE7AFA"/>
    <w:rsid w:val="00EE7CE9"/>
    <w:rsid w:val="00EE7F6E"/>
    <w:rsid w:val="00EF114A"/>
    <w:rsid w:val="00EF1E9F"/>
    <w:rsid w:val="00EF2637"/>
    <w:rsid w:val="00EF2A85"/>
    <w:rsid w:val="00EF2DB7"/>
    <w:rsid w:val="00EF3700"/>
    <w:rsid w:val="00EF3825"/>
    <w:rsid w:val="00EF3908"/>
    <w:rsid w:val="00EF3D01"/>
    <w:rsid w:val="00EF40BC"/>
    <w:rsid w:val="00EF41CC"/>
    <w:rsid w:val="00EF4355"/>
    <w:rsid w:val="00EF4A2C"/>
    <w:rsid w:val="00EF4EB8"/>
    <w:rsid w:val="00EF5030"/>
    <w:rsid w:val="00EF5487"/>
    <w:rsid w:val="00EF5AC0"/>
    <w:rsid w:val="00EF5CB7"/>
    <w:rsid w:val="00EF61F3"/>
    <w:rsid w:val="00EF6793"/>
    <w:rsid w:val="00EF6AFB"/>
    <w:rsid w:val="00EF6FEB"/>
    <w:rsid w:val="00EF792E"/>
    <w:rsid w:val="00F00917"/>
    <w:rsid w:val="00F00A98"/>
    <w:rsid w:val="00F00C41"/>
    <w:rsid w:val="00F01285"/>
    <w:rsid w:val="00F01354"/>
    <w:rsid w:val="00F01DA6"/>
    <w:rsid w:val="00F01E47"/>
    <w:rsid w:val="00F01E8C"/>
    <w:rsid w:val="00F01F5D"/>
    <w:rsid w:val="00F027F2"/>
    <w:rsid w:val="00F0299D"/>
    <w:rsid w:val="00F02A2C"/>
    <w:rsid w:val="00F02AA5"/>
    <w:rsid w:val="00F02CB5"/>
    <w:rsid w:val="00F02FEF"/>
    <w:rsid w:val="00F037CB"/>
    <w:rsid w:val="00F038AD"/>
    <w:rsid w:val="00F04217"/>
    <w:rsid w:val="00F048E0"/>
    <w:rsid w:val="00F04941"/>
    <w:rsid w:val="00F053C6"/>
    <w:rsid w:val="00F05E0A"/>
    <w:rsid w:val="00F05FB1"/>
    <w:rsid w:val="00F06150"/>
    <w:rsid w:val="00F06913"/>
    <w:rsid w:val="00F06DB2"/>
    <w:rsid w:val="00F0732C"/>
    <w:rsid w:val="00F07352"/>
    <w:rsid w:val="00F07AE2"/>
    <w:rsid w:val="00F103F5"/>
    <w:rsid w:val="00F10415"/>
    <w:rsid w:val="00F1091B"/>
    <w:rsid w:val="00F10D1E"/>
    <w:rsid w:val="00F10E0A"/>
    <w:rsid w:val="00F1165E"/>
    <w:rsid w:val="00F11BD7"/>
    <w:rsid w:val="00F12417"/>
    <w:rsid w:val="00F12700"/>
    <w:rsid w:val="00F1291E"/>
    <w:rsid w:val="00F12D4F"/>
    <w:rsid w:val="00F12D99"/>
    <w:rsid w:val="00F13147"/>
    <w:rsid w:val="00F132EB"/>
    <w:rsid w:val="00F13766"/>
    <w:rsid w:val="00F1468E"/>
    <w:rsid w:val="00F14B7A"/>
    <w:rsid w:val="00F14D3B"/>
    <w:rsid w:val="00F14E6A"/>
    <w:rsid w:val="00F14F17"/>
    <w:rsid w:val="00F15226"/>
    <w:rsid w:val="00F15302"/>
    <w:rsid w:val="00F15775"/>
    <w:rsid w:val="00F15E8F"/>
    <w:rsid w:val="00F16266"/>
    <w:rsid w:val="00F1686F"/>
    <w:rsid w:val="00F17B6F"/>
    <w:rsid w:val="00F17D97"/>
    <w:rsid w:val="00F17EC1"/>
    <w:rsid w:val="00F17FD1"/>
    <w:rsid w:val="00F2001C"/>
    <w:rsid w:val="00F20CAF"/>
    <w:rsid w:val="00F21C25"/>
    <w:rsid w:val="00F21F4B"/>
    <w:rsid w:val="00F22346"/>
    <w:rsid w:val="00F2290F"/>
    <w:rsid w:val="00F22BBF"/>
    <w:rsid w:val="00F22D25"/>
    <w:rsid w:val="00F232A6"/>
    <w:rsid w:val="00F23339"/>
    <w:rsid w:val="00F23F45"/>
    <w:rsid w:val="00F256EE"/>
    <w:rsid w:val="00F259E5"/>
    <w:rsid w:val="00F25E6A"/>
    <w:rsid w:val="00F266B9"/>
    <w:rsid w:val="00F26845"/>
    <w:rsid w:val="00F26DDE"/>
    <w:rsid w:val="00F277ED"/>
    <w:rsid w:val="00F30221"/>
    <w:rsid w:val="00F303EC"/>
    <w:rsid w:val="00F30506"/>
    <w:rsid w:val="00F30738"/>
    <w:rsid w:val="00F307BF"/>
    <w:rsid w:val="00F3094B"/>
    <w:rsid w:val="00F30AAE"/>
    <w:rsid w:val="00F30AE7"/>
    <w:rsid w:val="00F30C74"/>
    <w:rsid w:val="00F3166E"/>
    <w:rsid w:val="00F31A50"/>
    <w:rsid w:val="00F31CFB"/>
    <w:rsid w:val="00F3227A"/>
    <w:rsid w:val="00F322CB"/>
    <w:rsid w:val="00F324B5"/>
    <w:rsid w:val="00F3253A"/>
    <w:rsid w:val="00F32997"/>
    <w:rsid w:val="00F32A8C"/>
    <w:rsid w:val="00F330FE"/>
    <w:rsid w:val="00F33F23"/>
    <w:rsid w:val="00F34450"/>
    <w:rsid w:val="00F3466E"/>
    <w:rsid w:val="00F3475B"/>
    <w:rsid w:val="00F351EC"/>
    <w:rsid w:val="00F35928"/>
    <w:rsid w:val="00F36269"/>
    <w:rsid w:val="00F363A9"/>
    <w:rsid w:val="00F36748"/>
    <w:rsid w:val="00F3685B"/>
    <w:rsid w:val="00F37453"/>
    <w:rsid w:val="00F37A95"/>
    <w:rsid w:val="00F37CAC"/>
    <w:rsid w:val="00F407EB"/>
    <w:rsid w:val="00F40A2E"/>
    <w:rsid w:val="00F4110A"/>
    <w:rsid w:val="00F415E5"/>
    <w:rsid w:val="00F41FAA"/>
    <w:rsid w:val="00F422A6"/>
    <w:rsid w:val="00F4277C"/>
    <w:rsid w:val="00F42C1C"/>
    <w:rsid w:val="00F42C3C"/>
    <w:rsid w:val="00F4304C"/>
    <w:rsid w:val="00F4315E"/>
    <w:rsid w:val="00F435DB"/>
    <w:rsid w:val="00F43C71"/>
    <w:rsid w:val="00F43DD5"/>
    <w:rsid w:val="00F44699"/>
    <w:rsid w:val="00F44A64"/>
    <w:rsid w:val="00F44C0A"/>
    <w:rsid w:val="00F44F09"/>
    <w:rsid w:val="00F451C6"/>
    <w:rsid w:val="00F45243"/>
    <w:rsid w:val="00F4577C"/>
    <w:rsid w:val="00F46112"/>
    <w:rsid w:val="00F4707B"/>
    <w:rsid w:val="00F47552"/>
    <w:rsid w:val="00F476D1"/>
    <w:rsid w:val="00F47845"/>
    <w:rsid w:val="00F47872"/>
    <w:rsid w:val="00F502BA"/>
    <w:rsid w:val="00F50A75"/>
    <w:rsid w:val="00F50D1E"/>
    <w:rsid w:val="00F511F6"/>
    <w:rsid w:val="00F5162B"/>
    <w:rsid w:val="00F52148"/>
    <w:rsid w:val="00F525A5"/>
    <w:rsid w:val="00F52AC6"/>
    <w:rsid w:val="00F52DDE"/>
    <w:rsid w:val="00F52F09"/>
    <w:rsid w:val="00F52F0F"/>
    <w:rsid w:val="00F53169"/>
    <w:rsid w:val="00F531B6"/>
    <w:rsid w:val="00F531ED"/>
    <w:rsid w:val="00F533F1"/>
    <w:rsid w:val="00F53710"/>
    <w:rsid w:val="00F537B6"/>
    <w:rsid w:val="00F53FC0"/>
    <w:rsid w:val="00F54046"/>
    <w:rsid w:val="00F541D5"/>
    <w:rsid w:val="00F54858"/>
    <w:rsid w:val="00F54BBD"/>
    <w:rsid w:val="00F551B3"/>
    <w:rsid w:val="00F55253"/>
    <w:rsid w:val="00F55761"/>
    <w:rsid w:val="00F558B0"/>
    <w:rsid w:val="00F55A61"/>
    <w:rsid w:val="00F55AD9"/>
    <w:rsid w:val="00F56249"/>
    <w:rsid w:val="00F57D24"/>
    <w:rsid w:val="00F601E8"/>
    <w:rsid w:val="00F605FD"/>
    <w:rsid w:val="00F60A4F"/>
    <w:rsid w:val="00F610EA"/>
    <w:rsid w:val="00F6121E"/>
    <w:rsid w:val="00F61550"/>
    <w:rsid w:val="00F61ED5"/>
    <w:rsid w:val="00F6204F"/>
    <w:rsid w:val="00F634DE"/>
    <w:rsid w:val="00F63915"/>
    <w:rsid w:val="00F63C9A"/>
    <w:rsid w:val="00F63F79"/>
    <w:rsid w:val="00F644EF"/>
    <w:rsid w:val="00F64AB5"/>
    <w:rsid w:val="00F64C92"/>
    <w:rsid w:val="00F6512D"/>
    <w:rsid w:val="00F651C3"/>
    <w:rsid w:val="00F66B8B"/>
    <w:rsid w:val="00F67311"/>
    <w:rsid w:val="00F674B5"/>
    <w:rsid w:val="00F675A0"/>
    <w:rsid w:val="00F675D9"/>
    <w:rsid w:val="00F67CA2"/>
    <w:rsid w:val="00F7074F"/>
    <w:rsid w:val="00F70B0C"/>
    <w:rsid w:val="00F710CB"/>
    <w:rsid w:val="00F712A3"/>
    <w:rsid w:val="00F71559"/>
    <w:rsid w:val="00F71890"/>
    <w:rsid w:val="00F71E1B"/>
    <w:rsid w:val="00F71ECB"/>
    <w:rsid w:val="00F7219C"/>
    <w:rsid w:val="00F7282A"/>
    <w:rsid w:val="00F735C2"/>
    <w:rsid w:val="00F7361D"/>
    <w:rsid w:val="00F73CC3"/>
    <w:rsid w:val="00F74B73"/>
    <w:rsid w:val="00F74B89"/>
    <w:rsid w:val="00F75A5D"/>
    <w:rsid w:val="00F75BFB"/>
    <w:rsid w:val="00F75D05"/>
    <w:rsid w:val="00F76973"/>
    <w:rsid w:val="00F772AD"/>
    <w:rsid w:val="00F77A06"/>
    <w:rsid w:val="00F77A44"/>
    <w:rsid w:val="00F81EA7"/>
    <w:rsid w:val="00F81F3A"/>
    <w:rsid w:val="00F822F5"/>
    <w:rsid w:val="00F823A3"/>
    <w:rsid w:val="00F82505"/>
    <w:rsid w:val="00F825CB"/>
    <w:rsid w:val="00F8350E"/>
    <w:rsid w:val="00F83547"/>
    <w:rsid w:val="00F83AC8"/>
    <w:rsid w:val="00F83C12"/>
    <w:rsid w:val="00F83F97"/>
    <w:rsid w:val="00F8419E"/>
    <w:rsid w:val="00F8424F"/>
    <w:rsid w:val="00F8432D"/>
    <w:rsid w:val="00F84818"/>
    <w:rsid w:val="00F851DB"/>
    <w:rsid w:val="00F8556F"/>
    <w:rsid w:val="00F85C81"/>
    <w:rsid w:val="00F8602A"/>
    <w:rsid w:val="00F8636B"/>
    <w:rsid w:val="00F86415"/>
    <w:rsid w:val="00F869F6"/>
    <w:rsid w:val="00F86B48"/>
    <w:rsid w:val="00F87802"/>
    <w:rsid w:val="00F879A8"/>
    <w:rsid w:val="00F87BAB"/>
    <w:rsid w:val="00F87C11"/>
    <w:rsid w:val="00F9075B"/>
    <w:rsid w:val="00F907F2"/>
    <w:rsid w:val="00F9099F"/>
    <w:rsid w:val="00F90C8C"/>
    <w:rsid w:val="00F90CFD"/>
    <w:rsid w:val="00F912B1"/>
    <w:rsid w:val="00F912E9"/>
    <w:rsid w:val="00F915AA"/>
    <w:rsid w:val="00F91FB2"/>
    <w:rsid w:val="00F91FEE"/>
    <w:rsid w:val="00F92570"/>
    <w:rsid w:val="00F92B70"/>
    <w:rsid w:val="00F93004"/>
    <w:rsid w:val="00F9363F"/>
    <w:rsid w:val="00F93757"/>
    <w:rsid w:val="00F944F2"/>
    <w:rsid w:val="00F949A9"/>
    <w:rsid w:val="00F94FA4"/>
    <w:rsid w:val="00F95005"/>
    <w:rsid w:val="00F952D7"/>
    <w:rsid w:val="00F957C9"/>
    <w:rsid w:val="00F95D45"/>
    <w:rsid w:val="00F95E30"/>
    <w:rsid w:val="00F9625F"/>
    <w:rsid w:val="00F9659F"/>
    <w:rsid w:val="00F96F49"/>
    <w:rsid w:val="00F96F59"/>
    <w:rsid w:val="00F97043"/>
    <w:rsid w:val="00F97CDB"/>
    <w:rsid w:val="00FA0730"/>
    <w:rsid w:val="00FA08EF"/>
    <w:rsid w:val="00FA1359"/>
    <w:rsid w:val="00FA144A"/>
    <w:rsid w:val="00FA1ACA"/>
    <w:rsid w:val="00FA1D19"/>
    <w:rsid w:val="00FA1DDD"/>
    <w:rsid w:val="00FA237E"/>
    <w:rsid w:val="00FA2439"/>
    <w:rsid w:val="00FA24C2"/>
    <w:rsid w:val="00FA29CC"/>
    <w:rsid w:val="00FA2AB0"/>
    <w:rsid w:val="00FA2F71"/>
    <w:rsid w:val="00FA3462"/>
    <w:rsid w:val="00FA367A"/>
    <w:rsid w:val="00FA3687"/>
    <w:rsid w:val="00FA3734"/>
    <w:rsid w:val="00FA3A49"/>
    <w:rsid w:val="00FA4650"/>
    <w:rsid w:val="00FA4FDD"/>
    <w:rsid w:val="00FA507C"/>
    <w:rsid w:val="00FA5407"/>
    <w:rsid w:val="00FA5531"/>
    <w:rsid w:val="00FA5DE7"/>
    <w:rsid w:val="00FA5E79"/>
    <w:rsid w:val="00FA6841"/>
    <w:rsid w:val="00FA6C2F"/>
    <w:rsid w:val="00FA73CD"/>
    <w:rsid w:val="00FA75B6"/>
    <w:rsid w:val="00FA7A7B"/>
    <w:rsid w:val="00FA7B41"/>
    <w:rsid w:val="00FB067D"/>
    <w:rsid w:val="00FB0796"/>
    <w:rsid w:val="00FB08A2"/>
    <w:rsid w:val="00FB0CAF"/>
    <w:rsid w:val="00FB0FC8"/>
    <w:rsid w:val="00FB1458"/>
    <w:rsid w:val="00FB15FF"/>
    <w:rsid w:val="00FB17F1"/>
    <w:rsid w:val="00FB1935"/>
    <w:rsid w:val="00FB1B5D"/>
    <w:rsid w:val="00FB1D6B"/>
    <w:rsid w:val="00FB1F25"/>
    <w:rsid w:val="00FB252E"/>
    <w:rsid w:val="00FB279D"/>
    <w:rsid w:val="00FB3C99"/>
    <w:rsid w:val="00FB3E3E"/>
    <w:rsid w:val="00FB4096"/>
    <w:rsid w:val="00FB40E5"/>
    <w:rsid w:val="00FB4438"/>
    <w:rsid w:val="00FB4537"/>
    <w:rsid w:val="00FB4869"/>
    <w:rsid w:val="00FB5C6D"/>
    <w:rsid w:val="00FB5EF7"/>
    <w:rsid w:val="00FB6B96"/>
    <w:rsid w:val="00FB72BD"/>
    <w:rsid w:val="00FB7886"/>
    <w:rsid w:val="00FB790B"/>
    <w:rsid w:val="00FB7ACC"/>
    <w:rsid w:val="00FC00BD"/>
    <w:rsid w:val="00FC08B9"/>
    <w:rsid w:val="00FC0B4B"/>
    <w:rsid w:val="00FC0BD1"/>
    <w:rsid w:val="00FC0D4E"/>
    <w:rsid w:val="00FC1155"/>
    <w:rsid w:val="00FC19BD"/>
    <w:rsid w:val="00FC1C3F"/>
    <w:rsid w:val="00FC2694"/>
    <w:rsid w:val="00FC285E"/>
    <w:rsid w:val="00FC35F7"/>
    <w:rsid w:val="00FC3670"/>
    <w:rsid w:val="00FC4035"/>
    <w:rsid w:val="00FC428D"/>
    <w:rsid w:val="00FC506E"/>
    <w:rsid w:val="00FC5E76"/>
    <w:rsid w:val="00FC6318"/>
    <w:rsid w:val="00FC636A"/>
    <w:rsid w:val="00FC65E3"/>
    <w:rsid w:val="00FC6724"/>
    <w:rsid w:val="00FC67F9"/>
    <w:rsid w:val="00FC6831"/>
    <w:rsid w:val="00FC69D2"/>
    <w:rsid w:val="00FC75B6"/>
    <w:rsid w:val="00FC768B"/>
    <w:rsid w:val="00FD05E7"/>
    <w:rsid w:val="00FD0963"/>
    <w:rsid w:val="00FD0DCE"/>
    <w:rsid w:val="00FD0FB0"/>
    <w:rsid w:val="00FD1582"/>
    <w:rsid w:val="00FD16BE"/>
    <w:rsid w:val="00FD18FC"/>
    <w:rsid w:val="00FD1C19"/>
    <w:rsid w:val="00FD1D0E"/>
    <w:rsid w:val="00FD208D"/>
    <w:rsid w:val="00FD24BC"/>
    <w:rsid w:val="00FD28C4"/>
    <w:rsid w:val="00FD28F3"/>
    <w:rsid w:val="00FD36CE"/>
    <w:rsid w:val="00FD3701"/>
    <w:rsid w:val="00FD37DE"/>
    <w:rsid w:val="00FD3C6D"/>
    <w:rsid w:val="00FD3CDB"/>
    <w:rsid w:val="00FD4499"/>
    <w:rsid w:val="00FD4C9D"/>
    <w:rsid w:val="00FD4CDD"/>
    <w:rsid w:val="00FD5265"/>
    <w:rsid w:val="00FD540D"/>
    <w:rsid w:val="00FD58CB"/>
    <w:rsid w:val="00FD5967"/>
    <w:rsid w:val="00FD5D43"/>
    <w:rsid w:val="00FD6506"/>
    <w:rsid w:val="00FD6792"/>
    <w:rsid w:val="00FD689F"/>
    <w:rsid w:val="00FD6A03"/>
    <w:rsid w:val="00FD6AC0"/>
    <w:rsid w:val="00FD6D1E"/>
    <w:rsid w:val="00FD73CC"/>
    <w:rsid w:val="00FD74F4"/>
    <w:rsid w:val="00FE00E2"/>
    <w:rsid w:val="00FE0CE6"/>
    <w:rsid w:val="00FE0D67"/>
    <w:rsid w:val="00FE113A"/>
    <w:rsid w:val="00FE1417"/>
    <w:rsid w:val="00FE146E"/>
    <w:rsid w:val="00FE16FE"/>
    <w:rsid w:val="00FE1894"/>
    <w:rsid w:val="00FE18A7"/>
    <w:rsid w:val="00FE1BFD"/>
    <w:rsid w:val="00FE1F8F"/>
    <w:rsid w:val="00FE24AC"/>
    <w:rsid w:val="00FE2830"/>
    <w:rsid w:val="00FE2C47"/>
    <w:rsid w:val="00FE30C2"/>
    <w:rsid w:val="00FE3AFF"/>
    <w:rsid w:val="00FE4481"/>
    <w:rsid w:val="00FE4BF6"/>
    <w:rsid w:val="00FE4CF8"/>
    <w:rsid w:val="00FE523A"/>
    <w:rsid w:val="00FE5AED"/>
    <w:rsid w:val="00FE5C0D"/>
    <w:rsid w:val="00FE5F16"/>
    <w:rsid w:val="00FE60DE"/>
    <w:rsid w:val="00FE61C2"/>
    <w:rsid w:val="00FE6484"/>
    <w:rsid w:val="00FE6C84"/>
    <w:rsid w:val="00FE6FEC"/>
    <w:rsid w:val="00FF0BB1"/>
    <w:rsid w:val="00FF0DFF"/>
    <w:rsid w:val="00FF0FC3"/>
    <w:rsid w:val="00FF12E7"/>
    <w:rsid w:val="00FF15B4"/>
    <w:rsid w:val="00FF1ED4"/>
    <w:rsid w:val="00FF1F38"/>
    <w:rsid w:val="00FF21E2"/>
    <w:rsid w:val="00FF2418"/>
    <w:rsid w:val="00FF2485"/>
    <w:rsid w:val="00FF277C"/>
    <w:rsid w:val="00FF2AED"/>
    <w:rsid w:val="00FF2E87"/>
    <w:rsid w:val="00FF3241"/>
    <w:rsid w:val="00FF362A"/>
    <w:rsid w:val="00FF3711"/>
    <w:rsid w:val="00FF44D8"/>
    <w:rsid w:val="00FF4AC5"/>
    <w:rsid w:val="00FF4C91"/>
    <w:rsid w:val="00FF4D7B"/>
    <w:rsid w:val="00FF54CA"/>
    <w:rsid w:val="00FF57A3"/>
    <w:rsid w:val="00FF584A"/>
    <w:rsid w:val="00FF5A4E"/>
    <w:rsid w:val="00FF5AA6"/>
    <w:rsid w:val="00FF5B11"/>
    <w:rsid w:val="00FF5C9A"/>
    <w:rsid w:val="00FF5F66"/>
    <w:rsid w:val="00FF62C4"/>
    <w:rsid w:val="00FF62F7"/>
    <w:rsid w:val="00FF6499"/>
    <w:rsid w:val="00FF6AB3"/>
    <w:rsid w:val="00FF6BCD"/>
    <w:rsid w:val="00FF7E7D"/>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C51C8"/>
    <w:pPr>
      <w:suppressAutoHyphens/>
    </w:pPr>
    <w:rPr>
      <w:rFonts w:ascii="Arial" w:eastAsia="Times New Roman" w:hAnsi="Arial"/>
      <w:sz w:val="24"/>
      <w:szCs w:val="24"/>
      <w:lang w:eastAsia="ar-SA"/>
    </w:rPr>
  </w:style>
  <w:style w:type="paragraph" w:styleId="Cmsor1">
    <w:name w:val="heading 1"/>
    <w:basedOn w:val="Norml"/>
    <w:next w:val="Norml"/>
    <w:link w:val="Cmsor1Char"/>
    <w:uiPriority w:val="9"/>
    <w:qFormat/>
    <w:rsid w:val="005C51C8"/>
    <w:pPr>
      <w:keepNext/>
      <w:spacing w:before="240" w:after="60"/>
      <w:outlineLvl w:val="0"/>
    </w:pPr>
    <w:rPr>
      <w:b/>
      <w:bCs/>
      <w:kern w:val="32"/>
      <w:sz w:val="32"/>
      <w:szCs w:val="32"/>
    </w:rPr>
  </w:style>
  <w:style w:type="paragraph" w:styleId="Cmsor2">
    <w:name w:val="heading 2"/>
    <w:basedOn w:val="Norml"/>
    <w:next w:val="Norml"/>
    <w:link w:val="Cmsor2Char"/>
    <w:uiPriority w:val="9"/>
    <w:qFormat/>
    <w:rsid w:val="005C51C8"/>
    <w:pPr>
      <w:keepNext/>
      <w:spacing w:before="240" w:after="60"/>
      <w:outlineLvl w:val="1"/>
    </w:pPr>
    <w:rPr>
      <w:b/>
      <w:bCs/>
      <w:i/>
      <w:iCs/>
      <w:sz w:val="28"/>
      <w:szCs w:val="28"/>
    </w:rPr>
  </w:style>
  <w:style w:type="paragraph" w:styleId="Cmsor4">
    <w:name w:val="heading 4"/>
    <w:basedOn w:val="Norml"/>
    <w:next w:val="Norml"/>
    <w:link w:val="Cmsor4Char"/>
    <w:uiPriority w:val="99"/>
    <w:qFormat/>
    <w:rsid w:val="005C51C8"/>
    <w:pPr>
      <w:keepNext/>
      <w:suppressAutoHyphens w:val="0"/>
      <w:spacing w:before="240" w:after="60"/>
      <w:outlineLvl w:val="3"/>
    </w:pPr>
    <w:rPr>
      <w:rFonts w:ascii="Times New Roman" w:hAnsi="Times New Roman"/>
      <w:b/>
      <w:bCs/>
      <w:sz w:val="28"/>
      <w:szCs w:val="2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
    <w:rsid w:val="005C51C8"/>
    <w:rPr>
      <w:rFonts w:ascii="Arial" w:eastAsia="Times New Roman" w:hAnsi="Arial" w:cs="Arial"/>
      <w:b/>
      <w:bCs/>
      <w:kern w:val="32"/>
      <w:sz w:val="32"/>
      <w:szCs w:val="32"/>
      <w:lang w:eastAsia="ar-SA"/>
    </w:rPr>
  </w:style>
  <w:style w:type="character" w:customStyle="1" w:styleId="Cmsor2Char">
    <w:name w:val="Címsor 2 Char"/>
    <w:link w:val="Cmsor2"/>
    <w:uiPriority w:val="9"/>
    <w:rsid w:val="005C51C8"/>
    <w:rPr>
      <w:rFonts w:ascii="Arial" w:eastAsia="Times New Roman" w:hAnsi="Arial" w:cs="Arial"/>
      <w:b/>
      <w:bCs/>
      <w:i/>
      <w:iCs/>
      <w:sz w:val="28"/>
      <w:szCs w:val="28"/>
      <w:lang w:eastAsia="ar-SA"/>
    </w:rPr>
  </w:style>
  <w:style w:type="character" w:customStyle="1" w:styleId="Cmsor4Char">
    <w:name w:val="Címsor 4 Char"/>
    <w:link w:val="Cmsor4"/>
    <w:uiPriority w:val="99"/>
    <w:semiHidden/>
    <w:rsid w:val="005C51C8"/>
    <w:rPr>
      <w:rFonts w:ascii="Times New Roman" w:eastAsia="Times New Roman" w:hAnsi="Times New Roman" w:cs="Times New Roman"/>
      <w:b/>
      <w:bCs/>
      <w:sz w:val="28"/>
      <w:szCs w:val="28"/>
      <w:lang w:eastAsia="hu-HU"/>
    </w:rPr>
  </w:style>
  <w:style w:type="character" w:styleId="Hiperhivatkozs">
    <w:name w:val="Hyperlink"/>
    <w:uiPriority w:val="99"/>
    <w:unhideWhenUsed/>
    <w:rsid w:val="005C51C8"/>
    <w:rPr>
      <w:rFonts w:ascii="Times New Roman" w:hAnsi="Times New Roman" w:cs="Times New Roman" w:hint="default"/>
      <w:color w:val="0000FF"/>
      <w:u w:val="single"/>
    </w:rPr>
  </w:style>
  <w:style w:type="character" w:styleId="Mrltotthiperhivatkozs">
    <w:name w:val="FollowedHyperlink"/>
    <w:uiPriority w:val="99"/>
    <w:semiHidden/>
    <w:unhideWhenUsed/>
    <w:rsid w:val="005C51C8"/>
    <w:rPr>
      <w:rFonts w:ascii="Times New Roman" w:hAnsi="Times New Roman" w:cs="Times New Roman" w:hint="default"/>
      <w:color w:val="800080"/>
      <w:u w:val="single"/>
    </w:rPr>
  </w:style>
  <w:style w:type="character" w:styleId="Kiemels">
    <w:name w:val="Emphasis"/>
    <w:uiPriority w:val="99"/>
    <w:qFormat/>
    <w:rsid w:val="005C51C8"/>
    <w:rPr>
      <w:rFonts w:ascii="Times New Roman" w:hAnsi="Times New Roman" w:cs="Times New Roman" w:hint="default"/>
      <w:i/>
      <w:iCs/>
    </w:rPr>
  </w:style>
  <w:style w:type="character" w:styleId="Kiemels2">
    <w:name w:val="Strong"/>
    <w:uiPriority w:val="99"/>
    <w:qFormat/>
    <w:rsid w:val="005C51C8"/>
    <w:rPr>
      <w:rFonts w:ascii="Times New Roman" w:hAnsi="Times New Roman" w:cs="Times New Roman" w:hint="default"/>
      <w:b/>
      <w:bCs/>
    </w:rPr>
  </w:style>
  <w:style w:type="paragraph" w:styleId="NormlWeb">
    <w:name w:val="Normal (Web)"/>
    <w:basedOn w:val="Norml"/>
    <w:uiPriority w:val="99"/>
    <w:unhideWhenUsed/>
    <w:rsid w:val="005C51C8"/>
    <w:pPr>
      <w:suppressAutoHyphens w:val="0"/>
      <w:spacing w:before="100" w:beforeAutospacing="1" w:after="100" w:afterAutospacing="1"/>
    </w:pPr>
    <w:rPr>
      <w:rFonts w:ascii="Times New Roman" w:hAnsi="Times New Roman"/>
      <w:color w:val="000066"/>
      <w:lang w:eastAsia="hu-HU"/>
    </w:rPr>
  </w:style>
  <w:style w:type="paragraph" w:styleId="TJ1">
    <w:name w:val="toc 1"/>
    <w:basedOn w:val="Norml"/>
    <w:next w:val="Norml"/>
    <w:autoRedefine/>
    <w:uiPriority w:val="39"/>
    <w:unhideWhenUsed/>
    <w:rsid w:val="002972AD"/>
    <w:pPr>
      <w:tabs>
        <w:tab w:val="left" w:pos="426"/>
        <w:tab w:val="right" w:leader="dot" w:pos="9062"/>
      </w:tabs>
      <w:spacing w:before="240" w:after="120"/>
      <w:jc w:val="center"/>
    </w:pPr>
    <w:rPr>
      <w:rFonts w:cs="Arial"/>
      <w:b/>
      <w:caps/>
      <w:noProof/>
      <w:sz w:val="28"/>
      <w:szCs w:val="28"/>
    </w:rPr>
  </w:style>
  <w:style w:type="paragraph" w:styleId="TJ2">
    <w:name w:val="toc 2"/>
    <w:basedOn w:val="Norml"/>
    <w:next w:val="Norml"/>
    <w:autoRedefine/>
    <w:uiPriority w:val="39"/>
    <w:unhideWhenUsed/>
    <w:rsid w:val="00FB15FF"/>
    <w:pPr>
      <w:tabs>
        <w:tab w:val="left" w:pos="851"/>
        <w:tab w:val="right" w:leader="dot" w:pos="9062"/>
      </w:tabs>
      <w:jc w:val="both"/>
    </w:pPr>
    <w:rPr>
      <w:rFonts w:cs="Arial"/>
      <w:iCs/>
      <w:noProof/>
      <w:szCs w:val="22"/>
    </w:rPr>
  </w:style>
  <w:style w:type="paragraph" w:styleId="Jegyzetszveg">
    <w:name w:val="annotation text"/>
    <w:basedOn w:val="Norml"/>
    <w:link w:val="JegyzetszvegChar"/>
    <w:uiPriority w:val="99"/>
    <w:unhideWhenUsed/>
    <w:rsid w:val="005C51C8"/>
    <w:rPr>
      <w:sz w:val="20"/>
      <w:szCs w:val="20"/>
    </w:rPr>
  </w:style>
  <w:style w:type="character" w:customStyle="1" w:styleId="JegyzetszvegChar">
    <w:name w:val="Jegyzetszöveg Char"/>
    <w:link w:val="Jegyzetszveg"/>
    <w:uiPriority w:val="99"/>
    <w:rsid w:val="005C51C8"/>
    <w:rPr>
      <w:rFonts w:ascii="Arial" w:eastAsia="Times New Roman" w:hAnsi="Arial" w:cs="Times New Roman"/>
      <w:sz w:val="20"/>
      <w:szCs w:val="20"/>
      <w:lang w:eastAsia="ar-SA"/>
    </w:rPr>
  </w:style>
  <w:style w:type="paragraph" w:styleId="lfej">
    <w:name w:val="header"/>
    <w:basedOn w:val="Norml"/>
    <w:link w:val="lfejChar"/>
    <w:uiPriority w:val="99"/>
    <w:unhideWhenUsed/>
    <w:rsid w:val="005C51C8"/>
    <w:pPr>
      <w:tabs>
        <w:tab w:val="center" w:pos="4536"/>
        <w:tab w:val="right" w:pos="9072"/>
      </w:tabs>
    </w:pPr>
  </w:style>
  <w:style w:type="character" w:customStyle="1" w:styleId="lfejChar">
    <w:name w:val="Élőfej Char"/>
    <w:link w:val="lfej"/>
    <w:uiPriority w:val="99"/>
    <w:rsid w:val="005C51C8"/>
    <w:rPr>
      <w:rFonts w:ascii="Arial" w:eastAsia="Times New Roman" w:hAnsi="Arial" w:cs="Times New Roman"/>
      <w:sz w:val="24"/>
      <w:szCs w:val="24"/>
      <w:lang w:eastAsia="ar-SA"/>
    </w:rPr>
  </w:style>
  <w:style w:type="paragraph" w:styleId="llb">
    <w:name w:val="footer"/>
    <w:basedOn w:val="Norml"/>
    <w:link w:val="llbChar"/>
    <w:uiPriority w:val="99"/>
    <w:unhideWhenUsed/>
    <w:rsid w:val="005C51C8"/>
    <w:pPr>
      <w:tabs>
        <w:tab w:val="center" w:pos="4536"/>
        <w:tab w:val="right" w:pos="9072"/>
      </w:tabs>
    </w:pPr>
  </w:style>
  <w:style w:type="character" w:customStyle="1" w:styleId="llbChar">
    <w:name w:val="Élőláb Char"/>
    <w:link w:val="llb"/>
    <w:uiPriority w:val="99"/>
    <w:rsid w:val="005C51C8"/>
    <w:rPr>
      <w:rFonts w:ascii="Arial" w:eastAsia="Times New Roman" w:hAnsi="Arial" w:cs="Times New Roman"/>
      <w:sz w:val="24"/>
      <w:szCs w:val="24"/>
      <w:lang w:eastAsia="ar-SA"/>
    </w:rPr>
  </w:style>
  <w:style w:type="paragraph" w:styleId="Lista">
    <w:name w:val="List"/>
    <w:basedOn w:val="Norml"/>
    <w:uiPriority w:val="99"/>
    <w:semiHidden/>
    <w:unhideWhenUsed/>
    <w:rsid w:val="005C51C8"/>
    <w:pPr>
      <w:spacing w:after="240"/>
      <w:ind w:left="284" w:hanging="284"/>
      <w:jc w:val="both"/>
    </w:pPr>
    <w:rPr>
      <w:sz w:val="20"/>
      <w:szCs w:val="20"/>
    </w:rPr>
  </w:style>
  <w:style w:type="paragraph" w:styleId="Cm">
    <w:name w:val="Title"/>
    <w:basedOn w:val="Norml"/>
    <w:next w:val="Norml"/>
    <w:link w:val="CmChar"/>
    <w:uiPriority w:val="10"/>
    <w:qFormat/>
    <w:rsid w:val="005C51C8"/>
    <w:pPr>
      <w:spacing w:before="240" w:after="60"/>
      <w:jc w:val="center"/>
      <w:outlineLvl w:val="0"/>
    </w:pPr>
    <w:rPr>
      <w:rFonts w:ascii="Cambria" w:hAnsi="Cambria"/>
      <w:b/>
      <w:bCs/>
      <w:kern w:val="28"/>
      <w:sz w:val="32"/>
      <w:szCs w:val="32"/>
    </w:rPr>
  </w:style>
  <w:style w:type="character" w:customStyle="1" w:styleId="CmChar">
    <w:name w:val="Cím Char"/>
    <w:link w:val="Cm"/>
    <w:uiPriority w:val="10"/>
    <w:rsid w:val="005C51C8"/>
    <w:rPr>
      <w:rFonts w:ascii="Cambria" w:eastAsia="Times New Roman" w:hAnsi="Cambria" w:cs="Times New Roman"/>
      <w:b/>
      <w:bCs/>
      <w:kern w:val="28"/>
      <w:sz w:val="32"/>
      <w:szCs w:val="32"/>
      <w:lang w:eastAsia="ar-SA"/>
    </w:rPr>
  </w:style>
  <w:style w:type="paragraph" w:styleId="Szvegtrzs">
    <w:name w:val="Body Text"/>
    <w:basedOn w:val="Norml"/>
    <w:link w:val="SzvegtrzsChar"/>
    <w:uiPriority w:val="99"/>
    <w:semiHidden/>
    <w:unhideWhenUsed/>
    <w:rsid w:val="005C51C8"/>
    <w:pPr>
      <w:spacing w:after="120"/>
    </w:pPr>
  </w:style>
  <w:style w:type="character" w:customStyle="1" w:styleId="SzvegtrzsChar">
    <w:name w:val="Szövegtörzs Char"/>
    <w:link w:val="Szvegtrzs"/>
    <w:uiPriority w:val="99"/>
    <w:semiHidden/>
    <w:rsid w:val="005C51C8"/>
    <w:rPr>
      <w:rFonts w:ascii="Arial" w:eastAsia="Times New Roman" w:hAnsi="Arial" w:cs="Times New Roman"/>
      <w:sz w:val="24"/>
      <w:szCs w:val="24"/>
      <w:lang w:eastAsia="ar-SA"/>
    </w:rPr>
  </w:style>
  <w:style w:type="paragraph" w:styleId="Szvegtrzsbehzssal">
    <w:name w:val="Body Text Indent"/>
    <w:basedOn w:val="Norml"/>
    <w:link w:val="SzvegtrzsbehzssalChar"/>
    <w:uiPriority w:val="99"/>
    <w:unhideWhenUsed/>
    <w:rsid w:val="005C51C8"/>
    <w:pPr>
      <w:spacing w:after="120"/>
      <w:ind w:left="283"/>
    </w:pPr>
  </w:style>
  <w:style w:type="character" w:customStyle="1" w:styleId="SzvegtrzsbehzssalChar">
    <w:name w:val="Szövegtörzs behúzással Char"/>
    <w:link w:val="Szvegtrzsbehzssal"/>
    <w:uiPriority w:val="99"/>
    <w:semiHidden/>
    <w:rsid w:val="005C51C8"/>
    <w:rPr>
      <w:rFonts w:ascii="Arial" w:eastAsia="Times New Roman" w:hAnsi="Arial" w:cs="Times New Roman"/>
      <w:sz w:val="24"/>
      <w:szCs w:val="24"/>
      <w:lang w:eastAsia="ar-SA"/>
    </w:rPr>
  </w:style>
  <w:style w:type="paragraph" w:styleId="Szvegtrzs2">
    <w:name w:val="Body Text 2"/>
    <w:basedOn w:val="Norml"/>
    <w:link w:val="Szvegtrzs2Char"/>
    <w:uiPriority w:val="99"/>
    <w:unhideWhenUsed/>
    <w:rsid w:val="005C51C8"/>
    <w:pPr>
      <w:spacing w:after="120" w:line="480" w:lineRule="auto"/>
    </w:pPr>
  </w:style>
  <w:style w:type="character" w:customStyle="1" w:styleId="Szvegtrzs2Char">
    <w:name w:val="Szövegtörzs 2 Char"/>
    <w:link w:val="Szvegtrzs2"/>
    <w:uiPriority w:val="99"/>
    <w:rsid w:val="005C51C8"/>
    <w:rPr>
      <w:rFonts w:ascii="Arial" w:eastAsia="Times New Roman" w:hAnsi="Arial" w:cs="Times New Roman"/>
      <w:sz w:val="24"/>
      <w:szCs w:val="24"/>
      <w:lang w:eastAsia="ar-SA"/>
    </w:rPr>
  </w:style>
  <w:style w:type="paragraph" w:styleId="Szvegtrzs3">
    <w:name w:val="Body Text 3"/>
    <w:basedOn w:val="Norml"/>
    <w:link w:val="Szvegtrzs3Char"/>
    <w:uiPriority w:val="99"/>
    <w:semiHidden/>
    <w:unhideWhenUsed/>
    <w:rsid w:val="005C51C8"/>
    <w:pPr>
      <w:spacing w:after="120"/>
    </w:pPr>
    <w:rPr>
      <w:sz w:val="16"/>
      <w:szCs w:val="16"/>
    </w:rPr>
  </w:style>
  <w:style w:type="character" w:customStyle="1" w:styleId="Szvegtrzs3Char">
    <w:name w:val="Szövegtörzs 3 Char"/>
    <w:link w:val="Szvegtrzs3"/>
    <w:uiPriority w:val="99"/>
    <w:semiHidden/>
    <w:rsid w:val="005C51C8"/>
    <w:rPr>
      <w:rFonts w:ascii="Arial" w:eastAsia="Times New Roman" w:hAnsi="Arial" w:cs="Times New Roman"/>
      <w:sz w:val="16"/>
      <w:szCs w:val="16"/>
      <w:lang w:eastAsia="ar-SA"/>
    </w:rPr>
  </w:style>
  <w:style w:type="paragraph" w:styleId="Csakszveg">
    <w:name w:val="Plain Text"/>
    <w:basedOn w:val="Norml"/>
    <w:link w:val="CsakszvegChar"/>
    <w:uiPriority w:val="99"/>
    <w:semiHidden/>
    <w:unhideWhenUsed/>
    <w:rsid w:val="005C51C8"/>
    <w:pPr>
      <w:suppressAutoHyphens w:val="0"/>
    </w:pPr>
    <w:rPr>
      <w:rFonts w:ascii="Consolas" w:eastAsia="Calibri" w:hAnsi="Consolas"/>
      <w:sz w:val="21"/>
      <w:szCs w:val="21"/>
    </w:rPr>
  </w:style>
  <w:style w:type="character" w:customStyle="1" w:styleId="CsakszvegChar">
    <w:name w:val="Csak szöveg Char"/>
    <w:link w:val="Csakszveg"/>
    <w:uiPriority w:val="99"/>
    <w:semiHidden/>
    <w:rsid w:val="005C51C8"/>
    <w:rPr>
      <w:rFonts w:ascii="Consolas" w:eastAsia="Calibri" w:hAnsi="Consolas" w:cs="Times New Roman"/>
      <w:sz w:val="21"/>
      <w:szCs w:val="21"/>
    </w:rPr>
  </w:style>
  <w:style w:type="paragraph" w:styleId="Megjegyzstrgya">
    <w:name w:val="annotation subject"/>
    <w:basedOn w:val="Jegyzetszveg"/>
    <w:next w:val="Jegyzetszveg"/>
    <w:link w:val="MegjegyzstrgyaChar"/>
    <w:uiPriority w:val="99"/>
    <w:semiHidden/>
    <w:unhideWhenUsed/>
    <w:rsid w:val="005C51C8"/>
    <w:rPr>
      <w:b/>
      <w:bCs/>
    </w:rPr>
  </w:style>
  <w:style w:type="character" w:customStyle="1" w:styleId="MegjegyzstrgyaChar">
    <w:name w:val="Megjegyzés tárgya Char"/>
    <w:link w:val="Megjegyzstrgya"/>
    <w:uiPriority w:val="99"/>
    <w:semiHidden/>
    <w:rsid w:val="005C51C8"/>
    <w:rPr>
      <w:rFonts w:ascii="Arial" w:eastAsia="Times New Roman" w:hAnsi="Arial" w:cs="Times New Roman"/>
      <w:b/>
      <w:bCs/>
      <w:sz w:val="20"/>
      <w:szCs w:val="20"/>
      <w:lang w:eastAsia="ar-SA"/>
    </w:rPr>
  </w:style>
  <w:style w:type="paragraph" w:styleId="Buborkszveg">
    <w:name w:val="Balloon Text"/>
    <w:basedOn w:val="Norml"/>
    <w:link w:val="BuborkszvegChar"/>
    <w:uiPriority w:val="99"/>
    <w:semiHidden/>
    <w:unhideWhenUsed/>
    <w:rsid w:val="005C51C8"/>
    <w:rPr>
      <w:rFonts w:ascii="Tahoma" w:hAnsi="Tahoma"/>
      <w:sz w:val="16"/>
      <w:szCs w:val="16"/>
    </w:rPr>
  </w:style>
  <w:style w:type="character" w:customStyle="1" w:styleId="BuborkszvegChar">
    <w:name w:val="Buborékszöveg Char"/>
    <w:link w:val="Buborkszveg"/>
    <w:uiPriority w:val="99"/>
    <w:semiHidden/>
    <w:rsid w:val="005C51C8"/>
    <w:rPr>
      <w:rFonts w:ascii="Tahoma" w:eastAsia="Times New Roman" w:hAnsi="Tahoma" w:cs="Tahoma"/>
      <w:sz w:val="16"/>
      <w:szCs w:val="16"/>
      <w:lang w:eastAsia="ar-SA"/>
    </w:rPr>
  </w:style>
  <w:style w:type="paragraph" w:styleId="Vltozat">
    <w:name w:val="Revision"/>
    <w:uiPriority w:val="99"/>
    <w:semiHidden/>
    <w:rsid w:val="005C51C8"/>
    <w:rPr>
      <w:rFonts w:ascii="Arial" w:eastAsia="Times New Roman" w:hAnsi="Arial"/>
      <w:sz w:val="24"/>
      <w:szCs w:val="24"/>
      <w:lang w:eastAsia="ar-SA"/>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
    <w:basedOn w:val="Norml"/>
    <w:link w:val="ListaszerbekezdsChar"/>
    <w:uiPriority w:val="34"/>
    <w:qFormat/>
    <w:rsid w:val="005C51C8"/>
    <w:pPr>
      <w:ind w:left="708"/>
    </w:pPr>
  </w:style>
  <w:style w:type="paragraph" w:styleId="Tartalomjegyzkcmsora">
    <w:name w:val="TOC Heading"/>
    <w:basedOn w:val="Cmsor1"/>
    <w:next w:val="Norml"/>
    <w:uiPriority w:val="39"/>
    <w:qFormat/>
    <w:rsid w:val="005C51C8"/>
    <w:pPr>
      <w:keepLines/>
      <w:suppressAutoHyphens w:val="0"/>
      <w:spacing w:before="480" w:after="0" w:line="276" w:lineRule="auto"/>
      <w:outlineLvl w:val="9"/>
    </w:pPr>
    <w:rPr>
      <w:rFonts w:ascii="Cambria" w:hAnsi="Cambria"/>
      <w:color w:val="365F91"/>
      <w:kern w:val="0"/>
      <w:sz w:val="28"/>
      <w:szCs w:val="28"/>
      <w:lang w:eastAsia="en-US"/>
    </w:rPr>
  </w:style>
  <w:style w:type="paragraph" w:customStyle="1" w:styleId="Char1">
    <w:name w:val="Char1"/>
    <w:basedOn w:val="Norml"/>
    <w:uiPriority w:val="99"/>
    <w:rsid w:val="005C51C8"/>
    <w:pPr>
      <w:suppressAutoHyphens w:val="0"/>
      <w:spacing w:after="160" w:line="240" w:lineRule="exact"/>
    </w:pPr>
    <w:rPr>
      <w:rFonts w:ascii="Tahoma" w:hAnsi="Tahoma"/>
      <w:sz w:val="20"/>
      <w:szCs w:val="20"/>
      <w:lang w:val="en-US" w:eastAsia="en-US"/>
    </w:rPr>
  </w:style>
  <w:style w:type="paragraph" w:customStyle="1" w:styleId="Sima">
    <w:name w:val="Sima"/>
    <w:basedOn w:val="Norml"/>
    <w:uiPriority w:val="99"/>
    <w:rsid w:val="005C51C8"/>
    <w:pPr>
      <w:suppressAutoHyphens w:val="0"/>
      <w:spacing w:before="120"/>
      <w:jc w:val="both"/>
    </w:pPr>
    <w:rPr>
      <w:rFonts w:ascii="Times New Roman" w:hAnsi="Times New Roman"/>
      <w:lang w:eastAsia="hu-HU"/>
    </w:rPr>
  </w:style>
  <w:style w:type="paragraph" w:customStyle="1" w:styleId="Szvegtrzs21">
    <w:name w:val="Szövegtörzs 21"/>
    <w:basedOn w:val="Norml"/>
    <w:uiPriority w:val="99"/>
    <w:rsid w:val="005C51C8"/>
    <w:pPr>
      <w:spacing w:after="120" w:line="480" w:lineRule="auto"/>
    </w:pPr>
  </w:style>
  <w:style w:type="paragraph" w:customStyle="1" w:styleId="BodyText21">
    <w:name w:val="Body Text 21"/>
    <w:basedOn w:val="Norml"/>
    <w:uiPriority w:val="99"/>
    <w:rsid w:val="005C51C8"/>
    <w:pPr>
      <w:suppressAutoHyphens w:val="0"/>
      <w:jc w:val="both"/>
    </w:pPr>
    <w:rPr>
      <w:rFonts w:ascii="Times New Roman" w:hAnsi="Times New Roman"/>
      <w:szCs w:val="20"/>
      <w:lang w:eastAsia="hu-HU"/>
    </w:rPr>
  </w:style>
  <w:style w:type="paragraph" w:customStyle="1" w:styleId="1pont">
    <w:name w:val="1. pont"/>
    <w:basedOn w:val="NormlWeb"/>
    <w:uiPriority w:val="99"/>
    <w:rsid w:val="005C51C8"/>
    <w:pPr>
      <w:widowControl w:val="0"/>
      <w:adjustRightInd w:val="0"/>
      <w:spacing w:before="120" w:beforeAutospacing="0" w:after="0" w:afterAutospacing="0" w:line="360" w:lineRule="atLeast"/>
      <w:ind w:left="576" w:hanging="576"/>
      <w:jc w:val="both"/>
    </w:pPr>
    <w:rPr>
      <w:rFonts w:eastAsia="Arial Unicode MS"/>
      <w:color w:val="auto"/>
      <w:szCs w:val="20"/>
    </w:rPr>
  </w:style>
  <w:style w:type="paragraph" w:customStyle="1" w:styleId="1pontonbell">
    <w:name w:val="1 ponton belül"/>
    <w:basedOn w:val="Norml"/>
    <w:rsid w:val="005C51C8"/>
    <w:pPr>
      <w:widowControl w:val="0"/>
      <w:suppressAutoHyphens w:val="0"/>
      <w:adjustRightInd w:val="0"/>
      <w:spacing w:before="120" w:line="360" w:lineRule="atLeast"/>
      <w:ind w:left="576"/>
      <w:jc w:val="both"/>
    </w:pPr>
    <w:rPr>
      <w:rFonts w:ascii="Times New Roman" w:eastAsia="Arial Unicode MS" w:hAnsi="Times New Roman"/>
      <w:szCs w:val="20"/>
      <w:lang w:eastAsia="hu-HU"/>
    </w:rPr>
  </w:style>
  <w:style w:type="paragraph" w:customStyle="1" w:styleId="Szvegtrzsbehzssal21">
    <w:name w:val="Szövegtörzs behúzással 21"/>
    <w:basedOn w:val="Norml"/>
    <w:rsid w:val="005C51C8"/>
    <w:pPr>
      <w:spacing w:after="120" w:line="480" w:lineRule="auto"/>
      <w:ind w:left="283"/>
    </w:pPr>
  </w:style>
  <w:style w:type="paragraph" w:customStyle="1" w:styleId="Blockquote">
    <w:name w:val="Blockquote"/>
    <w:basedOn w:val="Norml"/>
    <w:uiPriority w:val="99"/>
    <w:rsid w:val="005C51C8"/>
    <w:pPr>
      <w:spacing w:before="100" w:after="100"/>
      <w:ind w:left="360" w:right="360"/>
    </w:pPr>
    <w:rPr>
      <w:rFonts w:ascii="Times New Roman" w:hAnsi="Times New Roman"/>
      <w:szCs w:val="20"/>
    </w:rPr>
  </w:style>
  <w:style w:type="paragraph" w:customStyle="1" w:styleId="felsorolas4">
    <w:name w:val="felsorolas4"/>
    <w:basedOn w:val="Norml"/>
    <w:rsid w:val="005C51C8"/>
    <w:pPr>
      <w:numPr>
        <w:numId w:val="1"/>
      </w:numPr>
      <w:spacing w:after="120"/>
      <w:jc w:val="both"/>
    </w:pPr>
    <w:rPr>
      <w:rFonts w:ascii="Times New Roman" w:hAnsi="Times New Roman"/>
      <w:i/>
      <w:color w:val="000000"/>
      <w:szCs w:val="20"/>
    </w:rPr>
  </w:style>
  <w:style w:type="paragraph" w:customStyle="1" w:styleId="CharCharCharCharCharCharCharCharChar">
    <w:name w:val="Char Char Char Char Char Char Char Char Char"/>
    <w:basedOn w:val="Norml"/>
    <w:uiPriority w:val="99"/>
    <w:rsid w:val="005C51C8"/>
    <w:pPr>
      <w:suppressAutoHyphens w:val="0"/>
      <w:spacing w:after="160" w:line="240" w:lineRule="exact"/>
    </w:pPr>
    <w:rPr>
      <w:rFonts w:ascii="Verdana" w:hAnsi="Verdana"/>
      <w:sz w:val="20"/>
      <w:szCs w:val="20"/>
      <w:lang w:val="en-US" w:eastAsia="en-US"/>
    </w:rPr>
  </w:style>
  <w:style w:type="paragraph" w:customStyle="1" w:styleId="default">
    <w:name w:val="default"/>
    <w:basedOn w:val="Norml"/>
    <w:uiPriority w:val="99"/>
    <w:rsid w:val="005C51C8"/>
    <w:pPr>
      <w:suppressAutoHyphens w:val="0"/>
      <w:autoSpaceDE w:val="0"/>
      <w:autoSpaceDN w:val="0"/>
    </w:pPr>
    <w:rPr>
      <w:rFonts w:cs="Arial"/>
      <w:color w:val="000000"/>
      <w:lang w:eastAsia="hu-HU"/>
    </w:rPr>
  </w:style>
  <w:style w:type="paragraph" w:customStyle="1" w:styleId="CharCharCharCharCharCharCharCharCharCharCharCharCharChar">
    <w:name w:val="Char Char Char Char Char Char Char Char Char Char Char Char Char Char"/>
    <w:basedOn w:val="Norml"/>
    <w:uiPriority w:val="99"/>
    <w:rsid w:val="005C51C8"/>
    <w:pPr>
      <w:suppressAutoHyphens w:val="0"/>
      <w:spacing w:after="160" w:line="240" w:lineRule="exact"/>
    </w:pPr>
    <w:rPr>
      <w:rFonts w:ascii="Verdana" w:hAnsi="Verdana"/>
      <w:sz w:val="20"/>
      <w:szCs w:val="20"/>
      <w:lang w:val="en-US" w:eastAsia="en-US"/>
    </w:rPr>
  </w:style>
  <w:style w:type="paragraph" w:customStyle="1" w:styleId="Default0">
    <w:name w:val="Default"/>
    <w:rsid w:val="005C51C8"/>
    <w:pPr>
      <w:autoSpaceDE w:val="0"/>
      <w:autoSpaceDN w:val="0"/>
      <w:adjustRightInd w:val="0"/>
    </w:pPr>
    <w:rPr>
      <w:rFonts w:ascii="Garamond" w:eastAsia="Times New Roman" w:hAnsi="Garamond" w:cs="Garamond"/>
      <w:color w:val="000000"/>
      <w:sz w:val="24"/>
      <w:szCs w:val="24"/>
    </w:rPr>
  </w:style>
  <w:style w:type="paragraph" w:customStyle="1" w:styleId="simabekezds">
    <w:name w:val="sima bekezdés"/>
    <w:basedOn w:val="Default0"/>
    <w:next w:val="Default0"/>
    <w:uiPriority w:val="99"/>
    <w:rsid w:val="005C51C8"/>
    <w:rPr>
      <w:rFonts w:ascii="Times New Roman" w:hAnsi="Times New Roman" w:cs="Times New Roman"/>
      <w:color w:val="auto"/>
    </w:rPr>
  </w:style>
  <w:style w:type="character" w:styleId="Jegyzethivatkozs">
    <w:name w:val="annotation reference"/>
    <w:uiPriority w:val="99"/>
    <w:unhideWhenUsed/>
    <w:rsid w:val="005C51C8"/>
    <w:rPr>
      <w:rFonts w:ascii="Times New Roman" w:hAnsi="Times New Roman" w:cs="Times New Roman" w:hint="default"/>
      <w:sz w:val="16"/>
      <w:szCs w:val="16"/>
    </w:rPr>
  </w:style>
  <w:style w:type="character" w:styleId="Oldalszm">
    <w:name w:val="page number"/>
    <w:uiPriority w:val="99"/>
    <w:semiHidden/>
    <w:unhideWhenUsed/>
    <w:rsid w:val="005C51C8"/>
    <w:rPr>
      <w:rFonts w:ascii="Times New Roman" w:hAnsi="Times New Roman" w:cs="Times New Roman" w:hint="default"/>
    </w:rPr>
  </w:style>
  <w:style w:type="character" w:customStyle="1" w:styleId="grame">
    <w:name w:val="grame"/>
    <w:uiPriority w:val="99"/>
    <w:rsid w:val="005C51C8"/>
    <w:rPr>
      <w:rFonts w:ascii="Times New Roman" w:hAnsi="Times New Roman" w:cs="Times New Roman" w:hint="default"/>
    </w:rPr>
  </w:style>
  <w:style w:type="character" w:customStyle="1" w:styleId="st1">
    <w:name w:val="st1"/>
    <w:basedOn w:val="Bekezdsalapbettpusa"/>
    <w:rsid w:val="005C51C8"/>
  </w:style>
  <w:style w:type="table" w:styleId="Rcsostblzat">
    <w:name w:val="Table Grid"/>
    <w:basedOn w:val="Normltblzat"/>
    <w:uiPriority w:val="59"/>
    <w:rsid w:val="005C51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umtrkp">
    <w:name w:val="Document Map"/>
    <w:basedOn w:val="Norml"/>
    <w:link w:val="DokumentumtrkpChar"/>
    <w:uiPriority w:val="99"/>
    <w:semiHidden/>
    <w:rsid w:val="00D538F5"/>
    <w:pPr>
      <w:shd w:val="clear" w:color="auto" w:fill="000080"/>
    </w:pPr>
    <w:rPr>
      <w:rFonts w:ascii="Tahoma" w:hAnsi="Tahoma"/>
      <w:sz w:val="20"/>
      <w:szCs w:val="20"/>
    </w:rPr>
  </w:style>
  <w:style w:type="character" w:styleId="Lbjegyzet-hivatkozs">
    <w:name w:val="footnote reference"/>
    <w:uiPriority w:val="99"/>
    <w:unhideWhenUsed/>
    <w:rsid w:val="009E7ADF"/>
    <w:rPr>
      <w:rFonts w:ascii="Times New Roman" w:hAnsi="Times New Roman" w:cs="Times New Roman" w:hint="default"/>
      <w:b/>
      <w:bCs/>
      <w:vertAlign w:val="superscript"/>
    </w:rPr>
  </w:style>
  <w:style w:type="paragraph" w:styleId="Lbjegyzetszveg">
    <w:name w:val="footnote text"/>
    <w:basedOn w:val="Norml"/>
    <w:link w:val="LbjegyzetszvegChar"/>
    <w:uiPriority w:val="99"/>
    <w:unhideWhenUsed/>
    <w:rsid w:val="00B317D1"/>
    <w:rPr>
      <w:sz w:val="20"/>
      <w:szCs w:val="20"/>
    </w:rPr>
  </w:style>
  <w:style w:type="character" w:customStyle="1" w:styleId="LbjegyzetszvegChar">
    <w:name w:val="Lábjegyzetszöveg Char"/>
    <w:link w:val="Lbjegyzetszveg"/>
    <w:uiPriority w:val="99"/>
    <w:rsid w:val="00B317D1"/>
    <w:rPr>
      <w:rFonts w:ascii="Arial" w:eastAsia="Times New Roman" w:hAnsi="Arial"/>
      <w:lang w:eastAsia="ar-SA"/>
    </w:rPr>
  </w:style>
  <w:style w:type="paragraph" w:customStyle="1" w:styleId="Simabekezds0">
    <w:name w:val="Sima bekezdés"/>
    <w:basedOn w:val="Norml"/>
    <w:uiPriority w:val="99"/>
    <w:rsid w:val="0031050A"/>
    <w:pPr>
      <w:suppressAutoHyphens w:val="0"/>
      <w:spacing w:before="120"/>
      <w:jc w:val="both"/>
    </w:pPr>
    <w:rPr>
      <w:rFonts w:ascii="Times New Roman" w:hAnsi="Times New Roman"/>
      <w:lang w:eastAsia="hu-HU"/>
    </w:rPr>
  </w:style>
  <w:style w:type="paragraph" w:customStyle="1" w:styleId="Adat">
    <w:name w:val="Adat"/>
    <w:basedOn w:val="Norml"/>
    <w:rsid w:val="008516BD"/>
    <w:pPr>
      <w:tabs>
        <w:tab w:val="right" w:leader="underscore" w:pos="8640"/>
      </w:tabs>
      <w:suppressAutoHyphens w:val="0"/>
      <w:spacing w:before="120"/>
      <w:ind w:left="720"/>
    </w:pPr>
    <w:rPr>
      <w:rFonts w:ascii="Times New Roman" w:hAnsi="Times New Roman"/>
      <w:szCs w:val="20"/>
      <w:lang w:eastAsia="hu-HU"/>
    </w:rPr>
  </w:style>
  <w:style w:type="character" w:customStyle="1" w:styleId="DokumentumtrkpChar">
    <w:name w:val="Dokumentumtérkép Char"/>
    <w:link w:val="Dokumentumtrkp"/>
    <w:uiPriority w:val="99"/>
    <w:semiHidden/>
    <w:rsid w:val="003E56D0"/>
    <w:rPr>
      <w:rFonts w:ascii="Tahoma" w:eastAsia="Times New Roman" w:hAnsi="Tahoma" w:cs="Tahoma"/>
      <w:shd w:val="clear" w:color="auto" w:fill="000080"/>
      <w:lang w:eastAsia="ar-SA"/>
    </w:rPr>
  </w:style>
  <w:style w:type="paragraph" w:customStyle="1" w:styleId="CharCharCharCharCharCharChar1Char">
    <w:name w:val="Char Char Char Char Char Char Char1 Char"/>
    <w:basedOn w:val="Norml"/>
    <w:rsid w:val="00C115C5"/>
    <w:pPr>
      <w:suppressAutoHyphens w:val="0"/>
      <w:spacing w:after="160" w:line="240" w:lineRule="exact"/>
    </w:pPr>
    <w:rPr>
      <w:rFonts w:ascii="Verdana" w:hAnsi="Verdana"/>
      <w:sz w:val="20"/>
      <w:szCs w:val="20"/>
      <w:lang w:val="en-US" w:eastAsia="en-US"/>
    </w:rPr>
  </w:style>
  <w:style w:type="paragraph" w:customStyle="1" w:styleId="Listaszerbekezds1">
    <w:name w:val="Listaszerű bekezdés1"/>
    <w:basedOn w:val="Norml"/>
    <w:rsid w:val="00334531"/>
    <w:pPr>
      <w:ind w:left="708"/>
    </w:pPr>
    <w:rPr>
      <w:rFonts w:ascii="Times New Roman" w:hAnsi="Times New Roman"/>
      <w:lang w:eastAsia="zh-CN"/>
    </w:rPr>
  </w:style>
  <w:style w:type="paragraph" w:customStyle="1" w:styleId="CharCharCharCharCharCharChar1Char0">
    <w:name w:val="Char Char Char Char Char Char Char1 Char"/>
    <w:basedOn w:val="Norml"/>
    <w:rsid w:val="00811881"/>
    <w:pPr>
      <w:suppressAutoHyphens w:val="0"/>
      <w:spacing w:after="160" w:line="240" w:lineRule="exact"/>
    </w:pPr>
    <w:rPr>
      <w:rFonts w:ascii="Verdana" w:hAnsi="Verdana"/>
      <w:sz w:val="20"/>
      <w:szCs w:val="20"/>
      <w:lang w:val="en-US" w:eastAsia="en-US"/>
    </w:rPr>
  </w:style>
  <w:style w:type="paragraph" w:customStyle="1" w:styleId="Listaszerbekezds2">
    <w:name w:val="Listaszerű bekezdés2"/>
    <w:basedOn w:val="Norml"/>
    <w:rsid w:val="00811881"/>
    <w:pPr>
      <w:ind w:left="708"/>
    </w:pPr>
    <w:rPr>
      <w:rFonts w:ascii="Times New Roman" w:hAnsi="Times New Roman"/>
      <w:lang w:eastAsia="zh-CN"/>
    </w:rPr>
  </w:style>
  <w:style w:type="paragraph" w:customStyle="1" w:styleId="CharCharCharCharCharCharChar1Char1">
    <w:name w:val="Char Char Char Char Char Char Char1 Char"/>
    <w:basedOn w:val="Norml"/>
    <w:rsid w:val="00010A1F"/>
    <w:pPr>
      <w:suppressAutoHyphens w:val="0"/>
      <w:spacing w:after="160" w:line="240" w:lineRule="exact"/>
    </w:pPr>
    <w:rPr>
      <w:rFonts w:ascii="Verdana" w:hAnsi="Verdana"/>
      <w:sz w:val="20"/>
      <w:szCs w:val="20"/>
      <w:lang w:val="en-US" w:eastAsia="en-US"/>
    </w:rPr>
  </w:style>
  <w:style w:type="paragraph" w:customStyle="1" w:styleId="Listaszerbekezds3">
    <w:name w:val="Listaszerű bekezdés3"/>
    <w:basedOn w:val="Norml"/>
    <w:rsid w:val="00010A1F"/>
    <w:pPr>
      <w:ind w:left="708"/>
    </w:pPr>
    <w:rPr>
      <w:rFonts w:ascii="Times New Roman" w:hAnsi="Times New Roman"/>
      <w:lang w:eastAsia="zh-CN"/>
    </w:rPr>
  </w:style>
  <w:style w:type="paragraph" w:customStyle="1" w:styleId="Cmsor">
    <w:name w:val="Címsor"/>
    <w:basedOn w:val="Norml"/>
    <w:next w:val="Norml"/>
    <w:rsid w:val="00C61468"/>
    <w:pPr>
      <w:spacing w:before="240" w:after="60"/>
      <w:jc w:val="center"/>
    </w:pPr>
    <w:rPr>
      <w:rFonts w:ascii="Cambria" w:hAnsi="Cambria" w:cs="Cambria"/>
      <w:b/>
      <w:bCs/>
      <w:kern w:val="1"/>
      <w:sz w:val="32"/>
      <w:szCs w:val="32"/>
      <w:lang w:eastAsia="zh-CN"/>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34"/>
    <w:qFormat/>
    <w:locked/>
    <w:rsid w:val="005D7B03"/>
    <w:rPr>
      <w:rFonts w:ascii="Arial" w:eastAsia="Times New Roman" w:hAnsi="Arial"/>
      <w:sz w:val="24"/>
      <w:szCs w:val="24"/>
      <w:lang w:eastAsia="ar-SA" w:bidi="ar-SA"/>
    </w:rPr>
  </w:style>
  <w:style w:type="paragraph" w:styleId="Nincstrkz">
    <w:name w:val="No Spacing"/>
    <w:uiPriority w:val="1"/>
    <w:qFormat/>
    <w:rsid w:val="00923139"/>
    <w:rPr>
      <w:rFonts w:ascii="Times New Roman" w:eastAsia="Times New Roman" w:hAnsi="Times New Roman"/>
      <w:sz w:val="24"/>
      <w:szCs w:val="24"/>
    </w:rPr>
  </w:style>
  <w:style w:type="character" w:styleId="Sorszma">
    <w:name w:val="line number"/>
    <w:basedOn w:val="Bekezdsalapbettpusa"/>
    <w:uiPriority w:val="99"/>
    <w:semiHidden/>
    <w:unhideWhenUsed/>
    <w:rsid w:val="00DA36EF"/>
  </w:style>
  <w:style w:type="character" w:customStyle="1" w:styleId="Feloldatlanmegemlts1">
    <w:name w:val="Feloldatlan megemlítés1"/>
    <w:basedOn w:val="Bekezdsalapbettpusa"/>
    <w:uiPriority w:val="99"/>
    <w:semiHidden/>
    <w:unhideWhenUsed/>
    <w:rsid w:val="0054119D"/>
    <w:rPr>
      <w:color w:val="605E5C"/>
      <w:shd w:val="clear" w:color="auto" w:fill="E1DFDD"/>
    </w:rPr>
  </w:style>
  <w:style w:type="table" w:customStyle="1" w:styleId="TableNormal">
    <w:name w:val="Table Normal"/>
    <w:uiPriority w:val="2"/>
    <w:semiHidden/>
    <w:unhideWhenUsed/>
    <w:qFormat/>
    <w:rsid w:val="0096187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C51C8"/>
    <w:pPr>
      <w:suppressAutoHyphens/>
    </w:pPr>
    <w:rPr>
      <w:rFonts w:ascii="Arial" w:eastAsia="Times New Roman" w:hAnsi="Arial"/>
      <w:sz w:val="24"/>
      <w:szCs w:val="24"/>
      <w:lang w:eastAsia="ar-SA"/>
    </w:rPr>
  </w:style>
  <w:style w:type="paragraph" w:styleId="Cmsor1">
    <w:name w:val="heading 1"/>
    <w:basedOn w:val="Norml"/>
    <w:next w:val="Norml"/>
    <w:link w:val="Cmsor1Char"/>
    <w:uiPriority w:val="9"/>
    <w:qFormat/>
    <w:rsid w:val="005C51C8"/>
    <w:pPr>
      <w:keepNext/>
      <w:spacing w:before="240" w:after="60"/>
      <w:outlineLvl w:val="0"/>
    </w:pPr>
    <w:rPr>
      <w:b/>
      <w:bCs/>
      <w:kern w:val="32"/>
      <w:sz w:val="32"/>
      <w:szCs w:val="32"/>
      <w:lang w:val="x-none"/>
    </w:rPr>
  </w:style>
  <w:style w:type="paragraph" w:styleId="Cmsor2">
    <w:name w:val="heading 2"/>
    <w:basedOn w:val="Norml"/>
    <w:next w:val="Norml"/>
    <w:link w:val="Cmsor2Char"/>
    <w:uiPriority w:val="9"/>
    <w:qFormat/>
    <w:rsid w:val="005C51C8"/>
    <w:pPr>
      <w:keepNext/>
      <w:spacing w:before="240" w:after="60"/>
      <w:outlineLvl w:val="1"/>
    </w:pPr>
    <w:rPr>
      <w:b/>
      <w:bCs/>
      <w:i/>
      <w:iCs/>
      <w:sz w:val="28"/>
      <w:szCs w:val="28"/>
      <w:lang w:val="x-none"/>
    </w:rPr>
  </w:style>
  <w:style w:type="paragraph" w:styleId="Cmsor4">
    <w:name w:val="heading 4"/>
    <w:basedOn w:val="Norml"/>
    <w:next w:val="Norml"/>
    <w:link w:val="Cmsor4Char"/>
    <w:uiPriority w:val="99"/>
    <w:qFormat/>
    <w:rsid w:val="005C51C8"/>
    <w:pPr>
      <w:keepNext/>
      <w:suppressAutoHyphens w:val="0"/>
      <w:spacing w:before="240" w:after="60"/>
      <w:outlineLvl w:val="3"/>
    </w:pPr>
    <w:rPr>
      <w:rFonts w:ascii="Times New Roman" w:hAnsi="Times New Roman"/>
      <w:b/>
      <w:bCs/>
      <w:sz w:val="28"/>
      <w:szCs w:val="28"/>
      <w:lang w:val="x-none"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
    <w:rsid w:val="005C51C8"/>
    <w:rPr>
      <w:rFonts w:ascii="Arial" w:eastAsia="Times New Roman" w:hAnsi="Arial" w:cs="Arial"/>
      <w:b/>
      <w:bCs/>
      <w:kern w:val="32"/>
      <w:sz w:val="32"/>
      <w:szCs w:val="32"/>
      <w:lang w:eastAsia="ar-SA"/>
    </w:rPr>
  </w:style>
  <w:style w:type="character" w:customStyle="1" w:styleId="Cmsor2Char">
    <w:name w:val="Címsor 2 Char"/>
    <w:link w:val="Cmsor2"/>
    <w:uiPriority w:val="9"/>
    <w:rsid w:val="005C51C8"/>
    <w:rPr>
      <w:rFonts w:ascii="Arial" w:eastAsia="Times New Roman" w:hAnsi="Arial" w:cs="Arial"/>
      <w:b/>
      <w:bCs/>
      <w:i/>
      <w:iCs/>
      <w:sz w:val="28"/>
      <w:szCs w:val="28"/>
      <w:lang w:eastAsia="ar-SA"/>
    </w:rPr>
  </w:style>
  <w:style w:type="character" w:customStyle="1" w:styleId="Cmsor4Char">
    <w:name w:val="Címsor 4 Char"/>
    <w:link w:val="Cmsor4"/>
    <w:uiPriority w:val="99"/>
    <w:semiHidden/>
    <w:rsid w:val="005C51C8"/>
    <w:rPr>
      <w:rFonts w:ascii="Times New Roman" w:eastAsia="Times New Roman" w:hAnsi="Times New Roman" w:cs="Times New Roman"/>
      <w:b/>
      <w:bCs/>
      <w:sz w:val="28"/>
      <w:szCs w:val="28"/>
      <w:lang w:eastAsia="hu-HU"/>
    </w:rPr>
  </w:style>
  <w:style w:type="character" w:styleId="Hiperhivatkozs">
    <w:name w:val="Hyperlink"/>
    <w:uiPriority w:val="99"/>
    <w:unhideWhenUsed/>
    <w:rsid w:val="005C51C8"/>
    <w:rPr>
      <w:rFonts w:ascii="Times New Roman" w:hAnsi="Times New Roman" w:cs="Times New Roman" w:hint="default"/>
      <w:color w:val="0000FF"/>
      <w:u w:val="single"/>
    </w:rPr>
  </w:style>
  <w:style w:type="character" w:styleId="Mrltotthiperhivatkozs">
    <w:name w:val="FollowedHyperlink"/>
    <w:uiPriority w:val="99"/>
    <w:semiHidden/>
    <w:unhideWhenUsed/>
    <w:rsid w:val="005C51C8"/>
    <w:rPr>
      <w:rFonts w:ascii="Times New Roman" w:hAnsi="Times New Roman" w:cs="Times New Roman" w:hint="default"/>
      <w:color w:val="800080"/>
      <w:u w:val="single"/>
    </w:rPr>
  </w:style>
  <w:style w:type="character" w:styleId="Kiemels">
    <w:name w:val="Emphasis"/>
    <w:uiPriority w:val="99"/>
    <w:qFormat/>
    <w:rsid w:val="005C51C8"/>
    <w:rPr>
      <w:rFonts w:ascii="Times New Roman" w:hAnsi="Times New Roman" w:cs="Times New Roman" w:hint="default"/>
      <w:i/>
      <w:iCs/>
    </w:rPr>
  </w:style>
  <w:style w:type="character" w:styleId="Kiemels2">
    <w:name w:val="Strong"/>
    <w:uiPriority w:val="99"/>
    <w:qFormat/>
    <w:rsid w:val="005C51C8"/>
    <w:rPr>
      <w:rFonts w:ascii="Times New Roman" w:hAnsi="Times New Roman" w:cs="Times New Roman" w:hint="default"/>
      <w:b/>
      <w:bCs/>
    </w:rPr>
  </w:style>
  <w:style w:type="paragraph" w:styleId="NormlWeb">
    <w:name w:val="Normal (Web)"/>
    <w:basedOn w:val="Norml"/>
    <w:uiPriority w:val="99"/>
    <w:unhideWhenUsed/>
    <w:rsid w:val="005C51C8"/>
    <w:pPr>
      <w:suppressAutoHyphens w:val="0"/>
      <w:spacing w:before="100" w:beforeAutospacing="1" w:after="100" w:afterAutospacing="1"/>
    </w:pPr>
    <w:rPr>
      <w:rFonts w:ascii="Times New Roman" w:hAnsi="Times New Roman"/>
      <w:color w:val="000066"/>
      <w:lang w:eastAsia="hu-HU"/>
    </w:rPr>
  </w:style>
  <w:style w:type="paragraph" w:styleId="TJ1">
    <w:name w:val="toc 1"/>
    <w:basedOn w:val="Norml"/>
    <w:next w:val="Norml"/>
    <w:autoRedefine/>
    <w:uiPriority w:val="39"/>
    <w:unhideWhenUsed/>
    <w:rsid w:val="002972AD"/>
    <w:pPr>
      <w:tabs>
        <w:tab w:val="left" w:pos="426"/>
        <w:tab w:val="right" w:leader="dot" w:pos="9062"/>
      </w:tabs>
      <w:spacing w:before="240" w:after="120"/>
      <w:jc w:val="center"/>
    </w:pPr>
    <w:rPr>
      <w:rFonts w:cs="Arial"/>
      <w:b/>
      <w:caps/>
      <w:noProof/>
      <w:sz w:val="28"/>
      <w:szCs w:val="28"/>
    </w:rPr>
  </w:style>
  <w:style w:type="paragraph" w:styleId="TJ2">
    <w:name w:val="toc 2"/>
    <w:basedOn w:val="Norml"/>
    <w:next w:val="Norml"/>
    <w:autoRedefine/>
    <w:uiPriority w:val="39"/>
    <w:unhideWhenUsed/>
    <w:rsid w:val="00FB15FF"/>
    <w:pPr>
      <w:tabs>
        <w:tab w:val="left" w:pos="851"/>
        <w:tab w:val="right" w:leader="dot" w:pos="9062"/>
      </w:tabs>
      <w:jc w:val="both"/>
    </w:pPr>
    <w:rPr>
      <w:rFonts w:cs="Arial"/>
      <w:iCs/>
      <w:noProof/>
      <w:szCs w:val="22"/>
    </w:rPr>
  </w:style>
  <w:style w:type="paragraph" w:styleId="Jegyzetszveg">
    <w:name w:val="annotation text"/>
    <w:basedOn w:val="Norml"/>
    <w:link w:val="JegyzetszvegChar"/>
    <w:uiPriority w:val="99"/>
    <w:unhideWhenUsed/>
    <w:rsid w:val="005C51C8"/>
    <w:rPr>
      <w:sz w:val="20"/>
      <w:szCs w:val="20"/>
      <w:lang w:val="x-none"/>
    </w:rPr>
  </w:style>
  <w:style w:type="character" w:customStyle="1" w:styleId="JegyzetszvegChar">
    <w:name w:val="Jegyzetszöveg Char"/>
    <w:link w:val="Jegyzetszveg"/>
    <w:uiPriority w:val="99"/>
    <w:rsid w:val="005C51C8"/>
    <w:rPr>
      <w:rFonts w:ascii="Arial" w:eastAsia="Times New Roman" w:hAnsi="Arial" w:cs="Times New Roman"/>
      <w:sz w:val="20"/>
      <w:szCs w:val="20"/>
      <w:lang w:eastAsia="ar-SA"/>
    </w:rPr>
  </w:style>
  <w:style w:type="paragraph" w:styleId="lfej">
    <w:name w:val="header"/>
    <w:basedOn w:val="Norml"/>
    <w:link w:val="lfejChar"/>
    <w:uiPriority w:val="99"/>
    <w:unhideWhenUsed/>
    <w:rsid w:val="005C51C8"/>
    <w:pPr>
      <w:tabs>
        <w:tab w:val="center" w:pos="4536"/>
        <w:tab w:val="right" w:pos="9072"/>
      </w:tabs>
    </w:pPr>
    <w:rPr>
      <w:lang w:val="x-none"/>
    </w:rPr>
  </w:style>
  <w:style w:type="character" w:customStyle="1" w:styleId="lfejChar">
    <w:name w:val="Élőfej Char"/>
    <w:link w:val="lfej"/>
    <w:uiPriority w:val="99"/>
    <w:rsid w:val="005C51C8"/>
    <w:rPr>
      <w:rFonts w:ascii="Arial" w:eastAsia="Times New Roman" w:hAnsi="Arial" w:cs="Times New Roman"/>
      <w:sz w:val="24"/>
      <w:szCs w:val="24"/>
      <w:lang w:eastAsia="ar-SA"/>
    </w:rPr>
  </w:style>
  <w:style w:type="paragraph" w:styleId="llb">
    <w:name w:val="footer"/>
    <w:basedOn w:val="Norml"/>
    <w:link w:val="llbChar"/>
    <w:uiPriority w:val="99"/>
    <w:unhideWhenUsed/>
    <w:rsid w:val="005C51C8"/>
    <w:pPr>
      <w:tabs>
        <w:tab w:val="center" w:pos="4536"/>
        <w:tab w:val="right" w:pos="9072"/>
      </w:tabs>
    </w:pPr>
    <w:rPr>
      <w:lang w:val="x-none"/>
    </w:rPr>
  </w:style>
  <w:style w:type="character" w:customStyle="1" w:styleId="llbChar">
    <w:name w:val="Élőláb Char"/>
    <w:link w:val="llb"/>
    <w:uiPriority w:val="99"/>
    <w:rsid w:val="005C51C8"/>
    <w:rPr>
      <w:rFonts w:ascii="Arial" w:eastAsia="Times New Roman" w:hAnsi="Arial" w:cs="Times New Roman"/>
      <w:sz w:val="24"/>
      <w:szCs w:val="24"/>
      <w:lang w:eastAsia="ar-SA"/>
    </w:rPr>
  </w:style>
  <w:style w:type="paragraph" w:styleId="Lista">
    <w:name w:val="List"/>
    <w:basedOn w:val="Norml"/>
    <w:uiPriority w:val="99"/>
    <w:semiHidden/>
    <w:unhideWhenUsed/>
    <w:rsid w:val="005C51C8"/>
    <w:pPr>
      <w:spacing w:after="240"/>
      <w:ind w:left="284" w:hanging="284"/>
      <w:jc w:val="both"/>
    </w:pPr>
    <w:rPr>
      <w:sz w:val="20"/>
      <w:szCs w:val="20"/>
    </w:rPr>
  </w:style>
  <w:style w:type="paragraph" w:styleId="Cm">
    <w:name w:val="Title"/>
    <w:basedOn w:val="Norml"/>
    <w:next w:val="Norml"/>
    <w:link w:val="CmChar"/>
    <w:uiPriority w:val="10"/>
    <w:qFormat/>
    <w:rsid w:val="005C51C8"/>
    <w:pPr>
      <w:spacing w:before="240" w:after="60"/>
      <w:jc w:val="center"/>
      <w:outlineLvl w:val="0"/>
    </w:pPr>
    <w:rPr>
      <w:rFonts w:ascii="Cambria" w:hAnsi="Cambria"/>
      <w:b/>
      <w:bCs/>
      <w:kern w:val="28"/>
      <w:sz w:val="32"/>
      <w:szCs w:val="32"/>
      <w:lang w:val="x-none"/>
    </w:rPr>
  </w:style>
  <w:style w:type="character" w:customStyle="1" w:styleId="CmChar">
    <w:name w:val="Cím Char"/>
    <w:link w:val="Cm"/>
    <w:uiPriority w:val="10"/>
    <w:rsid w:val="005C51C8"/>
    <w:rPr>
      <w:rFonts w:ascii="Cambria" w:eastAsia="Times New Roman" w:hAnsi="Cambria" w:cs="Times New Roman"/>
      <w:b/>
      <w:bCs/>
      <w:kern w:val="28"/>
      <w:sz w:val="32"/>
      <w:szCs w:val="32"/>
      <w:lang w:eastAsia="ar-SA"/>
    </w:rPr>
  </w:style>
  <w:style w:type="paragraph" w:styleId="Szvegtrzs">
    <w:name w:val="Body Text"/>
    <w:basedOn w:val="Norml"/>
    <w:link w:val="SzvegtrzsChar"/>
    <w:uiPriority w:val="99"/>
    <w:semiHidden/>
    <w:unhideWhenUsed/>
    <w:rsid w:val="005C51C8"/>
    <w:pPr>
      <w:spacing w:after="120"/>
    </w:pPr>
    <w:rPr>
      <w:lang w:val="x-none"/>
    </w:rPr>
  </w:style>
  <w:style w:type="character" w:customStyle="1" w:styleId="SzvegtrzsChar">
    <w:name w:val="Szövegtörzs Char"/>
    <w:link w:val="Szvegtrzs"/>
    <w:uiPriority w:val="99"/>
    <w:semiHidden/>
    <w:rsid w:val="005C51C8"/>
    <w:rPr>
      <w:rFonts w:ascii="Arial" w:eastAsia="Times New Roman" w:hAnsi="Arial" w:cs="Times New Roman"/>
      <w:sz w:val="24"/>
      <w:szCs w:val="24"/>
      <w:lang w:eastAsia="ar-SA"/>
    </w:rPr>
  </w:style>
  <w:style w:type="paragraph" w:styleId="Szvegtrzsbehzssal">
    <w:name w:val="Body Text Indent"/>
    <w:basedOn w:val="Norml"/>
    <w:link w:val="SzvegtrzsbehzssalChar"/>
    <w:uiPriority w:val="99"/>
    <w:unhideWhenUsed/>
    <w:rsid w:val="005C51C8"/>
    <w:pPr>
      <w:spacing w:after="120"/>
      <w:ind w:left="283"/>
    </w:pPr>
    <w:rPr>
      <w:lang w:val="x-none"/>
    </w:rPr>
  </w:style>
  <w:style w:type="character" w:customStyle="1" w:styleId="SzvegtrzsbehzssalChar">
    <w:name w:val="Szövegtörzs behúzással Char"/>
    <w:link w:val="Szvegtrzsbehzssal"/>
    <w:uiPriority w:val="99"/>
    <w:semiHidden/>
    <w:rsid w:val="005C51C8"/>
    <w:rPr>
      <w:rFonts w:ascii="Arial" w:eastAsia="Times New Roman" w:hAnsi="Arial" w:cs="Times New Roman"/>
      <w:sz w:val="24"/>
      <w:szCs w:val="24"/>
      <w:lang w:eastAsia="ar-SA"/>
    </w:rPr>
  </w:style>
  <w:style w:type="paragraph" w:styleId="Szvegtrzs2">
    <w:name w:val="Body Text 2"/>
    <w:basedOn w:val="Norml"/>
    <w:link w:val="Szvegtrzs2Char"/>
    <w:uiPriority w:val="99"/>
    <w:unhideWhenUsed/>
    <w:rsid w:val="005C51C8"/>
    <w:pPr>
      <w:spacing w:after="120" w:line="480" w:lineRule="auto"/>
    </w:pPr>
    <w:rPr>
      <w:lang w:val="x-none"/>
    </w:rPr>
  </w:style>
  <w:style w:type="character" w:customStyle="1" w:styleId="Szvegtrzs2Char">
    <w:name w:val="Szövegtörzs 2 Char"/>
    <w:link w:val="Szvegtrzs2"/>
    <w:uiPriority w:val="99"/>
    <w:rsid w:val="005C51C8"/>
    <w:rPr>
      <w:rFonts w:ascii="Arial" w:eastAsia="Times New Roman" w:hAnsi="Arial" w:cs="Times New Roman"/>
      <w:sz w:val="24"/>
      <w:szCs w:val="24"/>
      <w:lang w:eastAsia="ar-SA"/>
    </w:rPr>
  </w:style>
  <w:style w:type="paragraph" w:styleId="Szvegtrzs3">
    <w:name w:val="Body Text 3"/>
    <w:basedOn w:val="Norml"/>
    <w:link w:val="Szvegtrzs3Char"/>
    <w:uiPriority w:val="99"/>
    <w:semiHidden/>
    <w:unhideWhenUsed/>
    <w:rsid w:val="005C51C8"/>
    <w:pPr>
      <w:spacing w:after="120"/>
    </w:pPr>
    <w:rPr>
      <w:sz w:val="16"/>
      <w:szCs w:val="16"/>
      <w:lang w:val="x-none"/>
    </w:rPr>
  </w:style>
  <w:style w:type="character" w:customStyle="1" w:styleId="Szvegtrzs3Char">
    <w:name w:val="Szövegtörzs 3 Char"/>
    <w:link w:val="Szvegtrzs3"/>
    <w:uiPriority w:val="99"/>
    <w:semiHidden/>
    <w:rsid w:val="005C51C8"/>
    <w:rPr>
      <w:rFonts w:ascii="Arial" w:eastAsia="Times New Roman" w:hAnsi="Arial" w:cs="Times New Roman"/>
      <w:sz w:val="16"/>
      <w:szCs w:val="16"/>
      <w:lang w:eastAsia="ar-SA"/>
    </w:rPr>
  </w:style>
  <w:style w:type="paragraph" w:styleId="Csakszveg">
    <w:name w:val="Plain Text"/>
    <w:basedOn w:val="Norml"/>
    <w:link w:val="CsakszvegChar"/>
    <w:uiPriority w:val="99"/>
    <w:semiHidden/>
    <w:unhideWhenUsed/>
    <w:rsid w:val="005C51C8"/>
    <w:pPr>
      <w:suppressAutoHyphens w:val="0"/>
    </w:pPr>
    <w:rPr>
      <w:rFonts w:ascii="Consolas" w:eastAsia="Calibri" w:hAnsi="Consolas"/>
      <w:sz w:val="21"/>
      <w:szCs w:val="21"/>
      <w:lang w:val="x-none" w:eastAsia="x-none"/>
    </w:rPr>
  </w:style>
  <w:style w:type="character" w:customStyle="1" w:styleId="CsakszvegChar">
    <w:name w:val="Csak szöveg Char"/>
    <w:link w:val="Csakszveg"/>
    <w:uiPriority w:val="99"/>
    <w:semiHidden/>
    <w:rsid w:val="005C51C8"/>
    <w:rPr>
      <w:rFonts w:ascii="Consolas" w:eastAsia="Calibri" w:hAnsi="Consolas" w:cs="Times New Roman"/>
      <w:sz w:val="21"/>
      <w:szCs w:val="21"/>
    </w:rPr>
  </w:style>
  <w:style w:type="paragraph" w:styleId="Megjegyzstrgya">
    <w:name w:val="annotation subject"/>
    <w:basedOn w:val="Jegyzetszveg"/>
    <w:next w:val="Jegyzetszveg"/>
    <w:link w:val="MegjegyzstrgyaChar"/>
    <w:uiPriority w:val="99"/>
    <w:semiHidden/>
    <w:unhideWhenUsed/>
    <w:rsid w:val="005C51C8"/>
    <w:rPr>
      <w:b/>
      <w:bCs/>
    </w:rPr>
  </w:style>
  <w:style w:type="character" w:customStyle="1" w:styleId="MegjegyzstrgyaChar">
    <w:name w:val="Megjegyzés tárgya Char"/>
    <w:link w:val="Megjegyzstrgya"/>
    <w:uiPriority w:val="99"/>
    <w:semiHidden/>
    <w:rsid w:val="005C51C8"/>
    <w:rPr>
      <w:rFonts w:ascii="Arial" w:eastAsia="Times New Roman" w:hAnsi="Arial" w:cs="Times New Roman"/>
      <w:b/>
      <w:bCs/>
      <w:sz w:val="20"/>
      <w:szCs w:val="20"/>
      <w:lang w:eastAsia="ar-SA"/>
    </w:rPr>
  </w:style>
  <w:style w:type="paragraph" w:styleId="Buborkszveg">
    <w:name w:val="Balloon Text"/>
    <w:basedOn w:val="Norml"/>
    <w:link w:val="BuborkszvegChar"/>
    <w:uiPriority w:val="99"/>
    <w:semiHidden/>
    <w:unhideWhenUsed/>
    <w:rsid w:val="005C51C8"/>
    <w:rPr>
      <w:rFonts w:ascii="Tahoma" w:hAnsi="Tahoma"/>
      <w:sz w:val="16"/>
      <w:szCs w:val="16"/>
      <w:lang w:val="x-none"/>
    </w:rPr>
  </w:style>
  <w:style w:type="character" w:customStyle="1" w:styleId="BuborkszvegChar">
    <w:name w:val="Buborékszöveg Char"/>
    <w:link w:val="Buborkszveg"/>
    <w:uiPriority w:val="99"/>
    <w:semiHidden/>
    <w:rsid w:val="005C51C8"/>
    <w:rPr>
      <w:rFonts w:ascii="Tahoma" w:eastAsia="Times New Roman" w:hAnsi="Tahoma" w:cs="Tahoma"/>
      <w:sz w:val="16"/>
      <w:szCs w:val="16"/>
      <w:lang w:eastAsia="ar-SA"/>
    </w:rPr>
  </w:style>
  <w:style w:type="paragraph" w:styleId="Vltozat">
    <w:name w:val="Revision"/>
    <w:uiPriority w:val="99"/>
    <w:semiHidden/>
    <w:rsid w:val="005C51C8"/>
    <w:rPr>
      <w:rFonts w:ascii="Arial" w:eastAsia="Times New Roman" w:hAnsi="Arial"/>
      <w:sz w:val="24"/>
      <w:szCs w:val="24"/>
      <w:lang w:eastAsia="ar-SA"/>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
    <w:basedOn w:val="Norml"/>
    <w:link w:val="ListaszerbekezdsChar"/>
    <w:uiPriority w:val="34"/>
    <w:qFormat/>
    <w:rsid w:val="005C51C8"/>
    <w:pPr>
      <w:ind w:left="708"/>
    </w:pPr>
  </w:style>
  <w:style w:type="paragraph" w:styleId="Tartalomjegyzkcmsora">
    <w:name w:val="TOC Heading"/>
    <w:basedOn w:val="Cmsor1"/>
    <w:next w:val="Norml"/>
    <w:uiPriority w:val="39"/>
    <w:qFormat/>
    <w:rsid w:val="005C51C8"/>
    <w:pPr>
      <w:keepLines/>
      <w:suppressAutoHyphens w:val="0"/>
      <w:spacing w:before="480" w:after="0" w:line="276" w:lineRule="auto"/>
      <w:outlineLvl w:val="9"/>
    </w:pPr>
    <w:rPr>
      <w:rFonts w:ascii="Cambria" w:hAnsi="Cambria"/>
      <w:color w:val="365F91"/>
      <w:kern w:val="0"/>
      <w:sz w:val="28"/>
      <w:szCs w:val="28"/>
      <w:lang w:eastAsia="en-US"/>
    </w:rPr>
  </w:style>
  <w:style w:type="paragraph" w:customStyle="1" w:styleId="Char1">
    <w:name w:val="Char1"/>
    <w:basedOn w:val="Norml"/>
    <w:uiPriority w:val="99"/>
    <w:rsid w:val="005C51C8"/>
    <w:pPr>
      <w:suppressAutoHyphens w:val="0"/>
      <w:spacing w:after="160" w:line="240" w:lineRule="exact"/>
    </w:pPr>
    <w:rPr>
      <w:rFonts w:ascii="Tahoma" w:hAnsi="Tahoma"/>
      <w:sz w:val="20"/>
      <w:szCs w:val="20"/>
      <w:lang w:val="en-US" w:eastAsia="en-US"/>
    </w:rPr>
  </w:style>
  <w:style w:type="paragraph" w:customStyle="1" w:styleId="Sima">
    <w:name w:val="Sima"/>
    <w:basedOn w:val="Norml"/>
    <w:uiPriority w:val="99"/>
    <w:rsid w:val="005C51C8"/>
    <w:pPr>
      <w:suppressAutoHyphens w:val="0"/>
      <w:spacing w:before="120"/>
      <w:jc w:val="both"/>
    </w:pPr>
    <w:rPr>
      <w:rFonts w:ascii="Times New Roman" w:hAnsi="Times New Roman"/>
      <w:lang w:eastAsia="hu-HU"/>
    </w:rPr>
  </w:style>
  <w:style w:type="paragraph" w:customStyle="1" w:styleId="Szvegtrzs21">
    <w:name w:val="Szövegtörzs 21"/>
    <w:basedOn w:val="Norml"/>
    <w:uiPriority w:val="99"/>
    <w:rsid w:val="005C51C8"/>
    <w:pPr>
      <w:spacing w:after="120" w:line="480" w:lineRule="auto"/>
    </w:pPr>
  </w:style>
  <w:style w:type="paragraph" w:customStyle="1" w:styleId="BodyText21">
    <w:name w:val="Body Text 21"/>
    <w:basedOn w:val="Norml"/>
    <w:uiPriority w:val="99"/>
    <w:rsid w:val="005C51C8"/>
    <w:pPr>
      <w:suppressAutoHyphens w:val="0"/>
      <w:jc w:val="both"/>
    </w:pPr>
    <w:rPr>
      <w:rFonts w:ascii="Times New Roman" w:hAnsi="Times New Roman"/>
      <w:szCs w:val="20"/>
      <w:lang w:eastAsia="hu-HU"/>
    </w:rPr>
  </w:style>
  <w:style w:type="paragraph" w:customStyle="1" w:styleId="1pont">
    <w:name w:val="1. pont"/>
    <w:basedOn w:val="NormlWeb"/>
    <w:uiPriority w:val="99"/>
    <w:rsid w:val="005C51C8"/>
    <w:pPr>
      <w:widowControl w:val="0"/>
      <w:adjustRightInd w:val="0"/>
      <w:spacing w:before="120" w:beforeAutospacing="0" w:after="0" w:afterAutospacing="0" w:line="360" w:lineRule="atLeast"/>
      <w:ind w:left="576" w:hanging="576"/>
      <w:jc w:val="both"/>
    </w:pPr>
    <w:rPr>
      <w:rFonts w:eastAsia="Arial Unicode MS"/>
      <w:color w:val="auto"/>
      <w:szCs w:val="20"/>
    </w:rPr>
  </w:style>
  <w:style w:type="paragraph" w:customStyle="1" w:styleId="1pontonbell">
    <w:name w:val="1 ponton belül"/>
    <w:basedOn w:val="Norml"/>
    <w:rsid w:val="005C51C8"/>
    <w:pPr>
      <w:widowControl w:val="0"/>
      <w:suppressAutoHyphens w:val="0"/>
      <w:adjustRightInd w:val="0"/>
      <w:spacing w:before="120" w:line="360" w:lineRule="atLeast"/>
      <w:ind w:left="576"/>
      <w:jc w:val="both"/>
    </w:pPr>
    <w:rPr>
      <w:rFonts w:ascii="Times New Roman" w:eastAsia="Arial Unicode MS" w:hAnsi="Times New Roman"/>
      <w:szCs w:val="20"/>
      <w:lang w:eastAsia="hu-HU"/>
    </w:rPr>
  </w:style>
  <w:style w:type="paragraph" w:customStyle="1" w:styleId="Szvegtrzsbehzssal21">
    <w:name w:val="Szövegtörzs behúzással 21"/>
    <w:basedOn w:val="Norml"/>
    <w:rsid w:val="005C51C8"/>
    <w:pPr>
      <w:spacing w:after="120" w:line="480" w:lineRule="auto"/>
      <w:ind w:left="283"/>
    </w:pPr>
  </w:style>
  <w:style w:type="paragraph" w:customStyle="1" w:styleId="Blockquote">
    <w:name w:val="Blockquote"/>
    <w:basedOn w:val="Norml"/>
    <w:uiPriority w:val="99"/>
    <w:rsid w:val="005C51C8"/>
    <w:pPr>
      <w:spacing w:before="100" w:after="100"/>
      <w:ind w:left="360" w:right="360"/>
    </w:pPr>
    <w:rPr>
      <w:rFonts w:ascii="Times New Roman" w:hAnsi="Times New Roman"/>
      <w:szCs w:val="20"/>
    </w:rPr>
  </w:style>
  <w:style w:type="paragraph" w:customStyle="1" w:styleId="felsorolas4">
    <w:name w:val="felsorolas4"/>
    <w:basedOn w:val="Norml"/>
    <w:rsid w:val="005C51C8"/>
    <w:pPr>
      <w:numPr>
        <w:numId w:val="1"/>
      </w:numPr>
      <w:spacing w:after="120"/>
      <w:jc w:val="both"/>
    </w:pPr>
    <w:rPr>
      <w:rFonts w:ascii="Times New Roman" w:hAnsi="Times New Roman"/>
      <w:i/>
      <w:color w:val="000000"/>
      <w:szCs w:val="20"/>
    </w:rPr>
  </w:style>
  <w:style w:type="paragraph" w:customStyle="1" w:styleId="CharCharCharCharCharCharCharCharChar">
    <w:name w:val="Char Char Char Char Char Char Char Char Char"/>
    <w:basedOn w:val="Norml"/>
    <w:uiPriority w:val="99"/>
    <w:rsid w:val="005C51C8"/>
    <w:pPr>
      <w:suppressAutoHyphens w:val="0"/>
      <w:spacing w:after="160" w:line="240" w:lineRule="exact"/>
    </w:pPr>
    <w:rPr>
      <w:rFonts w:ascii="Verdana" w:hAnsi="Verdana"/>
      <w:sz w:val="20"/>
      <w:szCs w:val="20"/>
      <w:lang w:val="en-US" w:eastAsia="en-US"/>
    </w:rPr>
  </w:style>
  <w:style w:type="paragraph" w:customStyle="1" w:styleId="default">
    <w:name w:val="default"/>
    <w:basedOn w:val="Norml"/>
    <w:uiPriority w:val="99"/>
    <w:rsid w:val="005C51C8"/>
    <w:pPr>
      <w:suppressAutoHyphens w:val="0"/>
      <w:autoSpaceDE w:val="0"/>
      <w:autoSpaceDN w:val="0"/>
    </w:pPr>
    <w:rPr>
      <w:rFonts w:cs="Arial"/>
      <w:color w:val="000000"/>
      <w:lang w:eastAsia="hu-HU"/>
    </w:rPr>
  </w:style>
  <w:style w:type="paragraph" w:customStyle="1" w:styleId="CharCharCharCharCharCharCharCharCharCharCharCharCharChar">
    <w:name w:val="Char Char Char Char Char Char Char Char Char Char Char Char Char Char"/>
    <w:basedOn w:val="Norml"/>
    <w:uiPriority w:val="99"/>
    <w:rsid w:val="005C51C8"/>
    <w:pPr>
      <w:suppressAutoHyphens w:val="0"/>
      <w:spacing w:after="160" w:line="240" w:lineRule="exact"/>
    </w:pPr>
    <w:rPr>
      <w:rFonts w:ascii="Verdana" w:hAnsi="Verdana"/>
      <w:sz w:val="20"/>
      <w:szCs w:val="20"/>
      <w:lang w:val="en-US" w:eastAsia="en-US"/>
    </w:rPr>
  </w:style>
  <w:style w:type="paragraph" w:customStyle="1" w:styleId="Default0">
    <w:name w:val="Default"/>
    <w:rsid w:val="005C51C8"/>
    <w:pPr>
      <w:autoSpaceDE w:val="0"/>
      <w:autoSpaceDN w:val="0"/>
      <w:adjustRightInd w:val="0"/>
    </w:pPr>
    <w:rPr>
      <w:rFonts w:ascii="Garamond" w:eastAsia="Times New Roman" w:hAnsi="Garamond" w:cs="Garamond"/>
      <w:color w:val="000000"/>
      <w:sz w:val="24"/>
      <w:szCs w:val="24"/>
    </w:rPr>
  </w:style>
  <w:style w:type="paragraph" w:customStyle="1" w:styleId="simabekezds">
    <w:name w:val="sima bekezdés"/>
    <w:basedOn w:val="Default0"/>
    <w:next w:val="Default0"/>
    <w:uiPriority w:val="99"/>
    <w:rsid w:val="005C51C8"/>
    <w:rPr>
      <w:rFonts w:ascii="Times New Roman" w:hAnsi="Times New Roman" w:cs="Times New Roman"/>
      <w:color w:val="auto"/>
    </w:rPr>
  </w:style>
  <w:style w:type="character" w:styleId="Jegyzethivatkozs">
    <w:name w:val="annotation reference"/>
    <w:uiPriority w:val="99"/>
    <w:unhideWhenUsed/>
    <w:rsid w:val="005C51C8"/>
    <w:rPr>
      <w:rFonts w:ascii="Times New Roman" w:hAnsi="Times New Roman" w:cs="Times New Roman" w:hint="default"/>
      <w:sz w:val="16"/>
      <w:szCs w:val="16"/>
    </w:rPr>
  </w:style>
  <w:style w:type="character" w:styleId="Oldalszm">
    <w:name w:val="page number"/>
    <w:uiPriority w:val="99"/>
    <w:semiHidden/>
    <w:unhideWhenUsed/>
    <w:rsid w:val="005C51C8"/>
    <w:rPr>
      <w:rFonts w:ascii="Times New Roman" w:hAnsi="Times New Roman" w:cs="Times New Roman" w:hint="default"/>
    </w:rPr>
  </w:style>
  <w:style w:type="character" w:customStyle="1" w:styleId="grame">
    <w:name w:val="grame"/>
    <w:uiPriority w:val="99"/>
    <w:rsid w:val="005C51C8"/>
    <w:rPr>
      <w:rFonts w:ascii="Times New Roman" w:hAnsi="Times New Roman" w:cs="Times New Roman" w:hint="default"/>
    </w:rPr>
  </w:style>
  <w:style w:type="character" w:customStyle="1" w:styleId="st1">
    <w:name w:val="st1"/>
    <w:basedOn w:val="Bekezdsalapbettpusa"/>
    <w:rsid w:val="005C51C8"/>
  </w:style>
  <w:style w:type="table" w:styleId="Rcsostblzat">
    <w:name w:val="Table Grid"/>
    <w:basedOn w:val="Normltblzat"/>
    <w:uiPriority w:val="59"/>
    <w:rsid w:val="005C51C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link w:val="DokumentumtrkpChar"/>
    <w:uiPriority w:val="99"/>
    <w:semiHidden/>
    <w:rsid w:val="00D538F5"/>
    <w:pPr>
      <w:shd w:val="clear" w:color="auto" w:fill="000080"/>
    </w:pPr>
    <w:rPr>
      <w:rFonts w:ascii="Tahoma" w:hAnsi="Tahoma"/>
      <w:sz w:val="20"/>
      <w:szCs w:val="20"/>
      <w:lang w:val="x-none"/>
    </w:rPr>
  </w:style>
  <w:style w:type="character" w:styleId="Lbjegyzet-hivatkozs">
    <w:name w:val="footnote reference"/>
    <w:uiPriority w:val="99"/>
    <w:unhideWhenUsed/>
    <w:rsid w:val="009E7ADF"/>
    <w:rPr>
      <w:rFonts w:ascii="Times New Roman" w:hAnsi="Times New Roman" w:cs="Times New Roman" w:hint="default"/>
      <w:b/>
      <w:bCs/>
      <w:vertAlign w:val="superscript"/>
    </w:rPr>
  </w:style>
  <w:style w:type="paragraph" w:styleId="Lbjegyzetszveg">
    <w:name w:val="footnote text"/>
    <w:basedOn w:val="Norml"/>
    <w:link w:val="LbjegyzetszvegChar"/>
    <w:uiPriority w:val="99"/>
    <w:unhideWhenUsed/>
    <w:rsid w:val="00B317D1"/>
    <w:rPr>
      <w:sz w:val="20"/>
      <w:szCs w:val="20"/>
      <w:lang w:val="x-none"/>
    </w:rPr>
  </w:style>
  <w:style w:type="character" w:customStyle="1" w:styleId="LbjegyzetszvegChar">
    <w:name w:val="Lábjegyzetszöveg Char"/>
    <w:link w:val="Lbjegyzetszveg"/>
    <w:uiPriority w:val="99"/>
    <w:rsid w:val="00B317D1"/>
    <w:rPr>
      <w:rFonts w:ascii="Arial" w:eastAsia="Times New Roman" w:hAnsi="Arial"/>
      <w:lang w:eastAsia="ar-SA"/>
    </w:rPr>
  </w:style>
  <w:style w:type="paragraph" w:customStyle="1" w:styleId="Simabekezds0">
    <w:name w:val="Sima bekezdés"/>
    <w:basedOn w:val="Norml"/>
    <w:uiPriority w:val="99"/>
    <w:rsid w:val="0031050A"/>
    <w:pPr>
      <w:suppressAutoHyphens w:val="0"/>
      <w:spacing w:before="120"/>
      <w:jc w:val="both"/>
    </w:pPr>
    <w:rPr>
      <w:rFonts w:ascii="Times New Roman" w:hAnsi="Times New Roman"/>
      <w:lang w:eastAsia="hu-HU"/>
    </w:rPr>
  </w:style>
  <w:style w:type="paragraph" w:customStyle="1" w:styleId="Adat">
    <w:name w:val="Adat"/>
    <w:basedOn w:val="Norml"/>
    <w:rsid w:val="008516BD"/>
    <w:pPr>
      <w:tabs>
        <w:tab w:val="right" w:leader="underscore" w:pos="8640"/>
      </w:tabs>
      <w:suppressAutoHyphens w:val="0"/>
      <w:spacing w:before="120"/>
      <w:ind w:left="720"/>
    </w:pPr>
    <w:rPr>
      <w:rFonts w:ascii="Times New Roman" w:hAnsi="Times New Roman"/>
      <w:szCs w:val="20"/>
      <w:lang w:eastAsia="hu-HU"/>
    </w:rPr>
  </w:style>
  <w:style w:type="character" w:customStyle="1" w:styleId="DokumentumtrkpChar">
    <w:name w:val="Dokumentumtérkép Char"/>
    <w:link w:val="Dokumentumtrkp"/>
    <w:uiPriority w:val="99"/>
    <w:semiHidden/>
    <w:rsid w:val="003E56D0"/>
    <w:rPr>
      <w:rFonts w:ascii="Tahoma" w:eastAsia="Times New Roman" w:hAnsi="Tahoma" w:cs="Tahoma"/>
      <w:shd w:val="clear" w:color="auto" w:fill="000080"/>
      <w:lang w:eastAsia="ar-SA"/>
    </w:rPr>
  </w:style>
  <w:style w:type="paragraph" w:customStyle="1" w:styleId="CharCharCharCharCharCharChar1Char">
    <w:name w:val="Char Char Char Char Char Char Char1 Char"/>
    <w:basedOn w:val="Norml"/>
    <w:rsid w:val="00C115C5"/>
    <w:pPr>
      <w:suppressAutoHyphens w:val="0"/>
      <w:spacing w:after="160" w:line="240" w:lineRule="exact"/>
    </w:pPr>
    <w:rPr>
      <w:rFonts w:ascii="Verdana" w:hAnsi="Verdana"/>
      <w:sz w:val="20"/>
      <w:szCs w:val="20"/>
      <w:lang w:val="en-US" w:eastAsia="en-US"/>
    </w:rPr>
  </w:style>
  <w:style w:type="paragraph" w:customStyle="1" w:styleId="Listaszerbekezds1">
    <w:name w:val="Listaszerű bekezdés1"/>
    <w:basedOn w:val="Norml"/>
    <w:rsid w:val="00334531"/>
    <w:pPr>
      <w:ind w:left="708"/>
    </w:pPr>
    <w:rPr>
      <w:rFonts w:ascii="Times New Roman" w:hAnsi="Times New Roman"/>
      <w:lang w:eastAsia="zh-CN"/>
    </w:rPr>
  </w:style>
  <w:style w:type="paragraph" w:customStyle="1" w:styleId="CharCharCharCharCharCharChar1Char0">
    <w:name w:val="Char Char Char Char Char Char Char1 Char"/>
    <w:basedOn w:val="Norml"/>
    <w:rsid w:val="00811881"/>
    <w:pPr>
      <w:suppressAutoHyphens w:val="0"/>
      <w:spacing w:after="160" w:line="240" w:lineRule="exact"/>
    </w:pPr>
    <w:rPr>
      <w:rFonts w:ascii="Verdana" w:hAnsi="Verdana"/>
      <w:sz w:val="20"/>
      <w:szCs w:val="20"/>
      <w:lang w:val="en-US" w:eastAsia="en-US"/>
    </w:rPr>
  </w:style>
  <w:style w:type="paragraph" w:customStyle="1" w:styleId="Listaszerbekezds2">
    <w:name w:val="Listaszerű bekezdés2"/>
    <w:basedOn w:val="Norml"/>
    <w:rsid w:val="00811881"/>
    <w:pPr>
      <w:ind w:left="708"/>
    </w:pPr>
    <w:rPr>
      <w:rFonts w:ascii="Times New Roman" w:hAnsi="Times New Roman"/>
      <w:lang w:eastAsia="zh-CN"/>
    </w:rPr>
  </w:style>
  <w:style w:type="paragraph" w:customStyle="1" w:styleId="CharCharCharCharCharCharChar1Char1">
    <w:name w:val="Char Char Char Char Char Char Char1 Char"/>
    <w:basedOn w:val="Norml"/>
    <w:rsid w:val="00010A1F"/>
    <w:pPr>
      <w:suppressAutoHyphens w:val="0"/>
      <w:spacing w:after="160" w:line="240" w:lineRule="exact"/>
    </w:pPr>
    <w:rPr>
      <w:rFonts w:ascii="Verdana" w:hAnsi="Verdana"/>
      <w:sz w:val="20"/>
      <w:szCs w:val="20"/>
      <w:lang w:val="en-US" w:eastAsia="en-US"/>
    </w:rPr>
  </w:style>
  <w:style w:type="paragraph" w:customStyle="1" w:styleId="Listaszerbekezds3">
    <w:name w:val="Listaszerű bekezdés3"/>
    <w:basedOn w:val="Norml"/>
    <w:rsid w:val="00010A1F"/>
    <w:pPr>
      <w:ind w:left="708"/>
    </w:pPr>
    <w:rPr>
      <w:rFonts w:ascii="Times New Roman" w:hAnsi="Times New Roman"/>
      <w:lang w:eastAsia="zh-CN"/>
    </w:rPr>
  </w:style>
  <w:style w:type="paragraph" w:customStyle="1" w:styleId="Cmsor">
    <w:name w:val="Címsor"/>
    <w:basedOn w:val="Norml"/>
    <w:next w:val="Norml"/>
    <w:rsid w:val="00C61468"/>
    <w:pPr>
      <w:spacing w:before="240" w:after="60"/>
      <w:jc w:val="center"/>
    </w:pPr>
    <w:rPr>
      <w:rFonts w:ascii="Cambria" w:hAnsi="Cambria" w:cs="Cambria"/>
      <w:b/>
      <w:bCs/>
      <w:kern w:val="1"/>
      <w:sz w:val="32"/>
      <w:szCs w:val="32"/>
      <w:lang w:eastAsia="zh-CN"/>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34"/>
    <w:qFormat/>
    <w:locked/>
    <w:rsid w:val="005D7B03"/>
    <w:rPr>
      <w:rFonts w:ascii="Arial" w:eastAsia="Times New Roman" w:hAnsi="Arial"/>
      <w:sz w:val="24"/>
      <w:szCs w:val="24"/>
      <w:lang w:eastAsia="ar-SA" w:bidi="ar-SA"/>
    </w:rPr>
  </w:style>
  <w:style w:type="paragraph" w:styleId="Nincstrkz">
    <w:name w:val="No Spacing"/>
    <w:uiPriority w:val="1"/>
    <w:qFormat/>
    <w:rsid w:val="00923139"/>
    <w:rPr>
      <w:rFonts w:ascii="Times New Roman" w:eastAsia="Times New Roman" w:hAnsi="Times New Roman"/>
      <w:sz w:val="24"/>
      <w:szCs w:val="24"/>
    </w:rPr>
  </w:style>
  <w:style w:type="character" w:styleId="Sorszma">
    <w:name w:val="line number"/>
    <w:basedOn w:val="Bekezdsalapbettpusa"/>
    <w:uiPriority w:val="99"/>
    <w:semiHidden/>
    <w:unhideWhenUsed/>
    <w:rsid w:val="00DA36EF"/>
  </w:style>
  <w:style w:type="character" w:customStyle="1" w:styleId="Feloldatlanmegemlts1">
    <w:name w:val="Feloldatlan megemlítés1"/>
    <w:basedOn w:val="Bekezdsalapbettpusa"/>
    <w:uiPriority w:val="99"/>
    <w:semiHidden/>
    <w:unhideWhenUsed/>
    <w:rsid w:val="0054119D"/>
    <w:rPr>
      <w:color w:val="605E5C"/>
      <w:shd w:val="clear" w:color="auto" w:fill="E1DFDD"/>
    </w:rPr>
  </w:style>
  <w:style w:type="table" w:customStyle="1" w:styleId="TableNormal">
    <w:name w:val="Table Normal"/>
    <w:uiPriority w:val="2"/>
    <w:semiHidden/>
    <w:unhideWhenUsed/>
    <w:qFormat/>
    <w:rsid w:val="0096187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7680209">
      <w:bodyDiv w:val="1"/>
      <w:marLeft w:val="0"/>
      <w:marRight w:val="0"/>
      <w:marTop w:val="0"/>
      <w:marBottom w:val="0"/>
      <w:divBdr>
        <w:top w:val="none" w:sz="0" w:space="0" w:color="auto"/>
        <w:left w:val="none" w:sz="0" w:space="0" w:color="auto"/>
        <w:bottom w:val="none" w:sz="0" w:space="0" w:color="auto"/>
        <w:right w:val="none" w:sz="0" w:space="0" w:color="auto"/>
      </w:divBdr>
    </w:div>
    <w:div w:id="77218838">
      <w:bodyDiv w:val="1"/>
      <w:marLeft w:val="0"/>
      <w:marRight w:val="0"/>
      <w:marTop w:val="0"/>
      <w:marBottom w:val="0"/>
      <w:divBdr>
        <w:top w:val="none" w:sz="0" w:space="0" w:color="auto"/>
        <w:left w:val="none" w:sz="0" w:space="0" w:color="auto"/>
        <w:bottom w:val="none" w:sz="0" w:space="0" w:color="auto"/>
        <w:right w:val="none" w:sz="0" w:space="0" w:color="auto"/>
      </w:divBdr>
    </w:div>
    <w:div w:id="222835369">
      <w:bodyDiv w:val="1"/>
      <w:marLeft w:val="0"/>
      <w:marRight w:val="0"/>
      <w:marTop w:val="0"/>
      <w:marBottom w:val="0"/>
      <w:divBdr>
        <w:top w:val="none" w:sz="0" w:space="0" w:color="auto"/>
        <w:left w:val="none" w:sz="0" w:space="0" w:color="auto"/>
        <w:bottom w:val="none" w:sz="0" w:space="0" w:color="auto"/>
        <w:right w:val="none" w:sz="0" w:space="0" w:color="auto"/>
      </w:divBdr>
    </w:div>
    <w:div w:id="320280149">
      <w:bodyDiv w:val="1"/>
      <w:marLeft w:val="0"/>
      <w:marRight w:val="0"/>
      <w:marTop w:val="0"/>
      <w:marBottom w:val="0"/>
      <w:divBdr>
        <w:top w:val="none" w:sz="0" w:space="0" w:color="auto"/>
        <w:left w:val="none" w:sz="0" w:space="0" w:color="auto"/>
        <w:bottom w:val="none" w:sz="0" w:space="0" w:color="auto"/>
        <w:right w:val="none" w:sz="0" w:space="0" w:color="auto"/>
      </w:divBdr>
    </w:div>
    <w:div w:id="497893177">
      <w:bodyDiv w:val="1"/>
      <w:marLeft w:val="0"/>
      <w:marRight w:val="0"/>
      <w:marTop w:val="0"/>
      <w:marBottom w:val="0"/>
      <w:divBdr>
        <w:top w:val="none" w:sz="0" w:space="0" w:color="auto"/>
        <w:left w:val="none" w:sz="0" w:space="0" w:color="auto"/>
        <w:bottom w:val="none" w:sz="0" w:space="0" w:color="auto"/>
        <w:right w:val="none" w:sz="0" w:space="0" w:color="auto"/>
      </w:divBdr>
    </w:div>
    <w:div w:id="507062999">
      <w:bodyDiv w:val="1"/>
      <w:marLeft w:val="0"/>
      <w:marRight w:val="0"/>
      <w:marTop w:val="0"/>
      <w:marBottom w:val="0"/>
      <w:divBdr>
        <w:top w:val="none" w:sz="0" w:space="0" w:color="auto"/>
        <w:left w:val="none" w:sz="0" w:space="0" w:color="auto"/>
        <w:bottom w:val="none" w:sz="0" w:space="0" w:color="auto"/>
        <w:right w:val="none" w:sz="0" w:space="0" w:color="auto"/>
      </w:divBdr>
    </w:div>
    <w:div w:id="517625744">
      <w:bodyDiv w:val="1"/>
      <w:marLeft w:val="0"/>
      <w:marRight w:val="0"/>
      <w:marTop w:val="0"/>
      <w:marBottom w:val="0"/>
      <w:divBdr>
        <w:top w:val="none" w:sz="0" w:space="0" w:color="auto"/>
        <w:left w:val="none" w:sz="0" w:space="0" w:color="auto"/>
        <w:bottom w:val="none" w:sz="0" w:space="0" w:color="auto"/>
        <w:right w:val="none" w:sz="0" w:space="0" w:color="auto"/>
      </w:divBdr>
    </w:div>
    <w:div w:id="550116070">
      <w:bodyDiv w:val="1"/>
      <w:marLeft w:val="0"/>
      <w:marRight w:val="0"/>
      <w:marTop w:val="0"/>
      <w:marBottom w:val="0"/>
      <w:divBdr>
        <w:top w:val="none" w:sz="0" w:space="0" w:color="auto"/>
        <w:left w:val="none" w:sz="0" w:space="0" w:color="auto"/>
        <w:bottom w:val="none" w:sz="0" w:space="0" w:color="auto"/>
        <w:right w:val="none" w:sz="0" w:space="0" w:color="auto"/>
      </w:divBdr>
    </w:div>
    <w:div w:id="587815525">
      <w:bodyDiv w:val="1"/>
      <w:marLeft w:val="0"/>
      <w:marRight w:val="0"/>
      <w:marTop w:val="0"/>
      <w:marBottom w:val="0"/>
      <w:divBdr>
        <w:top w:val="none" w:sz="0" w:space="0" w:color="auto"/>
        <w:left w:val="none" w:sz="0" w:space="0" w:color="auto"/>
        <w:bottom w:val="none" w:sz="0" w:space="0" w:color="auto"/>
        <w:right w:val="none" w:sz="0" w:space="0" w:color="auto"/>
      </w:divBdr>
    </w:div>
    <w:div w:id="600721041">
      <w:bodyDiv w:val="1"/>
      <w:marLeft w:val="0"/>
      <w:marRight w:val="0"/>
      <w:marTop w:val="0"/>
      <w:marBottom w:val="0"/>
      <w:divBdr>
        <w:top w:val="none" w:sz="0" w:space="0" w:color="auto"/>
        <w:left w:val="none" w:sz="0" w:space="0" w:color="auto"/>
        <w:bottom w:val="none" w:sz="0" w:space="0" w:color="auto"/>
        <w:right w:val="none" w:sz="0" w:space="0" w:color="auto"/>
      </w:divBdr>
    </w:div>
    <w:div w:id="760682593">
      <w:bodyDiv w:val="1"/>
      <w:marLeft w:val="0"/>
      <w:marRight w:val="0"/>
      <w:marTop w:val="0"/>
      <w:marBottom w:val="0"/>
      <w:divBdr>
        <w:top w:val="none" w:sz="0" w:space="0" w:color="auto"/>
        <w:left w:val="none" w:sz="0" w:space="0" w:color="auto"/>
        <w:bottom w:val="none" w:sz="0" w:space="0" w:color="auto"/>
        <w:right w:val="none" w:sz="0" w:space="0" w:color="auto"/>
      </w:divBdr>
    </w:div>
    <w:div w:id="774442311">
      <w:bodyDiv w:val="1"/>
      <w:marLeft w:val="0"/>
      <w:marRight w:val="0"/>
      <w:marTop w:val="0"/>
      <w:marBottom w:val="0"/>
      <w:divBdr>
        <w:top w:val="none" w:sz="0" w:space="0" w:color="auto"/>
        <w:left w:val="none" w:sz="0" w:space="0" w:color="auto"/>
        <w:bottom w:val="none" w:sz="0" w:space="0" w:color="auto"/>
        <w:right w:val="none" w:sz="0" w:space="0" w:color="auto"/>
      </w:divBdr>
      <w:divsChild>
        <w:div w:id="751660915">
          <w:marLeft w:val="0"/>
          <w:marRight w:val="0"/>
          <w:marTop w:val="0"/>
          <w:marBottom w:val="0"/>
          <w:divBdr>
            <w:top w:val="none" w:sz="0" w:space="0" w:color="auto"/>
            <w:left w:val="none" w:sz="0" w:space="0" w:color="auto"/>
            <w:bottom w:val="none" w:sz="0" w:space="0" w:color="auto"/>
            <w:right w:val="none" w:sz="0" w:space="0" w:color="auto"/>
          </w:divBdr>
        </w:div>
      </w:divsChild>
    </w:div>
    <w:div w:id="820462809">
      <w:bodyDiv w:val="1"/>
      <w:marLeft w:val="0"/>
      <w:marRight w:val="0"/>
      <w:marTop w:val="0"/>
      <w:marBottom w:val="0"/>
      <w:divBdr>
        <w:top w:val="none" w:sz="0" w:space="0" w:color="auto"/>
        <w:left w:val="none" w:sz="0" w:space="0" w:color="auto"/>
        <w:bottom w:val="none" w:sz="0" w:space="0" w:color="auto"/>
        <w:right w:val="none" w:sz="0" w:space="0" w:color="auto"/>
      </w:divBdr>
    </w:div>
    <w:div w:id="849182354">
      <w:bodyDiv w:val="1"/>
      <w:marLeft w:val="0"/>
      <w:marRight w:val="0"/>
      <w:marTop w:val="0"/>
      <w:marBottom w:val="0"/>
      <w:divBdr>
        <w:top w:val="none" w:sz="0" w:space="0" w:color="auto"/>
        <w:left w:val="none" w:sz="0" w:space="0" w:color="auto"/>
        <w:bottom w:val="none" w:sz="0" w:space="0" w:color="auto"/>
        <w:right w:val="none" w:sz="0" w:space="0" w:color="auto"/>
      </w:divBdr>
    </w:div>
    <w:div w:id="863446435">
      <w:bodyDiv w:val="1"/>
      <w:marLeft w:val="0"/>
      <w:marRight w:val="0"/>
      <w:marTop w:val="0"/>
      <w:marBottom w:val="0"/>
      <w:divBdr>
        <w:top w:val="none" w:sz="0" w:space="0" w:color="auto"/>
        <w:left w:val="none" w:sz="0" w:space="0" w:color="auto"/>
        <w:bottom w:val="none" w:sz="0" w:space="0" w:color="auto"/>
        <w:right w:val="none" w:sz="0" w:space="0" w:color="auto"/>
      </w:divBdr>
    </w:div>
    <w:div w:id="865098653">
      <w:bodyDiv w:val="1"/>
      <w:marLeft w:val="0"/>
      <w:marRight w:val="0"/>
      <w:marTop w:val="0"/>
      <w:marBottom w:val="0"/>
      <w:divBdr>
        <w:top w:val="none" w:sz="0" w:space="0" w:color="auto"/>
        <w:left w:val="none" w:sz="0" w:space="0" w:color="auto"/>
        <w:bottom w:val="none" w:sz="0" w:space="0" w:color="auto"/>
        <w:right w:val="none" w:sz="0" w:space="0" w:color="auto"/>
      </w:divBdr>
    </w:div>
    <w:div w:id="872571593">
      <w:bodyDiv w:val="1"/>
      <w:marLeft w:val="0"/>
      <w:marRight w:val="0"/>
      <w:marTop w:val="0"/>
      <w:marBottom w:val="0"/>
      <w:divBdr>
        <w:top w:val="none" w:sz="0" w:space="0" w:color="auto"/>
        <w:left w:val="none" w:sz="0" w:space="0" w:color="auto"/>
        <w:bottom w:val="none" w:sz="0" w:space="0" w:color="auto"/>
        <w:right w:val="none" w:sz="0" w:space="0" w:color="auto"/>
      </w:divBdr>
    </w:div>
    <w:div w:id="904603225">
      <w:bodyDiv w:val="1"/>
      <w:marLeft w:val="0"/>
      <w:marRight w:val="0"/>
      <w:marTop w:val="0"/>
      <w:marBottom w:val="0"/>
      <w:divBdr>
        <w:top w:val="none" w:sz="0" w:space="0" w:color="auto"/>
        <w:left w:val="none" w:sz="0" w:space="0" w:color="auto"/>
        <w:bottom w:val="none" w:sz="0" w:space="0" w:color="auto"/>
        <w:right w:val="none" w:sz="0" w:space="0" w:color="auto"/>
      </w:divBdr>
    </w:div>
    <w:div w:id="918442093">
      <w:bodyDiv w:val="1"/>
      <w:marLeft w:val="0"/>
      <w:marRight w:val="0"/>
      <w:marTop w:val="0"/>
      <w:marBottom w:val="0"/>
      <w:divBdr>
        <w:top w:val="none" w:sz="0" w:space="0" w:color="auto"/>
        <w:left w:val="none" w:sz="0" w:space="0" w:color="auto"/>
        <w:bottom w:val="none" w:sz="0" w:space="0" w:color="auto"/>
        <w:right w:val="none" w:sz="0" w:space="0" w:color="auto"/>
      </w:divBdr>
    </w:div>
    <w:div w:id="965164123">
      <w:bodyDiv w:val="1"/>
      <w:marLeft w:val="0"/>
      <w:marRight w:val="0"/>
      <w:marTop w:val="0"/>
      <w:marBottom w:val="0"/>
      <w:divBdr>
        <w:top w:val="none" w:sz="0" w:space="0" w:color="auto"/>
        <w:left w:val="none" w:sz="0" w:space="0" w:color="auto"/>
        <w:bottom w:val="none" w:sz="0" w:space="0" w:color="auto"/>
        <w:right w:val="none" w:sz="0" w:space="0" w:color="auto"/>
      </w:divBdr>
    </w:div>
    <w:div w:id="987244377">
      <w:bodyDiv w:val="1"/>
      <w:marLeft w:val="0"/>
      <w:marRight w:val="0"/>
      <w:marTop w:val="0"/>
      <w:marBottom w:val="0"/>
      <w:divBdr>
        <w:top w:val="none" w:sz="0" w:space="0" w:color="auto"/>
        <w:left w:val="none" w:sz="0" w:space="0" w:color="auto"/>
        <w:bottom w:val="none" w:sz="0" w:space="0" w:color="auto"/>
        <w:right w:val="none" w:sz="0" w:space="0" w:color="auto"/>
      </w:divBdr>
    </w:div>
    <w:div w:id="1018577176">
      <w:bodyDiv w:val="1"/>
      <w:marLeft w:val="0"/>
      <w:marRight w:val="0"/>
      <w:marTop w:val="0"/>
      <w:marBottom w:val="0"/>
      <w:divBdr>
        <w:top w:val="none" w:sz="0" w:space="0" w:color="auto"/>
        <w:left w:val="none" w:sz="0" w:space="0" w:color="auto"/>
        <w:bottom w:val="none" w:sz="0" w:space="0" w:color="auto"/>
        <w:right w:val="none" w:sz="0" w:space="0" w:color="auto"/>
      </w:divBdr>
    </w:div>
    <w:div w:id="1027415901">
      <w:bodyDiv w:val="1"/>
      <w:marLeft w:val="0"/>
      <w:marRight w:val="0"/>
      <w:marTop w:val="0"/>
      <w:marBottom w:val="0"/>
      <w:divBdr>
        <w:top w:val="none" w:sz="0" w:space="0" w:color="auto"/>
        <w:left w:val="none" w:sz="0" w:space="0" w:color="auto"/>
        <w:bottom w:val="none" w:sz="0" w:space="0" w:color="auto"/>
        <w:right w:val="none" w:sz="0" w:space="0" w:color="auto"/>
      </w:divBdr>
    </w:div>
    <w:div w:id="1031684623">
      <w:bodyDiv w:val="1"/>
      <w:marLeft w:val="0"/>
      <w:marRight w:val="0"/>
      <w:marTop w:val="0"/>
      <w:marBottom w:val="0"/>
      <w:divBdr>
        <w:top w:val="none" w:sz="0" w:space="0" w:color="auto"/>
        <w:left w:val="none" w:sz="0" w:space="0" w:color="auto"/>
        <w:bottom w:val="none" w:sz="0" w:space="0" w:color="auto"/>
        <w:right w:val="none" w:sz="0" w:space="0" w:color="auto"/>
      </w:divBdr>
    </w:div>
    <w:div w:id="1049381604">
      <w:bodyDiv w:val="1"/>
      <w:marLeft w:val="0"/>
      <w:marRight w:val="0"/>
      <w:marTop w:val="0"/>
      <w:marBottom w:val="0"/>
      <w:divBdr>
        <w:top w:val="none" w:sz="0" w:space="0" w:color="auto"/>
        <w:left w:val="none" w:sz="0" w:space="0" w:color="auto"/>
        <w:bottom w:val="none" w:sz="0" w:space="0" w:color="auto"/>
        <w:right w:val="none" w:sz="0" w:space="0" w:color="auto"/>
      </w:divBdr>
    </w:div>
    <w:div w:id="1061052927">
      <w:bodyDiv w:val="1"/>
      <w:marLeft w:val="0"/>
      <w:marRight w:val="0"/>
      <w:marTop w:val="0"/>
      <w:marBottom w:val="0"/>
      <w:divBdr>
        <w:top w:val="none" w:sz="0" w:space="0" w:color="auto"/>
        <w:left w:val="none" w:sz="0" w:space="0" w:color="auto"/>
        <w:bottom w:val="none" w:sz="0" w:space="0" w:color="auto"/>
        <w:right w:val="none" w:sz="0" w:space="0" w:color="auto"/>
      </w:divBdr>
    </w:div>
    <w:div w:id="1083841560">
      <w:bodyDiv w:val="1"/>
      <w:marLeft w:val="0"/>
      <w:marRight w:val="0"/>
      <w:marTop w:val="0"/>
      <w:marBottom w:val="0"/>
      <w:divBdr>
        <w:top w:val="none" w:sz="0" w:space="0" w:color="auto"/>
        <w:left w:val="none" w:sz="0" w:space="0" w:color="auto"/>
        <w:bottom w:val="none" w:sz="0" w:space="0" w:color="auto"/>
        <w:right w:val="none" w:sz="0" w:space="0" w:color="auto"/>
      </w:divBdr>
    </w:div>
    <w:div w:id="1370379233">
      <w:bodyDiv w:val="1"/>
      <w:marLeft w:val="0"/>
      <w:marRight w:val="0"/>
      <w:marTop w:val="0"/>
      <w:marBottom w:val="0"/>
      <w:divBdr>
        <w:top w:val="none" w:sz="0" w:space="0" w:color="auto"/>
        <w:left w:val="none" w:sz="0" w:space="0" w:color="auto"/>
        <w:bottom w:val="none" w:sz="0" w:space="0" w:color="auto"/>
        <w:right w:val="none" w:sz="0" w:space="0" w:color="auto"/>
      </w:divBdr>
    </w:div>
    <w:div w:id="1378239968">
      <w:bodyDiv w:val="1"/>
      <w:marLeft w:val="0"/>
      <w:marRight w:val="0"/>
      <w:marTop w:val="0"/>
      <w:marBottom w:val="0"/>
      <w:divBdr>
        <w:top w:val="none" w:sz="0" w:space="0" w:color="auto"/>
        <w:left w:val="none" w:sz="0" w:space="0" w:color="auto"/>
        <w:bottom w:val="none" w:sz="0" w:space="0" w:color="auto"/>
        <w:right w:val="none" w:sz="0" w:space="0" w:color="auto"/>
      </w:divBdr>
    </w:div>
    <w:div w:id="1379090363">
      <w:bodyDiv w:val="1"/>
      <w:marLeft w:val="0"/>
      <w:marRight w:val="0"/>
      <w:marTop w:val="0"/>
      <w:marBottom w:val="0"/>
      <w:divBdr>
        <w:top w:val="none" w:sz="0" w:space="0" w:color="auto"/>
        <w:left w:val="none" w:sz="0" w:space="0" w:color="auto"/>
        <w:bottom w:val="none" w:sz="0" w:space="0" w:color="auto"/>
        <w:right w:val="none" w:sz="0" w:space="0" w:color="auto"/>
      </w:divBdr>
    </w:div>
    <w:div w:id="1384790540">
      <w:bodyDiv w:val="1"/>
      <w:marLeft w:val="0"/>
      <w:marRight w:val="0"/>
      <w:marTop w:val="0"/>
      <w:marBottom w:val="0"/>
      <w:divBdr>
        <w:top w:val="none" w:sz="0" w:space="0" w:color="auto"/>
        <w:left w:val="none" w:sz="0" w:space="0" w:color="auto"/>
        <w:bottom w:val="none" w:sz="0" w:space="0" w:color="auto"/>
        <w:right w:val="none" w:sz="0" w:space="0" w:color="auto"/>
      </w:divBdr>
    </w:div>
    <w:div w:id="1390300893">
      <w:bodyDiv w:val="1"/>
      <w:marLeft w:val="0"/>
      <w:marRight w:val="0"/>
      <w:marTop w:val="0"/>
      <w:marBottom w:val="0"/>
      <w:divBdr>
        <w:top w:val="none" w:sz="0" w:space="0" w:color="auto"/>
        <w:left w:val="none" w:sz="0" w:space="0" w:color="auto"/>
        <w:bottom w:val="none" w:sz="0" w:space="0" w:color="auto"/>
        <w:right w:val="none" w:sz="0" w:space="0" w:color="auto"/>
      </w:divBdr>
    </w:div>
    <w:div w:id="1392539396">
      <w:bodyDiv w:val="1"/>
      <w:marLeft w:val="0"/>
      <w:marRight w:val="0"/>
      <w:marTop w:val="0"/>
      <w:marBottom w:val="0"/>
      <w:divBdr>
        <w:top w:val="none" w:sz="0" w:space="0" w:color="auto"/>
        <w:left w:val="none" w:sz="0" w:space="0" w:color="auto"/>
        <w:bottom w:val="none" w:sz="0" w:space="0" w:color="auto"/>
        <w:right w:val="none" w:sz="0" w:space="0" w:color="auto"/>
      </w:divBdr>
    </w:div>
    <w:div w:id="1510559267">
      <w:bodyDiv w:val="1"/>
      <w:marLeft w:val="0"/>
      <w:marRight w:val="0"/>
      <w:marTop w:val="0"/>
      <w:marBottom w:val="0"/>
      <w:divBdr>
        <w:top w:val="none" w:sz="0" w:space="0" w:color="auto"/>
        <w:left w:val="none" w:sz="0" w:space="0" w:color="auto"/>
        <w:bottom w:val="none" w:sz="0" w:space="0" w:color="auto"/>
        <w:right w:val="none" w:sz="0" w:space="0" w:color="auto"/>
      </w:divBdr>
      <w:divsChild>
        <w:div w:id="870462266">
          <w:marLeft w:val="0"/>
          <w:marRight w:val="0"/>
          <w:marTop w:val="0"/>
          <w:marBottom w:val="0"/>
          <w:divBdr>
            <w:top w:val="none" w:sz="0" w:space="0" w:color="auto"/>
            <w:left w:val="none" w:sz="0" w:space="0" w:color="auto"/>
            <w:bottom w:val="none" w:sz="0" w:space="0" w:color="auto"/>
            <w:right w:val="none" w:sz="0" w:space="0" w:color="auto"/>
          </w:divBdr>
          <w:divsChild>
            <w:div w:id="1891844966">
              <w:marLeft w:val="0"/>
              <w:marRight w:val="0"/>
              <w:marTop w:val="0"/>
              <w:marBottom w:val="0"/>
              <w:divBdr>
                <w:top w:val="none" w:sz="0" w:space="0" w:color="auto"/>
                <w:left w:val="none" w:sz="0" w:space="0" w:color="auto"/>
                <w:bottom w:val="none" w:sz="0" w:space="0" w:color="auto"/>
                <w:right w:val="none" w:sz="0" w:space="0" w:color="auto"/>
              </w:divBdr>
              <w:divsChild>
                <w:div w:id="528566123">
                  <w:marLeft w:val="0"/>
                  <w:marRight w:val="0"/>
                  <w:marTop w:val="0"/>
                  <w:marBottom w:val="0"/>
                  <w:divBdr>
                    <w:top w:val="none" w:sz="0" w:space="0" w:color="auto"/>
                    <w:left w:val="none" w:sz="0" w:space="0" w:color="auto"/>
                    <w:bottom w:val="none" w:sz="0" w:space="0" w:color="auto"/>
                    <w:right w:val="none" w:sz="0" w:space="0" w:color="auto"/>
                  </w:divBdr>
                  <w:divsChild>
                    <w:div w:id="1182355946">
                      <w:marLeft w:val="0"/>
                      <w:marRight w:val="0"/>
                      <w:marTop w:val="0"/>
                      <w:marBottom w:val="0"/>
                      <w:divBdr>
                        <w:top w:val="none" w:sz="0" w:space="0" w:color="auto"/>
                        <w:left w:val="none" w:sz="0" w:space="0" w:color="auto"/>
                        <w:bottom w:val="none" w:sz="0" w:space="0" w:color="auto"/>
                        <w:right w:val="none" w:sz="0" w:space="0" w:color="auto"/>
                      </w:divBdr>
                      <w:divsChild>
                        <w:div w:id="134120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552199">
      <w:bodyDiv w:val="1"/>
      <w:marLeft w:val="0"/>
      <w:marRight w:val="0"/>
      <w:marTop w:val="0"/>
      <w:marBottom w:val="0"/>
      <w:divBdr>
        <w:top w:val="none" w:sz="0" w:space="0" w:color="auto"/>
        <w:left w:val="none" w:sz="0" w:space="0" w:color="auto"/>
        <w:bottom w:val="none" w:sz="0" w:space="0" w:color="auto"/>
        <w:right w:val="none" w:sz="0" w:space="0" w:color="auto"/>
      </w:divBdr>
    </w:div>
    <w:div w:id="1578780773">
      <w:bodyDiv w:val="1"/>
      <w:marLeft w:val="0"/>
      <w:marRight w:val="0"/>
      <w:marTop w:val="0"/>
      <w:marBottom w:val="0"/>
      <w:divBdr>
        <w:top w:val="none" w:sz="0" w:space="0" w:color="auto"/>
        <w:left w:val="none" w:sz="0" w:space="0" w:color="auto"/>
        <w:bottom w:val="none" w:sz="0" w:space="0" w:color="auto"/>
        <w:right w:val="none" w:sz="0" w:space="0" w:color="auto"/>
      </w:divBdr>
    </w:div>
    <w:div w:id="1585530986">
      <w:bodyDiv w:val="1"/>
      <w:marLeft w:val="0"/>
      <w:marRight w:val="0"/>
      <w:marTop w:val="0"/>
      <w:marBottom w:val="0"/>
      <w:divBdr>
        <w:top w:val="none" w:sz="0" w:space="0" w:color="auto"/>
        <w:left w:val="none" w:sz="0" w:space="0" w:color="auto"/>
        <w:bottom w:val="none" w:sz="0" w:space="0" w:color="auto"/>
        <w:right w:val="none" w:sz="0" w:space="0" w:color="auto"/>
      </w:divBdr>
    </w:div>
    <w:div w:id="1615595691">
      <w:bodyDiv w:val="1"/>
      <w:marLeft w:val="0"/>
      <w:marRight w:val="0"/>
      <w:marTop w:val="0"/>
      <w:marBottom w:val="0"/>
      <w:divBdr>
        <w:top w:val="none" w:sz="0" w:space="0" w:color="auto"/>
        <w:left w:val="none" w:sz="0" w:space="0" w:color="auto"/>
        <w:bottom w:val="none" w:sz="0" w:space="0" w:color="auto"/>
        <w:right w:val="none" w:sz="0" w:space="0" w:color="auto"/>
      </w:divBdr>
    </w:div>
    <w:div w:id="1638951249">
      <w:bodyDiv w:val="1"/>
      <w:marLeft w:val="0"/>
      <w:marRight w:val="0"/>
      <w:marTop w:val="0"/>
      <w:marBottom w:val="0"/>
      <w:divBdr>
        <w:top w:val="none" w:sz="0" w:space="0" w:color="auto"/>
        <w:left w:val="none" w:sz="0" w:space="0" w:color="auto"/>
        <w:bottom w:val="none" w:sz="0" w:space="0" w:color="auto"/>
        <w:right w:val="none" w:sz="0" w:space="0" w:color="auto"/>
      </w:divBdr>
    </w:div>
    <w:div w:id="1642467145">
      <w:marLeft w:val="0"/>
      <w:marRight w:val="0"/>
      <w:marTop w:val="0"/>
      <w:marBottom w:val="0"/>
      <w:divBdr>
        <w:top w:val="none" w:sz="0" w:space="0" w:color="auto"/>
        <w:left w:val="none" w:sz="0" w:space="0" w:color="auto"/>
        <w:bottom w:val="none" w:sz="0" w:space="0" w:color="auto"/>
        <w:right w:val="none" w:sz="0" w:space="0" w:color="auto"/>
      </w:divBdr>
    </w:div>
    <w:div w:id="1642467146">
      <w:marLeft w:val="0"/>
      <w:marRight w:val="0"/>
      <w:marTop w:val="0"/>
      <w:marBottom w:val="0"/>
      <w:divBdr>
        <w:top w:val="none" w:sz="0" w:space="0" w:color="auto"/>
        <w:left w:val="none" w:sz="0" w:space="0" w:color="auto"/>
        <w:bottom w:val="none" w:sz="0" w:space="0" w:color="auto"/>
        <w:right w:val="none" w:sz="0" w:space="0" w:color="auto"/>
      </w:divBdr>
    </w:div>
    <w:div w:id="1642467147">
      <w:marLeft w:val="0"/>
      <w:marRight w:val="0"/>
      <w:marTop w:val="0"/>
      <w:marBottom w:val="0"/>
      <w:divBdr>
        <w:top w:val="none" w:sz="0" w:space="0" w:color="auto"/>
        <w:left w:val="none" w:sz="0" w:space="0" w:color="auto"/>
        <w:bottom w:val="none" w:sz="0" w:space="0" w:color="auto"/>
        <w:right w:val="none" w:sz="0" w:space="0" w:color="auto"/>
      </w:divBdr>
    </w:div>
    <w:div w:id="1642467153">
      <w:marLeft w:val="0"/>
      <w:marRight w:val="0"/>
      <w:marTop w:val="0"/>
      <w:marBottom w:val="0"/>
      <w:divBdr>
        <w:top w:val="none" w:sz="0" w:space="0" w:color="auto"/>
        <w:left w:val="none" w:sz="0" w:space="0" w:color="auto"/>
        <w:bottom w:val="none" w:sz="0" w:space="0" w:color="auto"/>
        <w:right w:val="none" w:sz="0" w:space="0" w:color="auto"/>
      </w:divBdr>
    </w:div>
    <w:div w:id="1642467156">
      <w:marLeft w:val="0"/>
      <w:marRight w:val="0"/>
      <w:marTop w:val="0"/>
      <w:marBottom w:val="0"/>
      <w:divBdr>
        <w:top w:val="none" w:sz="0" w:space="0" w:color="auto"/>
        <w:left w:val="none" w:sz="0" w:space="0" w:color="auto"/>
        <w:bottom w:val="none" w:sz="0" w:space="0" w:color="auto"/>
        <w:right w:val="none" w:sz="0" w:space="0" w:color="auto"/>
      </w:divBdr>
      <w:divsChild>
        <w:div w:id="1642467151">
          <w:marLeft w:val="0"/>
          <w:marRight w:val="0"/>
          <w:marTop w:val="0"/>
          <w:marBottom w:val="0"/>
          <w:divBdr>
            <w:top w:val="none" w:sz="0" w:space="0" w:color="auto"/>
            <w:left w:val="none" w:sz="0" w:space="0" w:color="auto"/>
            <w:bottom w:val="none" w:sz="0" w:space="0" w:color="auto"/>
            <w:right w:val="none" w:sz="0" w:space="0" w:color="auto"/>
          </w:divBdr>
          <w:divsChild>
            <w:div w:id="1642467159">
              <w:marLeft w:val="0"/>
              <w:marRight w:val="0"/>
              <w:marTop w:val="0"/>
              <w:marBottom w:val="0"/>
              <w:divBdr>
                <w:top w:val="none" w:sz="0" w:space="0" w:color="auto"/>
                <w:left w:val="none" w:sz="0" w:space="0" w:color="auto"/>
                <w:bottom w:val="none" w:sz="0" w:space="0" w:color="auto"/>
                <w:right w:val="none" w:sz="0" w:space="0" w:color="auto"/>
              </w:divBdr>
              <w:divsChild>
                <w:div w:id="1642467148">
                  <w:marLeft w:val="0"/>
                  <w:marRight w:val="0"/>
                  <w:marTop w:val="0"/>
                  <w:marBottom w:val="0"/>
                  <w:divBdr>
                    <w:top w:val="none" w:sz="0" w:space="0" w:color="auto"/>
                    <w:left w:val="none" w:sz="0" w:space="0" w:color="auto"/>
                    <w:bottom w:val="none" w:sz="0" w:space="0" w:color="auto"/>
                    <w:right w:val="none" w:sz="0" w:space="0" w:color="auto"/>
                  </w:divBdr>
                  <w:divsChild>
                    <w:div w:id="1642467154">
                      <w:marLeft w:val="0"/>
                      <w:marRight w:val="0"/>
                      <w:marTop w:val="0"/>
                      <w:marBottom w:val="0"/>
                      <w:divBdr>
                        <w:top w:val="none" w:sz="0" w:space="0" w:color="auto"/>
                        <w:left w:val="none" w:sz="0" w:space="0" w:color="auto"/>
                        <w:bottom w:val="none" w:sz="0" w:space="0" w:color="auto"/>
                        <w:right w:val="none" w:sz="0" w:space="0" w:color="auto"/>
                      </w:divBdr>
                      <w:divsChild>
                        <w:div w:id="164246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467157">
      <w:marLeft w:val="0"/>
      <w:marRight w:val="0"/>
      <w:marTop w:val="0"/>
      <w:marBottom w:val="0"/>
      <w:divBdr>
        <w:top w:val="none" w:sz="0" w:space="0" w:color="auto"/>
        <w:left w:val="none" w:sz="0" w:space="0" w:color="auto"/>
        <w:bottom w:val="none" w:sz="0" w:space="0" w:color="auto"/>
        <w:right w:val="none" w:sz="0" w:space="0" w:color="auto"/>
      </w:divBdr>
    </w:div>
    <w:div w:id="1642467158">
      <w:marLeft w:val="0"/>
      <w:marRight w:val="0"/>
      <w:marTop w:val="0"/>
      <w:marBottom w:val="0"/>
      <w:divBdr>
        <w:top w:val="none" w:sz="0" w:space="0" w:color="auto"/>
        <w:left w:val="none" w:sz="0" w:space="0" w:color="auto"/>
        <w:bottom w:val="none" w:sz="0" w:space="0" w:color="auto"/>
        <w:right w:val="none" w:sz="0" w:space="0" w:color="auto"/>
      </w:divBdr>
    </w:div>
    <w:div w:id="1642467160">
      <w:marLeft w:val="0"/>
      <w:marRight w:val="0"/>
      <w:marTop w:val="0"/>
      <w:marBottom w:val="0"/>
      <w:divBdr>
        <w:top w:val="none" w:sz="0" w:space="0" w:color="auto"/>
        <w:left w:val="none" w:sz="0" w:space="0" w:color="auto"/>
        <w:bottom w:val="none" w:sz="0" w:space="0" w:color="auto"/>
        <w:right w:val="none" w:sz="0" w:space="0" w:color="auto"/>
      </w:divBdr>
    </w:div>
    <w:div w:id="1642467162">
      <w:marLeft w:val="0"/>
      <w:marRight w:val="0"/>
      <w:marTop w:val="0"/>
      <w:marBottom w:val="0"/>
      <w:divBdr>
        <w:top w:val="none" w:sz="0" w:space="0" w:color="auto"/>
        <w:left w:val="none" w:sz="0" w:space="0" w:color="auto"/>
        <w:bottom w:val="none" w:sz="0" w:space="0" w:color="auto"/>
        <w:right w:val="none" w:sz="0" w:space="0" w:color="auto"/>
      </w:divBdr>
    </w:div>
    <w:div w:id="1642467164">
      <w:marLeft w:val="0"/>
      <w:marRight w:val="0"/>
      <w:marTop w:val="0"/>
      <w:marBottom w:val="0"/>
      <w:divBdr>
        <w:top w:val="none" w:sz="0" w:space="0" w:color="auto"/>
        <w:left w:val="none" w:sz="0" w:space="0" w:color="auto"/>
        <w:bottom w:val="none" w:sz="0" w:space="0" w:color="auto"/>
        <w:right w:val="none" w:sz="0" w:space="0" w:color="auto"/>
      </w:divBdr>
      <w:divsChild>
        <w:div w:id="1642467149">
          <w:marLeft w:val="0"/>
          <w:marRight w:val="0"/>
          <w:marTop w:val="0"/>
          <w:marBottom w:val="0"/>
          <w:divBdr>
            <w:top w:val="none" w:sz="0" w:space="0" w:color="auto"/>
            <w:left w:val="none" w:sz="0" w:space="0" w:color="auto"/>
            <w:bottom w:val="none" w:sz="0" w:space="0" w:color="auto"/>
            <w:right w:val="none" w:sz="0" w:space="0" w:color="auto"/>
          </w:divBdr>
          <w:divsChild>
            <w:div w:id="1642467152">
              <w:marLeft w:val="0"/>
              <w:marRight w:val="0"/>
              <w:marTop w:val="0"/>
              <w:marBottom w:val="0"/>
              <w:divBdr>
                <w:top w:val="none" w:sz="0" w:space="0" w:color="auto"/>
                <w:left w:val="none" w:sz="0" w:space="0" w:color="auto"/>
                <w:bottom w:val="none" w:sz="0" w:space="0" w:color="auto"/>
                <w:right w:val="none" w:sz="0" w:space="0" w:color="auto"/>
              </w:divBdr>
              <w:divsChild>
                <w:div w:id="1642467163">
                  <w:marLeft w:val="0"/>
                  <w:marRight w:val="0"/>
                  <w:marTop w:val="0"/>
                  <w:marBottom w:val="0"/>
                  <w:divBdr>
                    <w:top w:val="none" w:sz="0" w:space="0" w:color="auto"/>
                    <w:left w:val="none" w:sz="0" w:space="0" w:color="auto"/>
                    <w:bottom w:val="none" w:sz="0" w:space="0" w:color="auto"/>
                    <w:right w:val="none" w:sz="0" w:space="0" w:color="auto"/>
                  </w:divBdr>
                  <w:divsChild>
                    <w:div w:id="1642467150">
                      <w:marLeft w:val="0"/>
                      <w:marRight w:val="0"/>
                      <w:marTop w:val="0"/>
                      <w:marBottom w:val="0"/>
                      <w:divBdr>
                        <w:top w:val="none" w:sz="0" w:space="0" w:color="auto"/>
                        <w:left w:val="none" w:sz="0" w:space="0" w:color="auto"/>
                        <w:bottom w:val="none" w:sz="0" w:space="0" w:color="auto"/>
                        <w:right w:val="none" w:sz="0" w:space="0" w:color="auto"/>
                      </w:divBdr>
                      <w:divsChild>
                        <w:div w:id="164246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347500">
      <w:bodyDiv w:val="1"/>
      <w:marLeft w:val="0"/>
      <w:marRight w:val="0"/>
      <w:marTop w:val="0"/>
      <w:marBottom w:val="0"/>
      <w:divBdr>
        <w:top w:val="none" w:sz="0" w:space="0" w:color="auto"/>
        <w:left w:val="none" w:sz="0" w:space="0" w:color="auto"/>
        <w:bottom w:val="none" w:sz="0" w:space="0" w:color="auto"/>
        <w:right w:val="none" w:sz="0" w:space="0" w:color="auto"/>
      </w:divBdr>
    </w:div>
    <w:div w:id="1706054323">
      <w:bodyDiv w:val="1"/>
      <w:marLeft w:val="0"/>
      <w:marRight w:val="0"/>
      <w:marTop w:val="0"/>
      <w:marBottom w:val="0"/>
      <w:divBdr>
        <w:top w:val="none" w:sz="0" w:space="0" w:color="auto"/>
        <w:left w:val="none" w:sz="0" w:space="0" w:color="auto"/>
        <w:bottom w:val="none" w:sz="0" w:space="0" w:color="auto"/>
        <w:right w:val="none" w:sz="0" w:space="0" w:color="auto"/>
      </w:divBdr>
    </w:div>
    <w:div w:id="1745181922">
      <w:bodyDiv w:val="1"/>
      <w:marLeft w:val="0"/>
      <w:marRight w:val="0"/>
      <w:marTop w:val="0"/>
      <w:marBottom w:val="0"/>
      <w:divBdr>
        <w:top w:val="none" w:sz="0" w:space="0" w:color="auto"/>
        <w:left w:val="none" w:sz="0" w:space="0" w:color="auto"/>
        <w:bottom w:val="none" w:sz="0" w:space="0" w:color="auto"/>
        <w:right w:val="none" w:sz="0" w:space="0" w:color="auto"/>
      </w:divBdr>
    </w:div>
    <w:div w:id="1746611725">
      <w:bodyDiv w:val="1"/>
      <w:marLeft w:val="0"/>
      <w:marRight w:val="0"/>
      <w:marTop w:val="0"/>
      <w:marBottom w:val="0"/>
      <w:divBdr>
        <w:top w:val="none" w:sz="0" w:space="0" w:color="auto"/>
        <w:left w:val="none" w:sz="0" w:space="0" w:color="auto"/>
        <w:bottom w:val="none" w:sz="0" w:space="0" w:color="auto"/>
        <w:right w:val="none" w:sz="0" w:space="0" w:color="auto"/>
      </w:divBdr>
    </w:div>
    <w:div w:id="1793014627">
      <w:bodyDiv w:val="1"/>
      <w:marLeft w:val="0"/>
      <w:marRight w:val="0"/>
      <w:marTop w:val="0"/>
      <w:marBottom w:val="0"/>
      <w:divBdr>
        <w:top w:val="none" w:sz="0" w:space="0" w:color="auto"/>
        <w:left w:val="none" w:sz="0" w:space="0" w:color="auto"/>
        <w:bottom w:val="none" w:sz="0" w:space="0" w:color="auto"/>
        <w:right w:val="none" w:sz="0" w:space="0" w:color="auto"/>
      </w:divBdr>
    </w:div>
    <w:div w:id="1840656433">
      <w:bodyDiv w:val="1"/>
      <w:marLeft w:val="0"/>
      <w:marRight w:val="0"/>
      <w:marTop w:val="0"/>
      <w:marBottom w:val="0"/>
      <w:divBdr>
        <w:top w:val="none" w:sz="0" w:space="0" w:color="auto"/>
        <w:left w:val="none" w:sz="0" w:space="0" w:color="auto"/>
        <w:bottom w:val="none" w:sz="0" w:space="0" w:color="auto"/>
        <w:right w:val="none" w:sz="0" w:space="0" w:color="auto"/>
      </w:divBdr>
    </w:div>
    <w:div w:id="1901281015">
      <w:bodyDiv w:val="1"/>
      <w:marLeft w:val="0"/>
      <w:marRight w:val="0"/>
      <w:marTop w:val="0"/>
      <w:marBottom w:val="0"/>
      <w:divBdr>
        <w:top w:val="none" w:sz="0" w:space="0" w:color="auto"/>
        <w:left w:val="none" w:sz="0" w:space="0" w:color="auto"/>
        <w:bottom w:val="none" w:sz="0" w:space="0" w:color="auto"/>
        <w:right w:val="none" w:sz="0" w:space="0" w:color="auto"/>
      </w:divBdr>
    </w:div>
    <w:div w:id="1932425779">
      <w:bodyDiv w:val="1"/>
      <w:marLeft w:val="0"/>
      <w:marRight w:val="0"/>
      <w:marTop w:val="0"/>
      <w:marBottom w:val="0"/>
      <w:divBdr>
        <w:top w:val="none" w:sz="0" w:space="0" w:color="auto"/>
        <w:left w:val="none" w:sz="0" w:space="0" w:color="auto"/>
        <w:bottom w:val="none" w:sz="0" w:space="0" w:color="auto"/>
        <w:right w:val="none" w:sz="0" w:space="0" w:color="auto"/>
      </w:divBdr>
    </w:div>
    <w:div w:id="1944067146">
      <w:bodyDiv w:val="1"/>
      <w:marLeft w:val="0"/>
      <w:marRight w:val="0"/>
      <w:marTop w:val="0"/>
      <w:marBottom w:val="0"/>
      <w:divBdr>
        <w:top w:val="none" w:sz="0" w:space="0" w:color="auto"/>
        <w:left w:val="none" w:sz="0" w:space="0" w:color="auto"/>
        <w:bottom w:val="none" w:sz="0" w:space="0" w:color="auto"/>
        <w:right w:val="none" w:sz="0" w:space="0" w:color="auto"/>
      </w:divBdr>
    </w:div>
    <w:div w:id="1967855071">
      <w:bodyDiv w:val="1"/>
      <w:marLeft w:val="0"/>
      <w:marRight w:val="0"/>
      <w:marTop w:val="0"/>
      <w:marBottom w:val="0"/>
      <w:divBdr>
        <w:top w:val="none" w:sz="0" w:space="0" w:color="auto"/>
        <w:left w:val="none" w:sz="0" w:space="0" w:color="auto"/>
        <w:bottom w:val="none" w:sz="0" w:space="0" w:color="auto"/>
        <w:right w:val="none" w:sz="0" w:space="0" w:color="auto"/>
      </w:divBdr>
    </w:div>
    <w:div w:id="1999722015">
      <w:bodyDiv w:val="1"/>
      <w:marLeft w:val="0"/>
      <w:marRight w:val="0"/>
      <w:marTop w:val="0"/>
      <w:marBottom w:val="0"/>
      <w:divBdr>
        <w:top w:val="none" w:sz="0" w:space="0" w:color="auto"/>
        <w:left w:val="none" w:sz="0" w:space="0" w:color="auto"/>
        <w:bottom w:val="none" w:sz="0" w:space="0" w:color="auto"/>
        <w:right w:val="none" w:sz="0" w:space="0" w:color="auto"/>
      </w:divBdr>
    </w:div>
    <w:div w:id="2009404314">
      <w:bodyDiv w:val="1"/>
      <w:marLeft w:val="0"/>
      <w:marRight w:val="0"/>
      <w:marTop w:val="0"/>
      <w:marBottom w:val="0"/>
      <w:divBdr>
        <w:top w:val="none" w:sz="0" w:space="0" w:color="auto"/>
        <w:left w:val="none" w:sz="0" w:space="0" w:color="auto"/>
        <w:bottom w:val="none" w:sz="0" w:space="0" w:color="auto"/>
        <w:right w:val="none" w:sz="0" w:space="0" w:color="auto"/>
      </w:divBdr>
    </w:div>
    <w:div w:id="2019885556">
      <w:bodyDiv w:val="1"/>
      <w:marLeft w:val="0"/>
      <w:marRight w:val="0"/>
      <w:marTop w:val="0"/>
      <w:marBottom w:val="0"/>
      <w:divBdr>
        <w:top w:val="none" w:sz="0" w:space="0" w:color="auto"/>
        <w:left w:val="none" w:sz="0" w:space="0" w:color="auto"/>
        <w:bottom w:val="none" w:sz="0" w:space="0" w:color="auto"/>
        <w:right w:val="none" w:sz="0" w:space="0" w:color="auto"/>
      </w:divBdr>
    </w:div>
    <w:div w:id="2038966513">
      <w:bodyDiv w:val="1"/>
      <w:marLeft w:val="0"/>
      <w:marRight w:val="0"/>
      <w:marTop w:val="0"/>
      <w:marBottom w:val="0"/>
      <w:divBdr>
        <w:top w:val="none" w:sz="0" w:space="0" w:color="auto"/>
        <w:left w:val="none" w:sz="0" w:space="0" w:color="auto"/>
        <w:bottom w:val="none" w:sz="0" w:space="0" w:color="auto"/>
        <w:right w:val="none" w:sz="0" w:space="0" w:color="auto"/>
      </w:divBdr>
    </w:div>
    <w:div w:id="2075421701">
      <w:bodyDiv w:val="1"/>
      <w:marLeft w:val="0"/>
      <w:marRight w:val="0"/>
      <w:marTop w:val="0"/>
      <w:marBottom w:val="0"/>
      <w:divBdr>
        <w:top w:val="none" w:sz="0" w:space="0" w:color="auto"/>
        <w:left w:val="none" w:sz="0" w:space="0" w:color="auto"/>
        <w:bottom w:val="none" w:sz="0" w:space="0" w:color="auto"/>
        <w:right w:val="none" w:sz="0" w:space="0" w:color="auto"/>
      </w:divBdr>
    </w:div>
    <w:div w:id="2097243035">
      <w:bodyDiv w:val="1"/>
      <w:marLeft w:val="0"/>
      <w:marRight w:val="0"/>
      <w:marTop w:val="0"/>
      <w:marBottom w:val="0"/>
      <w:divBdr>
        <w:top w:val="none" w:sz="0" w:space="0" w:color="auto"/>
        <w:left w:val="none" w:sz="0" w:space="0" w:color="auto"/>
        <w:bottom w:val="none" w:sz="0" w:space="0" w:color="auto"/>
        <w:right w:val="none" w:sz="0" w:space="0" w:color="auto"/>
      </w:divBdr>
    </w:div>
    <w:div w:id="2123719585">
      <w:bodyDiv w:val="1"/>
      <w:marLeft w:val="0"/>
      <w:marRight w:val="0"/>
      <w:marTop w:val="0"/>
      <w:marBottom w:val="0"/>
      <w:divBdr>
        <w:top w:val="none" w:sz="0" w:space="0" w:color="auto"/>
        <w:left w:val="none" w:sz="0" w:space="0" w:color="auto"/>
        <w:bottom w:val="none" w:sz="0" w:space="0" w:color="auto"/>
        <w:right w:val="none" w:sz="0" w:space="0" w:color="auto"/>
      </w:divBdr>
    </w:div>
    <w:div w:id="2124029964">
      <w:bodyDiv w:val="1"/>
      <w:marLeft w:val="0"/>
      <w:marRight w:val="0"/>
      <w:marTop w:val="0"/>
      <w:marBottom w:val="0"/>
      <w:divBdr>
        <w:top w:val="none" w:sz="0" w:space="0" w:color="auto"/>
        <w:left w:val="none" w:sz="0" w:space="0" w:color="auto"/>
        <w:bottom w:val="none" w:sz="0" w:space="0" w:color="auto"/>
        <w:right w:val="none" w:sz="0" w:space="0" w:color="auto"/>
      </w:divBdr>
      <w:divsChild>
        <w:div w:id="566720707">
          <w:marLeft w:val="0"/>
          <w:marRight w:val="0"/>
          <w:marTop w:val="0"/>
          <w:marBottom w:val="0"/>
          <w:divBdr>
            <w:top w:val="none" w:sz="0" w:space="0" w:color="auto"/>
            <w:left w:val="none" w:sz="0" w:space="0" w:color="auto"/>
            <w:bottom w:val="none" w:sz="0" w:space="0" w:color="auto"/>
            <w:right w:val="none" w:sz="0" w:space="0" w:color="auto"/>
          </w:divBdr>
          <w:divsChild>
            <w:div w:id="922253708">
              <w:marLeft w:val="0"/>
              <w:marRight w:val="0"/>
              <w:marTop w:val="0"/>
              <w:marBottom w:val="0"/>
              <w:divBdr>
                <w:top w:val="none" w:sz="0" w:space="0" w:color="auto"/>
                <w:left w:val="none" w:sz="0" w:space="0" w:color="auto"/>
                <w:bottom w:val="none" w:sz="0" w:space="0" w:color="auto"/>
                <w:right w:val="none" w:sz="0" w:space="0" w:color="auto"/>
              </w:divBdr>
              <w:divsChild>
                <w:div w:id="2094163786">
                  <w:marLeft w:val="0"/>
                  <w:marRight w:val="0"/>
                  <w:marTop w:val="0"/>
                  <w:marBottom w:val="0"/>
                  <w:divBdr>
                    <w:top w:val="none" w:sz="0" w:space="0" w:color="auto"/>
                    <w:left w:val="none" w:sz="0" w:space="0" w:color="auto"/>
                    <w:bottom w:val="none" w:sz="0" w:space="0" w:color="auto"/>
                    <w:right w:val="none" w:sz="0" w:space="0" w:color="auto"/>
                  </w:divBdr>
                  <w:divsChild>
                    <w:div w:id="691760312">
                      <w:marLeft w:val="0"/>
                      <w:marRight w:val="0"/>
                      <w:marTop w:val="0"/>
                      <w:marBottom w:val="0"/>
                      <w:divBdr>
                        <w:top w:val="none" w:sz="0" w:space="0" w:color="auto"/>
                        <w:left w:val="none" w:sz="0" w:space="0" w:color="auto"/>
                        <w:bottom w:val="none" w:sz="0" w:space="0" w:color="auto"/>
                        <w:right w:val="none" w:sz="0" w:space="0" w:color="auto"/>
                      </w:divBdr>
                      <w:divsChild>
                        <w:div w:id="206944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9" Type="http://schemas.microsoft.com/office/2011/relationships/people" Target="peop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3.xml"/><Relationship Id="rId38"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40"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47D46-AF6A-43AF-846A-55049CD56F33}">
  <ds:schemaRefs>
    <ds:schemaRef ds:uri="http://schemas.openxmlformats.org/officeDocument/2006/bibliography"/>
  </ds:schemaRefs>
</ds:datastoreItem>
</file>

<file path=customXml/itemProps2.xml><?xml version="1.0" encoding="utf-8"?>
<ds:datastoreItem xmlns:ds="http://schemas.openxmlformats.org/officeDocument/2006/customXml" ds:itemID="{028413B5-6BA0-4863-B127-E694F2772A6B}">
  <ds:schemaRefs>
    <ds:schemaRef ds:uri="http://schemas.openxmlformats.org/officeDocument/2006/bibliography"/>
  </ds:schemaRefs>
</ds:datastoreItem>
</file>

<file path=customXml/itemProps3.xml><?xml version="1.0" encoding="utf-8"?>
<ds:datastoreItem xmlns:ds="http://schemas.openxmlformats.org/officeDocument/2006/customXml" ds:itemID="{25563E65-7733-44CD-907B-326D2C08FF97}">
  <ds:schemaRefs>
    <ds:schemaRef ds:uri="http://schemas.openxmlformats.org/officeDocument/2006/bibliography"/>
  </ds:schemaRefs>
</ds:datastoreItem>
</file>

<file path=customXml/itemProps4.xml><?xml version="1.0" encoding="utf-8"?>
<ds:datastoreItem xmlns:ds="http://schemas.openxmlformats.org/officeDocument/2006/customXml" ds:itemID="{A9D2359D-E6A8-4722-8C36-0C0091315739}">
  <ds:schemaRefs>
    <ds:schemaRef ds:uri="http://schemas.openxmlformats.org/officeDocument/2006/bibliography"/>
  </ds:schemaRefs>
</ds:datastoreItem>
</file>

<file path=customXml/itemProps5.xml><?xml version="1.0" encoding="utf-8"?>
<ds:datastoreItem xmlns:ds="http://schemas.openxmlformats.org/officeDocument/2006/customXml" ds:itemID="{84440CA6-A278-48E8-B880-CD90DB99EC7B}">
  <ds:schemaRefs>
    <ds:schemaRef ds:uri="http://schemas.openxmlformats.org/officeDocument/2006/bibliography"/>
  </ds:schemaRefs>
</ds:datastoreItem>
</file>

<file path=customXml/itemProps6.xml><?xml version="1.0" encoding="utf-8"?>
<ds:datastoreItem xmlns:ds="http://schemas.openxmlformats.org/officeDocument/2006/customXml" ds:itemID="{B4832CA0-2F0C-4493-991B-CE9B73FA8278}">
  <ds:schemaRefs>
    <ds:schemaRef ds:uri="http://schemas.openxmlformats.org/officeDocument/2006/bibliography"/>
  </ds:schemaRefs>
</ds:datastoreItem>
</file>

<file path=customXml/itemProps7.xml><?xml version="1.0" encoding="utf-8"?>
<ds:datastoreItem xmlns:ds="http://schemas.openxmlformats.org/officeDocument/2006/customXml" ds:itemID="{AEBAA7FC-1E21-436B-9218-4E64192AF8B5}">
  <ds:schemaRefs>
    <ds:schemaRef ds:uri="http://schemas.openxmlformats.org/officeDocument/2006/bibliography"/>
  </ds:schemaRefs>
</ds:datastoreItem>
</file>

<file path=customXml/itemProps8.xml><?xml version="1.0" encoding="utf-8"?>
<ds:datastoreItem xmlns:ds="http://schemas.openxmlformats.org/officeDocument/2006/customXml" ds:itemID="{419C1605-7608-4F47-AAE2-63FE76AE4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548</Words>
  <Characters>3784</Characters>
  <Application>Microsoft Office Word</Application>
  <DocSecurity>8</DocSecurity>
  <Lines>31</Lines>
  <Paragraphs>8</Paragraphs>
  <ScaleCrop>false</ScaleCrop>
  <HeadingPairs>
    <vt:vector size="2" baseType="variant">
      <vt:variant>
        <vt:lpstr>Cím</vt:lpstr>
      </vt:variant>
      <vt:variant>
        <vt:i4>1</vt:i4>
      </vt:variant>
    </vt:vector>
  </HeadingPairs>
  <TitlesOfParts>
    <vt:vector size="1" baseType="lpstr">
      <vt:lpstr>Nemzeti Fejlesztési Minisztérium</vt:lpstr>
    </vt:vector>
  </TitlesOfParts>
  <Company>KD</Company>
  <LinksUpToDate>false</LinksUpToDate>
  <CharactersWithSpaces>4324</CharactersWithSpaces>
  <SharedDoc>false</SharedDoc>
  <HLinks>
    <vt:vector size="246" baseType="variant">
      <vt:variant>
        <vt:i4>5505116</vt:i4>
      </vt:variant>
      <vt:variant>
        <vt:i4>231</vt:i4>
      </vt:variant>
      <vt:variant>
        <vt:i4>0</vt:i4>
      </vt:variant>
      <vt:variant>
        <vt:i4>5</vt:i4>
      </vt:variant>
      <vt:variant>
        <vt:lpwstr>http://kormanyablak.hu/hu/kormanyablakok</vt:lpwstr>
      </vt:variant>
      <vt:variant>
        <vt:lpwstr/>
      </vt:variant>
      <vt:variant>
        <vt:i4>2424943</vt:i4>
      </vt:variant>
      <vt:variant>
        <vt:i4>228</vt:i4>
      </vt:variant>
      <vt:variant>
        <vt:i4>0</vt:i4>
      </vt:variant>
      <vt:variant>
        <vt:i4>5</vt:i4>
      </vt:variant>
      <vt:variant>
        <vt:lpwstr>https://ugyintezes.magyarorszag.hu/okmanyiroda/tajekoztato</vt:lpwstr>
      </vt:variant>
      <vt:variant>
        <vt:lpwstr/>
      </vt:variant>
      <vt:variant>
        <vt:i4>2424945</vt:i4>
      </vt:variant>
      <vt:variant>
        <vt:i4>225</vt:i4>
      </vt:variant>
      <vt:variant>
        <vt:i4>0</vt:i4>
      </vt:variant>
      <vt:variant>
        <vt:i4>5</vt:i4>
      </vt:variant>
      <vt:variant>
        <vt:lpwstr>https://ugyfelkapu.magyarorszag.hu/</vt:lpwstr>
      </vt:variant>
      <vt:variant>
        <vt:lpwstr/>
      </vt:variant>
      <vt:variant>
        <vt:i4>6684733</vt:i4>
      </vt:variant>
      <vt:variant>
        <vt:i4>222</vt:i4>
      </vt:variant>
      <vt:variant>
        <vt:i4>0</vt:i4>
      </vt:variant>
      <vt:variant>
        <vt:i4>5</vt:i4>
      </vt:variant>
      <vt:variant>
        <vt:lpwstr>http://www.magyarorszag.hu/</vt:lpwstr>
      </vt:variant>
      <vt:variant>
        <vt:lpwstr/>
      </vt:variant>
      <vt:variant>
        <vt:i4>2949142</vt:i4>
      </vt:variant>
      <vt:variant>
        <vt:i4>219</vt:i4>
      </vt:variant>
      <vt:variant>
        <vt:i4>0</vt:i4>
      </vt:variant>
      <vt:variant>
        <vt:i4>5</vt:i4>
      </vt:variant>
      <vt:variant>
        <vt:lpwstr>mailto:csaladihaz2016@nfsi.hu</vt:lpwstr>
      </vt:variant>
      <vt:variant>
        <vt:lpwstr/>
      </vt:variant>
      <vt:variant>
        <vt:i4>1310769</vt:i4>
      </vt:variant>
      <vt:variant>
        <vt:i4>212</vt:i4>
      </vt:variant>
      <vt:variant>
        <vt:i4>0</vt:i4>
      </vt:variant>
      <vt:variant>
        <vt:i4>5</vt:i4>
      </vt:variant>
      <vt:variant>
        <vt:lpwstr/>
      </vt:variant>
      <vt:variant>
        <vt:lpwstr>_Toc446665540</vt:lpwstr>
      </vt:variant>
      <vt:variant>
        <vt:i4>1245233</vt:i4>
      </vt:variant>
      <vt:variant>
        <vt:i4>206</vt:i4>
      </vt:variant>
      <vt:variant>
        <vt:i4>0</vt:i4>
      </vt:variant>
      <vt:variant>
        <vt:i4>5</vt:i4>
      </vt:variant>
      <vt:variant>
        <vt:lpwstr/>
      </vt:variant>
      <vt:variant>
        <vt:lpwstr>_Toc446665539</vt:lpwstr>
      </vt:variant>
      <vt:variant>
        <vt:i4>1245233</vt:i4>
      </vt:variant>
      <vt:variant>
        <vt:i4>200</vt:i4>
      </vt:variant>
      <vt:variant>
        <vt:i4>0</vt:i4>
      </vt:variant>
      <vt:variant>
        <vt:i4>5</vt:i4>
      </vt:variant>
      <vt:variant>
        <vt:lpwstr/>
      </vt:variant>
      <vt:variant>
        <vt:lpwstr>_Toc446665538</vt:lpwstr>
      </vt:variant>
      <vt:variant>
        <vt:i4>1245233</vt:i4>
      </vt:variant>
      <vt:variant>
        <vt:i4>194</vt:i4>
      </vt:variant>
      <vt:variant>
        <vt:i4>0</vt:i4>
      </vt:variant>
      <vt:variant>
        <vt:i4>5</vt:i4>
      </vt:variant>
      <vt:variant>
        <vt:lpwstr/>
      </vt:variant>
      <vt:variant>
        <vt:lpwstr>_Toc446665537</vt:lpwstr>
      </vt:variant>
      <vt:variant>
        <vt:i4>1245233</vt:i4>
      </vt:variant>
      <vt:variant>
        <vt:i4>188</vt:i4>
      </vt:variant>
      <vt:variant>
        <vt:i4>0</vt:i4>
      </vt:variant>
      <vt:variant>
        <vt:i4>5</vt:i4>
      </vt:variant>
      <vt:variant>
        <vt:lpwstr/>
      </vt:variant>
      <vt:variant>
        <vt:lpwstr>_Toc446665536</vt:lpwstr>
      </vt:variant>
      <vt:variant>
        <vt:i4>1245233</vt:i4>
      </vt:variant>
      <vt:variant>
        <vt:i4>182</vt:i4>
      </vt:variant>
      <vt:variant>
        <vt:i4>0</vt:i4>
      </vt:variant>
      <vt:variant>
        <vt:i4>5</vt:i4>
      </vt:variant>
      <vt:variant>
        <vt:lpwstr/>
      </vt:variant>
      <vt:variant>
        <vt:lpwstr>_Toc446665535</vt:lpwstr>
      </vt:variant>
      <vt:variant>
        <vt:i4>1245233</vt:i4>
      </vt:variant>
      <vt:variant>
        <vt:i4>176</vt:i4>
      </vt:variant>
      <vt:variant>
        <vt:i4>0</vt:i4>
      </vt:variant>
      <vt:variant>
        <vt:i4>5</vt:i4>
      </vt:variant>
      <vt:variant>
        <vt:lpwstr/>
      </vt:variant>
      <vt:variant>
        <vt:lpwstr>_Toc446665534</vt:lpwstr>
      </vt:variant>
      <vt:variant>
        <vt:i4>1245233</vt:i4>
      </vt:variant>
      <vt:variant>
        <vt:i4>170</vt:i4>
      </vt:variant>
      <vt:variant>
        <vt:i4>0</vt:i4>
      </vt:variant>
      <vt:variant>
        <vt:i4>5</vt:i4>
      </vt:variant>
      <vt:variant>
        <vt:lpwstr/>
      </vt:variant>
      <vt:variant>
        <vt:lpwstr>_Toc446665533</vt:lpwstr>
      </vt:variant>
      <vt:variant>
        <vt:i4>1245233</vt:i4>
      </vt:variant>
      <vt:variant>
        <vt:i4>164</vt:i4>
      </vt:variant>
      <vt:variant>
        <vt:i4>0</vt:i4>
      </vt:variant>
      <vt:variant>
        <vt:i4>5</vt:i4>
      </vt:variant>
      <vt:variant>
        <vt:lpwstr/>
      </vt:variant>
      <vt:variant>
        <vt:lpwstr>_Toc446665532</vt:lpwstr>
      </vt:variant>
      <vt:variant>
        <vt:i4>1245233</vt:i4>
      </vt:variant>
      <vt:variant>
        <vt:i4>158</vt:i4>
      </vt:variant>
      <vt:variant>
        <vt:i4>0</vt:i4>
      </vt:variant>
      <vt:variant>
        <vt:i4>5</vt:i4>
      </vt:variant>
      <vt:variant>
        <vt:lpwstr/>
      </vt:variant>
      <vt:variant>
        <vt:lpwstr>_Toc446665531</vt:lpwstr>
      </vt:variant>
      <vt:variant>
        <vt:i4>1245233</vt:i4>
      </vt:variant>
      <vt:variant>
        <vt:i4>152</vt:i4>
      </vt:variant>
      <vt:variant>
        <vt:i4>0</vt:i4>
      </vt:variant>
      <vt:variant>
        <vt:i4>5</vt:i4>
      </vt:variant>
      <vt:variant>
        <vt:lpwstr/>
      </vt:variant>
      <vt:variant>
        <vt:lpwstr>_Toc446665530</vt:lpwstr>
      </vt:variant>
      <vt:variant>
        <vt:i4>1179697</vt:i4>
      </vt:variant>
      <vt:variant>
        <vt:i4>146</vt:i4>
      </vt:variant>
      <vt:variant>
        <vt:i4>0</vt:i4>
      </vt:variant>
      <vt:variant>
        <vt:i4>5</vt:i4>
      </vt:variant>
      <vt:variant>
        <vt:lpwstr/>
      </vt:variant>
      <vt:variant>
        <vt:lpwstr>_Toc446665529</vt:lpwstr>
      </vt:variant>
      <vt:variant>
        <vt:i4>1179697</vt:i4>
      </vt:variant>
      <vt:variant>
        <vt:i4>140</vt:i4>
      </vt:variant>
      <vt:variant>
        <vt:i4>0</vt:i4>
      </vt:variant>
      <vt:variant>
        <vt:i4>5</vt:i4>
      </vt:variant>
      <vt:variant>
        <vt:lpwstr/>
      </vt:variant>
      <vt:variant>
        <vt:lpwstr>_Toc446665528</vt:lpwstr>
      </vt:variant>
      <vt:variant>
        <vt:i4>1179697</vt:i4>
      </vt:variant>
      <vt:variant>
        <vt:i4>134</vt:i4>
      </vt:variant>
      <vt:variant>
        <vt:i4>0</vt:i4>
      </vt:variant>
      <vt:variant>
        <vt:i4>5</vt:i4>
      </vt:variant>
      <vt:variant>
        <vt:lpwstr/>
      </vt:variant>
      <vt:variant>
        <vt:lpwstr>_Toc446665527</vt:lpwstr>
      </vt:variant>
      <vt:variant>
        <vt:i4>1179697</vt:i4>
      </vt:variant>
      <vt:variant>
        <vt:i4>128</vt:i4>
      </vt:variant>
      <vt:variant>
        <vt:i4>0</vt:i4>
      </vt:variant>
      <vt:variant>
        <vt:i4>5</vt:i4>
      </vt:variant>
      <vt:variant>
        <vt:lpwstr/>
      </vt:variant>
      <vt:variant>
        <vt:lpwstr>_Toc446665526</vt:lpwstr>
      </vt:variant>
      <vt:variant>
        <vt:i4>1179697</vt:i4>
      </vt:variant>
      <vt:variant>
        <vt:i4>122</vt:i4>
      </vt:variant>
      <vt:variant>
        <vt:i4>0</vt:i4>
      </vt:variant>
      <vt:variant>
        <vt:i4>5</vt:i4>
      </vt:variant>
      <vt:variant>
        <vt:lpwstr/>
      </vt:variant>
      <vt:variant>
        <vt:lpwstr>_Toc446665525</vt:lpwstr>
      </vt:variant>
      <vt:variant>
        <vt:i4>1179697</vt:i4>
      </vt:variant>
      <vt:variant>
        <vt:i4>116</vt:i4>
      </vt:variant>
      <vt:variant>
        <vt:i4>0</vt:i4>
      </vt:variant>
      <vt:variant>
        <vt:i4>5</vt:i4>
      </vt:variant>
      <vt:variant>
        <vt:lpwstr/>
      </vt:variant>
      <vt:variant>
        <vt:lpwstr>_Toc446665524</vt:lpwstr>
      </vt:variant>
      <vt:variant>
        <vt:i4>1179697</vt:i4>
      </vt:variant>
      <vt:variant>
        <vt:i4>110</vt:i4>
      </vt:variant>
      <vt:variant>
        <vt:i4>0</vt:i4>
      </vt:variant>
      <vt:variant>
        <vt:i4>5</vt:i4>
      </vt:variant>
      <vt:variant>
        <vt:lpwstr/>
      </vt:variant>
      <vt:variant>
        <vt:lpwstr>_Toc446665523</vt:lpwstr>
      </vt:variant>
      <vt:variant>
        <vt:i4>1179697</vt:i4>
      </vt:variant>
      <vt:variant>
        <vt:i4>104</vt:i4>
      </vt:variant>
      <vt:variant>
        <vt:i4>0</vt:i4>
      </vt:variant>
      <vt:variant>
        <vt:i4>5</vt:i4>
      </vt:variant>
      <vt:variant>
        <vt:lpwstr/>
      </vt:variant>
      <vt:variant>
        <vt:lpwstr>_Toc446665522</vt:lpwstr>
      </vt:variant>
      <vt:variant>
        <vt:i4>1179697</vt:i4>
      </vt:variant>
      <vt:variant>
        <vt:i4>98</vt:i4>
      </vt:variant>
      <vt:variant>
        <vt:i4>0</vt:i4>
      </vt:variant>
      <vt:variant>
        <vt:i4>5</vt:i4>
      </vt:variant>
      <vt:variant>
        <vt:lpwstr/>
      </vt:variant>
      <vt:variant>
        <vt:lpwstr>_Toc446665521</vt:lpwstr>
      </vt:variant>
      <vt:variant>
        <vt:i4>1179697</vt:i4>
      </vt:variant>
      <vt:variant>
        <vt:i4>92</vt:i4>
      </vt:variant>
      <vt:variant>
        <vt:i4>0</vt:i4>
      </vt:variant>
      <vt:variant>
        <vt:i4>5</vt:i4>
      </vt:variant>
      <vt:variant>
        <vt:lpwstr/>
      </vt:variant>
      <vt:variant>
        <vt:lpwstr>_Toc446665520</vt:lpwstr>
      </vt:variant>
      <vt:variant>
        <vt:i4>1114161</vt:i4>
      </vt:variant>
      <vt:variant>
        <vt:i4>86</vt:i4>
      </vt:variant>
      <vt:variant>
        <vt:i4>0</vt:i4>
      </vt:variant>
      <vt:variant>
        <vt:i4>5</vt:i4>
      </vt:variant>
      <vt:variant>
        <vt:lpwstr/>
      </vt:variant>
      <vt:variant>
        <vt:lpwstr>_Toc446665519</vt:lpwstr>
      </vt:variant>
      <vt:variant>
        <vt:i4>1114161</vt:i4>
      </vt:variant>
      <vt:variant>
        <vt:i4>80</vt:i4>
      </vt:variant>
      <vt:variant>
        <vt:i4>0</vt:i4>
      </vt:variant>
      <vt:variant>
        <vt:i4>5</vt:i4>
      </vt:variant>
      <vt:variant>
        <vt:lpwstr/>
      </vt:variant>
      <vt:variant>
        <vt:lpwstr>_Toc446665518</vt:lpwstr>
      </vt:variant>
      <vt:variant>
        <vt:i4>1114161</vt:i4>
      </vt:variant>
      <vt:variant>
        <vt:i4>74</vt:i4>
      </vt:variant>
      <vt:variant>
        <vt:i4>0</vt:i4>
      </vt:variant>
      <vt:variant>
        <vt:i4>5</vt:i4>
      </vt:variant>
      <vt:variant>
        <vt:lpwstr/>
      </vt:variant>
      <vt:variant>
        <vt:lpwstr>_Toc446665517</vt:lpwstr>
      </vt:variant>
      <vt:variant>
        <vt:i4>1114161</vt:i4>
      </vt:variant>
      <vt:variant>
        <vt:i4>68</vt:i4>
      </vt:variant>
      <vt:variant>
        <vt:i4>0</vt:i4>
      </vt:variant>
      <vt:variant>
        <vt:i4>5</vt:i4>
      </vt:variant>
      <vt:variant>
        <vt:lpwstr/>
      </vt:variant>
      <vt:variant>
        <vt:lpwstr>_Toc446665516</vt:lpwstr>
      </vt:variant>
      <vt:variant>
        <vt:i4>1114161</vt:i4>
      </vt:variant>
      <vt:variant>
        <vt:i4>62</vt:i4>
      </vt:variant>
      <vt:variant>
        <vt:i4>0</vt:i4>
      </vt:variant>
      <vt:variant>
        <vt:i4>5</vt:i4>
      </vt:variant>
      <vt:variant>
        <vt:lpwstr/>
      </vt:variant>
      <vt:variant>
        <vt:lpwstr>_Toc446665515</vt:lpwstr>
      </vt:variant>
      <vt:variant>
        <vt:i4>1114161</vt:i4>
      </vt:variant>
      <vt:variant>
        <vt:i4>56</vt:i4>
      </vt:variant>
      <vt:variant>
        <vt:i4>0</vt:i4>
      </vt:variant>
      <vt:variant>
        <vt:i4>5</vt:i4>
      </vt:variant>
      <vt:variant>
        <vt:lpwstr/>
      </vt:variant>
      <vt:variant>
        <vt:lpwstr>_Toc446665514</vt:lpwstr>
      </vt:variant>
      <vt:variant>
        <vt:i4>1114161</vt:i4>
      </vt:variant>
      <vt:variant>
        <vt:i4>50</vt:i4>
      </vt:variant>
      <vt:variant>
        <vt:i4>0</vt:i4>
      </vt:variant>
      <vt:variant>
        <vt:i4>5</vt:i4>
      </vt:variant>
      <vt:variant>
        <vt:lpwstr/>
      </vt:variant>
      <vt:variant>
        <vt:lpwstr>_Toc446665513</vt:lpwstr>
      </vt:variant>
      <vt:variant>
        <vt:i4>1114161</vt:i4>
      </vt:variant>
      <vt:variant>
        <vt:i4>44</vt:i4>
      </vt:variant>
      <vt:variant>
        <vt:i4>0</vt:i4>
      </vt:variant>
      <vt:variant>
        <vt:i4>5</vt:i4>
      </vt:variant>
      <vt:variant>
        <vt:lpwstr/>
      </vt:variant>
      <vt:variant>
        <vt:lpwstr>_Toc446665512</vt:lpwstr>
      </vt:variant>
      <vt:variant>
        <vt:i4>1114161</vt:i4>
      </vt:variant>
      <vt:variant>
        <vt:i4>38</vt:i4>
      </vt:variant>
      <vt:variant>
        <vt:i4>0</vt:i4>
      </vt:variant>
      <vt:variant>
        <vt:i4>5</vt:i4>
      </vt:variant>
      <vt:variant>
        <vt:lpwstr/>
      </vt:variant>
      <vt:variant>
        <vt:lpwstr>_Toc446665511</vt:lpwstr>
      </vt:variant>
      <vt:variant>
        <vt:i4>1114161</vt:i4>
      </vt:variant>
      <vt:variant>
        <vt:i4>32</vt:i4>
      </vt:variant>
      <vt:variant>
        <vt:i4>0</vt:i4>
      </vt:variant>
      <vt:variant>
        <vt:i4>5</vt:i4>
      </vt:variant>
      <vt:variant>
        <vt:lpwstr/>
      </vt:variant>
      <vt:variant>
        <vt:lpwstr>_Toc446665510</vt:lpwstr>
      </vt:variant>
      <vt:variant>
        <vt:i4>1048625</vt:i4>
      </vt:variant>
      <vt:variant>
        <vt:i4>26</vt:i4>
      </vt:variant>
      <vt:variant>
        <vt:i4>0</vt:i4>
      </vt:variant>
      <vt:variant>
        <vt:i4>5</vt:i4>
      </vt:variant>
      <vt:variant>
        <vt:lpwstr/>
      </vt:variant>
      <vt:variant>
        <vt:lpwstr>_Toc446665509</vt:lpwstr>
      </vt:variant>
      <vt:variant>
        <vt:i4>1048625</vt:i4>
      </vt:variant>
      <vt:variant>
        <vt:i4>20</vt:i4>
      </vt:variant>
      <vt:variant>
        <vt:i4>0</vt:i4>
      </vt:variant>
      <vt:variant>
        <vt:i4>5</vt:i4>
      </vt:variant>
      <vt:variant>
        <vt:lpwstr/>
      </vt:variant>
      <vt:variant>
        <vt:lpwstr>_Toc446665508</vt:lpwstr>
      </vt:variant>
      <vt:variant>
        <vt:i4>1048625</vt:i4>
      </vt:variant>
      <vt:variant>
        <vt:i4>14</vt:i4>
      </vt:variant>
      <vt:variant>
        <vt:i4>0</vt:i4>
      </vt:variant>
      <vt:variant>
        <vt:i4>5</vt:i4>
      </vt:variant>
      <vt:variant>
        <vt:lpwstr/>
      </vt:variant>
      <vt:variant>
        <vt:lpwstr>_Toc446665507</vt:lpwstr>
      </vt:variant>
      <vt:variant>
        <vt:i4>1048625</vt:i4>
      </vt:variant>
      <vt:variant>
        <vt:i4>8</vt:i4>
      </vt:variant>
      <vt:variant>
        <vt:i4>0</vt:i4>
      </vt:variant>
      <vt:variant>
        <vt:i4>5</vt:i4>
      </vt:variant>
      <vt:variant>
        <vt:lpwstr/>
      </vt:variant>
      <vt:variant>
        <vt:lpwstr>_Toc446665506</vt:lpwstr>
      </vt:variant>
      <vt:variant>
        <vt:i4>1048625</vt:i4>
      </vt:variant>
      <vt:variant>
        <vt:i4>2</vt:i4>
      </vt:variant>
      <vt:variant>
        <vt:i4>0</vt:i4>
      </vt:variant>
      <vt:variant>
        <vt:i4>5</vt:i4>
      </vt:variant>
      <vt:variant>
        <vt:lpwstr/>
      </vt:variant>
      <vt:variant>
        <vt:lpwstr>_Toc446665505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Nemzeti Fejlesztési Minisztérium</dc:title>
  <dc:creator>HG</dc:creator>
  <cp:lastModifiedBy>HG</cp:lastModifiedBy>
  <cp:revision>3</cp:revision>
  <cp:lastPrinted>2019-04-30T14:18:00Z</cp:lastPrinted>
  <dcterms:created xsi:type="dcterms:W3CDTF">2019-06-19T17:21:00Z</dcterms:created>
  <dcterms:modified xsi:type="dcterms:W3CDTF">2019-06-20T04:24:00Z</dcterms:modified>
</cp:coreProperties>
</file>